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9C" w:rsidRDefault="00A3579C" w:rsidP="00521FF4"/>
    <w:p w:rsidR="00A3579C" w:rsidRPr="00785A58" w:rsidRDefault="006552CB" w:rsidP="00A3579C">
      <w:pPr>
        <w:pStyle w:val="Tekstpodstawowy"/>
      </w:pPr>
      <w:r>
        <w:t>SPZZOZ.ZP/31</w:t>
      </w:r>
      <w:r w:rsidR="00B355A5">
        <w:t>/</w:t>
      </w:r>
      <w:r w:rsidR="0030661C">
        <w:t xml:space="preserve">2014                   </w:t>
      </w:r>
      <w:r w:rsidR="00CA46A9">
        <w:tab/>
      </w:r>
      <w:r w:rsidR="00CA46A9">
        <w:tab/>
      </w:r>
      <w:r w:rsidR="00CA46A9">
        <w:tab/>
      </w:r>
      <w:r w:rsidR="00CA46A9">
        <w:tab/>
      </w:r>
      <w:r w:rsidR="00CA46A9">
        <w:tab/>
        <w:t xml:space="preserve">     Przasnysz, 07.07</w:t>
      </w:r>
      <w:r w:rsidR="00F936F7">
        <w:t xml:space="preserve">.2014 r. </w:t>
      </w:r>
    </w:p>
    <w:p w:rsidR="008E4197" w:rsidRDefault="008E4197" w:rsidP="008E4197">
      <w:pPr>
        <w:rPr>
          <w:rFonts w:ascii="Times New Roman" w:hAnsi="Times New Roman"/>
          <w:b/>
          <w:sz w:val="32"/>
          <w:szCs w:val="32"/>
        </w:rPr>
      </w:pPr>
    </w:p>
    <w:p w:rsidR="0030661C" w:rsidRPr="0030661C" w:rsidRDefault="0030661C" w:rsidP="00521FF4">
      <w:pPr>
        <w:jc w:val="center"/>
        <w:rPr>
          <w:rFonts w:ascii="Times New Roman" w:hAnsi="Times New Roman"/>
          <w:b/>
          <w:sz w:val="32"/>
          <w:szCs w:val="32"/>
        </w:rPr>
      </w:pPr>
      <w:r w:rsidRPr="0030661C">
        <w:rPr>
          <w:rFonts w:ascii="Times New Roman" w:hAnsi="Times New Roman"/>
          <w:b/>
          <w:sz w:val="32"/>
          <w:szCs w:val="32"/>
        </w:rPr>
        <w:t>Zapytanie ofertowe</w:t>
      </w:r>
    </w:p>
    <w:p w:rsidR="00A3579C" w:rsidRDefault="00A3579C" w:rsidP="00A3579C">
      <w:pPr>
        <w:rPr>
          <w:rFonts w:ascii="Times New Roman" w:hAnsi="Times New Roman"/>
          <w:b/>
          <w:szCs w:val="24"/>
        </w:rPr>
      </w:pPr>
      <w:r w:rsidRPr="0030661C">
        <w:rPr>
          <w:rFonts w:ascii="Times New Roman" w:hAnsi="Times New Roman"/>
          <w:szCs w:val="24"/>
        </w:rPr>
        <w:t xml:space="preserve">Dotyczy: </w:t>
      </w:r>
      <w:r w:rsidRPr="0030661C">
        <w:rPr>
          <w:rFonts w:ascii="Times New Roman" w:hAnsi="Times New Roman"/>
          <w:b/>
          <w:szCs w:val="24"/>
        </w:rPr>
        <w:t xml:space="preserve">umieszczenie </w:t>
      </w:r>
      <w:r w:rsidR="00D407F5">
        <w:rPr>
          <w:rFonts w:ascii="Times New Roman" w:eastAsia="Batang" w:hAnsi="Times New Roman"/>
          <w:b/>
          <w:szCs w:val="24"/>
        </w:rPr>
        <w:t>artykuł</w:t>
      </w:r>
      <w:r w:rsidR="005412F5">
        <w:rPr>
          <w:rFonts w:ascii="Times New Roman" w:eastAsia="Batang" w:hAnsi="Times New Roman"/>
          <w:b/>
          <w:szCs w:val="24"/>
        </w:rPr>
        <w:t>u</w:t>
      </w:r>
      <w:r w:rsidR="00D407F5">
        <w:rPr>
          <w:rFonts w:ascii="Times New Roman" w:eastAsia="Batang" w:hAnsi="Times New Roman"/>
          <w:b/>
          <w:szCs w:val="24"/>
        </w:rPr>
        <w:t xml:space="preserve"> prasow</w:t>
      </w:r>
      <w:r w:rsidR="005412F5">
        <w:rPr>
          <w:rFonts w:ascii="Times New Roman" w:eastAsia="Batang" w:hAnsi="Times New Roman"/>
          <w:b/>
          <w:szCs w:val="24"/>
        </w:rPr>
        <w:t>ego</w:t>
      </w:r>
      <w:r w:rsidRPr="0030661C">
        <w:rPr>
          <w:rFonts w:ascii="Times New Roman" w:eastAsia="Batang" w:hAnsi="Times New Roman"/>
          <w:b/>
          <w:szCs w:val="24"/>
        </w:rPr>
        <w:t xml:space="preserve"> w prasie lokalnej dla projektu </w:t>
      </w:r>
      <w:r w:rsidRPr="0030661C">
        <w:rPr>
          <w:rFonts w:ascii="Times New Roman" w:hAnsi="Times New Roman"/>
          <w:b/>
          <w:szCs w:val="24"/>
        </w:rPr>
        <w:t>„</w:t>
      </w:r>
      <w:r w:rsidR="00547B42">
        <w:rPr>
          <w:rFonts w:ascii="Times New Roman" w:hAnsi="Times New Roman"/>
          <w:b/>
          <w:szCs w:val="24"/>
        </w:rPr>
        <w:t>Dostosowanie pomieszczeń dla potrzeb Oddziału Psychiatrycznego wraz z poprawą warunków pobytu i leczenia pacjentów Oddziału Wewnętrznego</w:t>
      </w:r>
      <w:r w:rsidRPr="0030661C">
        <w:rPr>
          <w:rFonts w:ascii="Times New Roman" w:hAnsi="Times New Roman"/>
          <w:b/>
          <w:szCs w:val="24"/>
        </w:rPr>
        <w:t xml:space="preserve"> SP ZZOZ </w:t>
      </w:r>
      <w:r w:rsidR="00D407F5">
        <w:rPr>
          <w:rFonts w:ascii="Times New Roman" w:hAnsi="Times New Roman"/>
          <w:b/>
          <w:szCs w:val="24"/>
        </w:rPr>
        <w:br/>
      </w:r>
      <w:r w:rsidRPr="0030661C">
        <w:rPr>
          <w:rFonts w:ascii="Times New Roman" w:hAnsi="Times New Roman"/>
          <w:b/>
          <w:szCs w:val="24"/>
        </w:rPr>
        <w:t xml:space="preserve">w Przasnyszu” </w:t>
      </w:r>
    </w:p>
    <w:p w:rsidR="0030661C" w:rsidRPr="0030661C" w:rsidRDefault="0030661C" w:rsidP="00A3579C">
      <w:pPr>
        <w:rPr>
          <w:rFonts w:ascii="Times New Roman" w:hAnsi="Times New Roman"/>
          <w:b/>
          <w:szCs w:val="24"/>
        </w:rPr>
      </w:pPr>
    </w:p>
    <w:p w:rsidR="006208C9" w:rsidRPr="00521FF4" w:rsidRDefault="0030661C" w:rsidP="00521FF4">
      <w:pPr>
        <w:ind w:firstLine="708"/>
        <w:rPr>
          <w:rFonts w:ascii="Times New Roman" w:hAnsi="Times New Roman"/>
        </w:rPr>
      </w:pPr>
      <w:r w:rsidRPr="0030661C">
        <w:rPr>
          <w:rFonts w:ascii="Times New Roman" w:hAnsi="Times New Roman"/>
        </w:rPr>
        <w:t xml:space="preserve">Samodzielny Publiczny Zespół Zakładów Opieki Zdrowotnej zwraca się z prośbą o złożenie oferty na umieszczenie </w:t>
      </w:r>
      <w:r w:rsidR="0022391F">
        <w:rPr>
          <w:rFonts w:ascii="Times New Roman" w:hAnsi="Times New Roman"/>
        </w:rPr>
        <w:t>artykułu prasowego</w:t>
      </w:r>
      <w:r w:rsidRPr="0030661C">
        <w:rPr>
          <w:rFonts w:ascii="Times New Roman" w:hAnsi="Times New Roman"/>
        </w:rPr>
        <w:t xml:space="preserve"> w prasie zgodnie z poniższymi wytycznymi. </w:t>
      </w: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2088"/>
        <w:gridCol w:w="7200"/>
      </w:tblGrid>
      <w:tr w:rsidR="006208C9" w:rsidTr="00613B5B">
        <w:trPr>
          <w:cantSplit/>
          <w:trHeight w:val="404"/>
        </w:trPr>
        <w:tc>
          <w:tcPr>
            <w:tcW w:w="9288" w:type="dxa"/>
            <w:gridSpan w:val="2"/>
            <w:tcBorders>
              <w:top w:val="thinThickLargeGap" w:sz="24" w:space="0" w:color="auto"/>
              <w:left w:val="thinThickLargeGap" w:sz="24" w:space="0" w:color="auto"/>
              <w:bottom w:val="single" w:sz="4" w:space="0" w:color="auto"/>
              <w:right w:val="thickThinLargeGap" w:sz="24" w:space="0" w:color="auto"/>
            </w:tcBorders>
            <w:vAlign w:val="center"/>
            <w:hideMark/>
          </w:tcPr>
          <w:p w:rsidR="006208C9" w:rsidRDefault="00D574DD" w:rsidP="00CA46A9">
            <w:pPr>
              <w:jc w:val="right"/>
              <w:rPr>
                <w:sz w:val="20"/>
              </w:rPr>
            </w:pPr>
            <w:r>
              <w:rPr>
                <w:sz w:val="20"/>
              </w:rPr>
              <w:t xml:space="preserve">     Przasnysz,</w:t>
            </w:r>
            <w:r w:rsidR="006208C9">
              <w:rPr>
                <w:sz w:val="20"/>
              </w:rPr>
              <w:t xml:space="preserve"> dnia</w:t>
            </w:r>
            <w:r w:rsidR="00B355A5">
              <w:rPr>
                <w:sz w:val="20"/>
              </w:rPr>
              <w:t xml:space="preserve"> </w:t>
            </w:r>
            <w:r w:rsidR="00CA46A9">
              <w:rPr>
                <w:sz w:val="20"/>
              </w:rPr>
              <w:t>07.07</w:t>
            </w:r>
            <w:r w:rsidR="00F936F7">
              <w:rPr>
                <w:sz w:val="20"/>
              </w:rPr>
              <w:t>.2014 r.</w:t>
            </w:r>
          </w:p>
        </w:tc>
      </w:tr>
      <w:tr w:rsidR="006208C9" w:rsidTr="00613B5B">
        <w:trPr>
          <w:cantSplit/>
        </w:trPr>
        <w:tc>
          <w:tcPr>
            <w:tcW w:w="9288" w:type="dxa"/>
            <w:gridSpan w:val="2"/>
            <w:tcBorders>
              <w:top w:val="single" w:sz="4" w:space="0" w:color="auto"/>
              <w:left w:val="thinThickLargeGap" w:sz="24" w:space="0" w:color="auto"/>
              <w:bottom w:val="single" w:sz="4" w:space="0" w:color="auto"/>
              <w:right w:val="thickThinLargeGap" w:sz="24" w:space="0" w:color="auto"/>
            </w:tcBorders>
            <w:vAlign w:val="center"/>
            <w:hideMark/>
          </w:tcPr>
          <w:p w:rsidR="006208C9" w:rsidRDefault="006208C9" w:rsidP="00613B5B">
            <w:pPr>
              <w:rPr>
                <w:rFonts w:cs="Arial"/>
                <w:sz w:val="20"/>
              </w:rPr>
            </w:pPr>
          </w:p>
        </w:tc>
      </w:tr>
      <w:tr w:rsidR="006208C9" w:rsidTr="00613B5B">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613B5B">
            <w:pPr>
              <w:pStyle w:val="wypetab"/>
              <w:rPr>
                <w:sz w:val="20"/>
              </w:rPr>
            </w:pPr>
            <w:r w:rsidRPr="00F817F6">
              <w:rPr>
                <w:sz w:val="20"/>
              </w:rPr>
              <w:t>Tytuł Projektu:</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6208C9" w:rsidRPr="00D574DD" w:rsidRDefault="00547B42" w:rsidP="00D407F5">
            <w:pPr>
              <w:rPr>
                <w:rFonts w:ascii="Times New Roman" w:hAnsi="Times New Roman"/>
                <w:szCs w:val="24"/>
              </w:rPr>
            </w:pPr>
            <w:r w:rsidRPr="0030661C">
              <w:rPr>
                <w:rFonts w:ascii="Times New Roman" w:hAnsi="Times New Roman"/>
                <w:b/>
                <w:szCs w:val="24"/>
              </w:rPr>
              <w:t>„</w:t>
            </w:r>
            <w:r>
              <w:rPr>
                <w:rFonts w:ascii="Times New Roman" w:hAnsi="Times New Roman"/>
                <w:b/>
                <w:szCs w:val="24"/>
              </w:rPr>
              <w:t>Dostosowanie pomieszczeń dla potrzeb Oddziału Psychiatrycznego wraz z poprawą warunków pobytu i leczenia pacjentów Oddziału Wewnętrznego</w:t>
            </w:r>
            <w:r w:rsidRPr="0030661C">
              <w:rPr>
                <w:rFonts w:ascii="Times New Roman" w:hAnsi="Times New Roman"/>
                <w:b/>
                <w:szCs w:val="24"/>
              </w:rPr>
              <w:t xml:space="preserve"> SP ZZOZ w Przasnyszu”</w:t>
            </w:r>
          </w:p>
        </w:tc>
      </w:tr>
      <w:tr w:rsidR="006208C9" w:rsidTr="00613B5B">
        <w:trPr>
          <w:trHeight w:val="466"/>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F817F6" w:rsidP="00613B5B">
            <w:pPr>
              <w:pStyle w:val="wypetab"/>
              <w:rPr>
                <w:sz w:val="20"/>
              </w:rPr>
            </w:pPr>
            <w:r w:rsidRPr="00F817F6">
              <w:rPr>
                <w:sz w:val="20"/>
              </w:rPr>
              <w:t>Przedmiot zamówienia</w:t>
            </w:r>
            <w:r w:rsidR="006208C9" w:rsidRPr="00F817F6">
              <w:rPr>
                <w:sz w:val="20"/>
              </w:rPr>
              <w:t>:</w:t>
            </w:r>
          </w:p>
        </w:tc>
        <w:tc>
          <w:tcPr>
            <w:tcW w:w="7200" w:type="dxa"/>
            <w:tcBorders>
              <w:top w:val="single" w:sz="4" w:space="0" w:color="auto"/>
              <w:left w:val="single" w:sz="4" w:space="0" w:color="auto"/>
              <w:bottom w:val="single" w:sz="4" w:space="0" w:color="auto"/>
              <w:right w:val="thickThinLargeGap" w:sz="24" w:space="0" w:color="auto"/>
            </w:tcBorders>
            <w:vAlign w:val="center"/>
          </w:tcPr>
          <w:p w:rsidR="001D6397" w:rsidRPr="004D30FF" w:rsidRDefault="00D574DD" w:rsidP="004D30FF">
            <w:pPr>
              <w:spacing w:line="360" w:lineRule="auto"/>
              <w:rPr>
                <w:rFonts w:ascii="Times New Roman" w:hAnsi="Times New Roman"/>
              </w:rPr>
            </w:pPr>
            <w:r w:rsidRPr="004D30FF">
              <w:rPr>
                <w:rFonts w:ascii="Times New Roman" w:hAnsi="Times New Roman"/>
                <w:szCs w:val="24"/>
              </w:rPr>
              <w:t>Przedmiotem zamówi</w:t>
            </w:r>
            <w:r w:rsidR="001D6397" w:rsidRPr="004D30FF">
              <w:rPr>
                <w:rFonts w:ascii="Times New Roman" w:hAnsi="Times New Roman"/>
                <w:szCs w:val="24"/>
              </w:rPr>
              <w:t xml:space="preserve">enia jest </w:t>
            </w:r>
            <w:r w:rsidR="004D30FF" w:rsidRPr="004D30FF">
              <w:rPr>
                <w:rFonts w:ascii="Times New Roman" w:hAnsi="Times New Roman"/>
              </w:rPr>
              <w:t xml:space="preserve">umieszczenie artykułu prasowego w </w:t>
            </w:r>
            <w:r w:rsidR="00D7745B">
              <w:rPr>
                <w:rFonts w:ascii="Times New Roman" w:hAnsi="Times New Roman"/>
              </w:rPr>
              <w:t xml:space="preserve">prasie lokalnej w </w:t>
            </w:r>
            <w:r w:rsidR="004D30FF" w:rsidRPr="004D30FF">
              <w:rPr>
                <w:rFonts w:ascii="Times New Roman" w:hAnsi="Times New Roman"/>
              </w:rPr>
              <w:t>kolo</w:t>
            </w:r>
            <w:r w:rsidR="004D30FF">
              <w:rPr>
                <w:rFonts w:ascii="Times New Roman" w:hAnsi="Times New Roman"/>
              </w:rPr>
              <w:t>rze</w:t>
            </w:r>
            <w:r w:rsidR="002B086F" w:rsidRPr="004D30FF">
              <w:rPr>
                <w:rFonts w:ascii="Times New Roman" w:hAnsi="Times New Roman"/>
                <w:szCs w:val="24"/>
              </w:rPr>
              <w:t>.</w:t>
            </w:r>
          </w:p>
          <w:p w:rsidR="00D407F5" w:rsidRPr="006552CB" w:rsidRDefault="00D574DD" w:rsidP="00D574DD">
            <w:pPr>
              <w:rPr>
                <w:rFonts w:ascii="Times New Roman" w:hAnsi="Times New Roman"/>
                <w:szCs w:val="24"/>
              </w:rPr>
            </w:pPr>
            <w:r w:rsidRPr="004D30FF">
              <w:rPr>
                <w:rFonts w:ascii="Times New Roman" w:hAnsi="Times New Roman"/>
                <w:szCs w:val="24"/>
              </w:rPr>
              <w:t>Te</w:t>
            </w:r>
            <w:r w:rsidR="004D30FF">
              <w:rPr>
                <w:rFonts w:ascii="Times New Roman" w:hAnsi="Times New Roman"/>
                <w:szCs w:val="24"/>
              </w:rPr>
              <w:t>rm</w:t>
            </w:r>
            <w:r w:rsidR="0046769A">
              <w:rPr>
                <w:rFonts w:ascii="Times New Roman" w:hAnsi="Times New Roman"/>
                <w:szCs w:val="24"/>
              </w:rPr>
              <w:t xml:space="preserve">in wykonania </w:t>
            </w:r>
            <w:r w:rsidR="0046769A" w:rsidRPr="006552CB">
              <w:rPr>
                <w:rFonts w:ascii="Times New Roman" w:hAnsi="Times New Roman"/>
                <w:szCs w:val="24"/>
              </w:rPr>
              <w:t xml:space="preserve">zamówienia  </w:t>
            </w:r>
            <w:r w:rsidR="006552CB" w:rsidRPr="006552CB">
              <w:rPr>
                <w:rFonts w:ascii="Times New Roman" w:hAnsi="Times New Roman"/>
                <w:b/>
                <w:szCs w:val="24"/>
              </w:rPr>
              <w:t>od 24.11</w:t>
            </w:r>
            <w:r w:rsidR="00D407F5" w:rsidRPr="006552CB">
              <w:rPr>
                <w:rFonts w:ascii="Times New Roman" w:hAnsi="Times New Roman"/>
                <w:b/>
                <w:szCs w:val="24"/>
              </w:rPr>
              <w:t>.2014</w:t>
            </w:r>
            <w:r w:rsidR="006552CB">
              <w:rPr>
                <w:rFonts w:ascii="Times New Roman" w:hAnsi="Times New Roman"/>
                <w:b/>
                <w:szCs w:val="24"/>
              </w:rPr>
              <w:t xml:space="preserve"> r.</w:t>
            </w:r>
            <w:r w:rsidR="00D407F5" w:rsidRPr="006552CB">
              <w:rPr>
                <w:rFonts w:ascii="Times New Roman" w:hAnsi="Times New Roman"/>
                <w:b/>
                <w:szCs w:val="24"/>
              </w:rPr>
              <w:t xml:space="preserve"> do </w:t>
            </w:r>
            <w:r w:rsidR="006552CB" w:rsidRPr="006552CB">
              <w:rPr>
                <w:rFonts w:ascii="Times New Roman" w:hAnsi="Times New Roman"/>
                <w:b/>
                <w:szCs w:val="24"/>
              </w:rPr>
              <w:t>30.11</w:t>
            </w:r>
            <w:r w:rsidR="00D407F5" w:rsidRPr="006552CB">
              <w:rPr>
                <w:rFonts w:ascii="Times New Roman" w:hAnsi="Times New Roman"/>
                <w:b/>
                <w:szCs w:val="24"/>
              </w:rPr>
              <w:t xml:space="preserve">.2014 </w:t>
            </w:r>
            <w:r w:rsidR="006552CB">
              <w:rPr>
                <w:rFonts w:ascii="Times New Roman" w:hAnsi="Times New Roman"/>
                <w:b/>
                <w:szCs w:val="24"/>
              </w:rPr>
              <w:t>r.</w:t>
            </w:r>
            <w:r w:rsidR="00D407F5" w:rsidRPr="006552CB">
              <w:rPr>
                <w:rFonts w:ascii="Times New Roman" w:hAnsi="Times New Roman"/>
                <w:b/>
                <w:szCs w:val="24"/>
              </w:rPr>
              <w:t xml:space="preserve"> </w:t>
            </w:r>
          </w:p>
          <w:p w:rsidR="001D6397" w:rsidRPr="00CA46A9" w:rsidRDefault="001D6397" w:rsidP="00D574DD">
            <w:pPr>
              <w:rPr>
                <w:rFonts w:ascii="Times New Roman" w:hAnsi="Times New Roman"/>
                <w:color w:val="FF0000"/>
                <w:szCs w:val="24"/>
              </w:rPr>
            </w:pPr>
          </w:p>
          <w:p w:rsidR="00DB14D8" w:rsidRPr="004D30FF" w:rsidRDefault="006831F9" w:rsidP="00DB14D8">
            <w:pPr>
              <w:rPr>
                <w:rFonts w:ascii="Times New Roman" w:hAnsi="Times New Roman"/>
              </w:rPr>
            </w:pPr>
            <w:r w:rsidRPr="004D30FF">
              <w:rPr>
                <w:rFonts w:ascii="Times New Roman" w:hAnsi="Times New Roman"/>
              </w:rPr>
              <w:t>Termin płatności: 3</w:t>
            </w:r>
            <w:r w:rsidR="00DB14D8" w:rsidRPr="004D30FF">
              <w:rPr>
                <w:rFonts w:ascii="Times New Roman" w:hAnsi="Times New Roman"/>
              </w:rPr>
              <w:t xml:space="preserve">0 dni po </w:t>
            </w:r>
            <w:r w:rsidR="00D7745B">
              <w:rPr>
                <w:rFonts w:ascii="Times New Roman" w:hAnsi="Times New Roman"/>
              </w:rPr>
              <w:t>dostarczeniu faktury wraz z numerem gazety w której zamieszczony</w:t>
            </w:r>
            <w:r w:rsidR="0026708E">
              <w:rPr>
                <w:rFonts w:ascii="Times New Roman" w:hAnsi="Times New Roman"/>
              </w:rPr>
              <w:t xml:space="preserve"> został</w:t>
            </w:r>
            <w:r w:rsidR="00D7745B">
              <w:rPr>
                <w:rFonts w:ascii="Times New Roman" w:hAnsi="Times New Roman"/>
              </w:rPr>
              <w:t xml:space="preserve"> dany artykuł. </w:t>
            </w:r>
          </w:p>
          <w:p w:rsidR="00D574DD" w:rsidRPr="004D30FF" w:rsidRDefault="00D574DD" w:rsidP="00D574DD">
            <w:pPr>
              <w:rPr>
                <w:rFonts w:ascii="Times New Roman" w:hAnsi="Times New Roman"/>
                <w:szCs w:val="24"/>
              </w:rPr>
            </w:pPr>
          </w:p>
          <w:p w:rsidR="001D6397" w:rsidRPr="004D30FF" w:rsidRDefault="001D6397" w:rsidP="00D574DD">
            <w:pPr>
              <w:rPr>
                <w:rFonts w:ascii="Times New Roman" w:hAnsi="Times New Roman"/>
                <w:szCs w:val="24"/>
              </w:rPr>
            </w:pPr>
            <w:r w:rsidRPr="004D30FF">
              <w:rPr>
                <w:rFonts w:ascii="Times New Roman" w:hAnsi="Times New Roman"/>
                <w:szCs w:val="24"/>
              </w:rPr>
              <w:t xml:space="preserve">Do w/w ogłoszenia </w:t>
            </w:r>
            <w:r w:rsidR="002B086F" w:rsidRPr="004D30FF">
              <w:rPr>
                <w:rFonts w:ascii="Times New Roman" w:hAnsi="Times New Roman"/>
                <w:szCs w:val="24"/>
              </w:rPr>
              <w:t xml:space="preserve">załączone są następujące dokumenty: </w:t>
            </w:r>
          </w:p>
          <w:p w:rsidR="002B086F" w:rsidRPr="004D30FF" w:rsidRDefault="002B086F" w:rsidP="002B086F">
            <w:pPr>
              <w:pStyle w:val="Tekstpodstawowy"/>
              <w:numPr>
                <w:ilvl w:val="0"/>
                <w:numId w:val="7"/>
              </w:numPr>
            </w:pPr>
            <w:r w:rsidRPr="004D30FF">
              <w:t>Oferta cenowa – wg załącznika nr 1</w:t>
            </w:r>
          </w:p>
          <w:p w:rsidR="002B086F" w:rsidRPr="004D30FF" w:rsidRDefault="002B086F" w:rsidP="002B086F">
            <w:pPr>
              <w:pStyle w:val="Tekstpodstawowy"/>
              <w:numPr>
                <w:ilvl w:val="0"/>
                <w:numId w:val="7"/>
              </w:numPr>
            </w:pPr>
            <w:r w:rsidRPr="004D30FF">
              <w:t>Parametry techniczne – wg załącznika nr 2</w:t>
            </w:r>
          </w:p>
          <w:p w:rsidR="002B086F" w:rsidRDefault="002B086F" w:rsidP="00D574DD">
            <w:pPr>
              <w:pStyle w:val="Tekstpodstawowy"/>
              <w:numPr>
                <w:ilvl w:val="0"/>
                <w:numId w:val="7"/>
              </w:numPr>
            </w:pPr>
            <w:r w:rsidRPr="004D30FF">
              <w:t>Wzór umowy wg załącznika nr 3</w:t>
            </w:r>
          </w:p>
          <w:p w:rsidR="00521FF4" w:rsidRPr="00521FF4" w:rsidRDefault="00521FF4" w:rsidP="00521FF4">
            <w:pPr>
              <w:pStyle w:val="Tekstpodstawowy"/>
              <w:ind w:left="360"/>
            </w:pPr>
          </w:p>
          <w:p w:rsidR="00D574DD" w:rsidRPr="00521FF4" w:rsidRDefault="004D30FF" w:rsidP="00521FF4">
            <w:pPr>
              <w:spacing w:line="360" w:lineRule="auto"/>
              <w:rPr>
                <w:rFonts w:ascii="Times New Roman" w:hAnsi="Times New Roman"/>
              </w:rPr>
            </w:pPr>
            <w:r w:rsidRPr="004D30FF">
              <w:rPr>
                <w:rFonts w:ascii="Times New Roman" w:hAnsi="Times New Roman"/>
              </w:rPr>
              <w:t xml:space="preserve">Przy realizacji zamówienia wykonawca zobowiązany jest kierować się art. 8 Rozporządzenia Komisji (WE) nr 1828/2006 z dnia 8 grudnia 2006r.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oraz Wytycznymi dla Beneficjentów w zakresie działań informacyjno – promocyjnych w ramach Regionalnego Programu Operacyjnego Województwa Mazowieckiego 2007 – 2013 znajdujący się na stronie: </w:t>
            </w:r>
            <w:hyperlink r:id="rId7" w:history="1">
              <w:r w:rsidRPr="004D30FF">
                <w:rPr>
                  <w:rFonts w:ascii="Times New Roman" w:hAnsi="Times New Roman"/>
                  <w:color w:val="0000FF"/>
                  <w:u w:val="single"/>
                </w:rPr>
                <w:t>www.mazowia.eu</w:t>
              </w:r>
            </w:hyperlink>
            <w:r w:rsidRPr="004D30FF">
              <w:rPr>
                <w:rFonts w:ascii="Times New Roman" w:hAnsi="Times New Roman"/>
              </w:rPr>
              <w:t xml:space="preserve"> w zakładce „Promocja/Identyfikacja projektu”</w:t>
            </w:r>
          </w:p>
        </w:tc>
      </w:tr>
      <w:tr w:rsidR="006208C9" w:rsidTr="00613B5B">
        <w:trPr>
          <w:trHeight w:val="1410"/>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613B5B">
            <w:pPr>
              <w:pStyle w:val="wypetab"/>
              <w:rPr>
                <w:sz w:val="20"/>
              </w:rPr>
            </w:pPr>
            <w:r w:rsidRPr="00F817F6">
              <w:rPr>
                <w:sz w:val="20"/>
              </w:rPr>
              <w:lastRenderedPageBreak/>
              <w:t>Kryterium oceny:</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D574DD" w:rsidRPr="00D574DD" w:rsidRDefault="00D574DD" w:rsidP="00D574DD">
            <w:pPr>
              <w:rPr>
                <w:rFonts w:ascii="Times New Roman" w:hAnsi="Times New Roman"/>
                <w:szCs w:val="24"/>
              </w:rPr>
            </w:pPr>
            <w:r w:rsidRPr="00D574DD">
              <w:rPr>
                <w:rFonts w:ascii="Times New Roman" w:hAnsi="Times New Roman"/>
                <w:szCs w:val="24"/>
              </w:rPr>
              <w:t>Przy wyborze ofert zamawiający będzie się kierował następującymi kryteriami:</w:t>
            </w:r>
          </w:p>
          <w:p w:rsidR="00D574DD" w:rsidRPr="00D574DD" w:rsidRDefault="00D574DD" w:rsidP="00D574DD">
            <w:pPr>
              <w:rPr>
                <w:rFonts w:ascii="Times New Roman" w:hAnsi="Times New Roman"/>
                <w:szCs w:val="24"/>
              </w:rPr>
            </w:pPr>
            <w:r w:rsidRPr="00D574DD">
              <w:rPr>
                <w:rFonts w:ascii="Times New Roman" w:hAnsi="Times New Roman"/>
                <w:szCs w:val="24"/>
              </w:rPr>
              <w:tab/>
              <w:t>Cena – 100 %</w:t>
            </w:r>
          </w:p>
          <w:p w:rsidR="00D574DD" w:rsidRPr="00D574DD" w:rsidRDefault="00D574DD" w:rsidP="00D574DD">
            <w:pPr>
              <w:rPr>
                <w:rFonts w:ascii="Times New Roman" w:hAnsi="Times New Roman"/>
                <w:szCs w:val="24"/>
              </w:rPr>
            </w:pPr>
          </w:p>
          <w:p w:rsidR="00D574DD" w:rsidRPr="00D574DD" w:rsidRDefault="00D574DD" w:rsidP="00D574DD">
            <w:pPr>
              <w:rPr>
                <w:rFonts w:ascii="Times New Roman" w:hAnsi="Times New Roman"/>
                <w:szCs w:val="24"/>
              </w:rPr>
            </w:pPr>
            <w:r w:rsidRPr="00D574DD">
              <w:rPr>
                <w:rFonts w:ascii="Times New Roman" w:hAnsi="Times New Roman"/>
                <w:szCs w:val="24"/>
              </w:rPr>
              <w:t>Oferty w</w:t>
            </w:r>
            <w:r w:rsidR="006552CB">
              <w:rPr>
                <w:rFonts w:ascii="Times New Roman" w:hAnsi="Times New Roman"/>
                <w:szCs w:val="24"/>
              </w:rPr>
              <w:t xml:space="preserve"> kryterium „Cena oferty” ( C )</w:t>
            </w:r>
            <w:r w:rsidRPr="00D574DD">
              <w:rPr>
                <w:rFonts w:ascii="Times New Roman" w:hAnsi="Times New Roman"/>
                <w:szCs w:val="24"/>
              </w:rPr>
              <w:t xml:space="preserve"> będą oceni</w:t>
            </w:r>
            <w:r w:rsidR="009436F7">
              <w:rPr>
                <w:rFonts w:ascii="Times New Roman" w:hAnsi="Times New Roman"/>
                <w:szCs w:val="24"/>
              </w:rPr>
              <w:t>ane według następującego wzoru:</w:t>
            </w:r>
          </w:p>
          <w:p w:rsidR="00D574DD" w:rsidRPr="00D574DD" w:rsidRDefault="00D574DD" w:rsidP="00D574DD">
            <w:pPr>
              <w:rPr>
                <w:rFonts w:ascii="Times New Roman" w:hAnsi="Times New Roman"/>
                <w:szCs w:val="24"/>
              </w:rPr>
            </w:pPr>
          </w:p>
          <w:p w:rsidR="00D574DD" w:rsidRPr="00F936F7" w:rsidRDefault="00D574DD" w:rsidP="00D574DD">
            <w:pPr>
              <w:ind w:left="2481"/>
              <w:rPr>
                <w:rFonts w:ascii="Times New Roman" w:hAnsi="Times New Roman"/>
                <w:sz w:val="20"/>
              </w:rPr>
            </w:pPr>
            <w:r w:rsidRPr="00F936F7">
              <w:rPr>
                <w:rFonts w:ascii="Times New Roman" w:hAnsi="Times New Roman"/>
                <w:sz w:val="20"/>
              </w:rPr>
              <w:t>najniższa cena ofertowa brutto</w:t>
            </w:r>
            <w:r w:rsidR="00F936F7" w:rsidRPr="00F936F7">
              <w:rPr>
                <w:rFonts w:ascii="Times New Roman" w:hAnsi="Times New Roman"/>
                <w:sz w:val="20"/>
              </w:rPr>
              <w:t xml:space="preserve"> x 100</w:t>
            </w:r>
          </w:p>
          <w:p w:rsidR="009436F7" w:rsidRPr="00F936F7" w:rsidRDefault="00C67986" w:rsidP="009436F7">
            <w:pPr>
              <w:ind w:left="357"/>
              <w:rPr>
                <w:rFonts w:ascii="Times New Roman" w:hAnsi="Times New Roman"/>
                <w:sz w:val="20"/>
              </w:rPr>
            </w:pPr>
            <w:r>
              <w:rPr>
                <w:rFonts w:ascii="Times New Roman" w:hAnsi="Times New Roman"/>
                <w:noProof/>
                <w:sz w:val="20"/>
              </w:rPr>
              <w:pict>
                <v:line id="Line 2" o:spid="_x0000_s1026" style="position:absolute;left:0;text-align:left;z-index:251656704;visibility:visible" from="128.3pt,7.65pt" to="2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" strokeweight=".26mm">
                  <v:stroke joinstyle="miter"/>
                </v:line>
              </w:pict>
            </w:r>
            <w:r w:rsidR="00F936F7">
              <w:rPr>
                <w:rFonts w:ascii="Times New Roman" w:hAnsi="Times New Roman"/>
                <w:sz w:val="20"/>
              </w:rPr>
              <w:tab/>
            </w:r>
            <w:r w:rsidR="00F936F7">
              <w:rPr>
                <w:rFonts w:ascii="Times New Roman" w:hAnsi="Times New Roman"/>
                <w:sz w:val="20"/>
              </w:rPr>
              <w:tab/>
              <w:t>C =</w:t>
            </w:r>
            <w:r w:rsidR="00D574DD" w:rsidRPr="00F936F7">
              <w:rPr>
                <w:rFonts w:ascii="Times New Roman" w:hAnsi="Times New Roman"/>
                <w:sz w:val="20"/>
              </w:rPr>
              <w:tab/>
            </w:r>
            <w:r w:rsidR="00F936F7">
              <w:rPr>
                <w:rFonts w:ascii="Times New Roman" w:hAnsi="Times New Roman"/>
                <w:sz w:val="20"/>
              </w:rPr>
              <w:t xml:space="preserve">   </w:t>
            </w:r>
            <w:r w:rsidR="00D574DD" w:rsidRPr="00F936F7">
              <w:rPr>
                <w:rFonts w:ascii="Times New Roman" w:hAnsi="Times New Roman"/>
                <w:sz w:val="20"/>
              </w:rPr>
              <w:t xml:space="preserve">                                       </w:t>
            </w:r>
            <w:r w:rsidR="00F936F7">
              <w:rPr>
                <w:rFonts w:ascii="Times New Roman" w:hAnsi="Times New Roman"/>
                <w:sz w:val="20"/>
              </w:rPr>
              <w:t xml:space="preserve">                               </w:t>
            </w:r>
            <w:r w:rsidR="00D574DD" w:rsidRPr="00F936F7">
              <w:rPr>
                <w:rFonts w:ascii="Times New Roman" w:hAnsi="Times New Roman"/>
                <w:sz w:val="20"/>
              </w:rPr>
              <w:t>x    100%</w:t>
            </w:r>
          </w:p>
          <w:p w:rsidR="00D574DD" w:rsidRPr="00F936F7" w:rsidRDefault="00D574DD" w:rsidP="00D574DD">
            <w:pPr>
              <w:ind w:left="357"/>
              <w:rPr>
                <w:rFonts w:ascii="Times New Roman" w:hAnsi="Times New Roman"/>
                <w:sz w:val="20"/>
              </w:rPr>
            </w:pPr>
            <w:r w:rsidRPr="00F936F7">
              <w:rPr>
                <w:rFonts w:ascii="Times New Roman" w:hAnsi="Times New Roman"/>
                <w:sz w:val="20"/>
              </w:rPr>
              <w:tab/>
            </w:r>
            <w:r w:rsidRPr="00F936F7">
              <w:rPr>
                <w:rFonts w:ascii="Times New Roman" w:hAnsi="Times New Roman"/>
                <w:sz w:val="20"/>
              </w:rPr>
              <w:tab/>
              <w:t xml:space="preserve">                    cena oferty badanej brutto</w:t>
            </w:r>
          </w:p>
          <w:p w:rsidR="009436F7" w:rsidRPr="009436F7" w:rsidRDefault="009436F7" w:rsidP="00D574DD">
            <w:pPr>
              <w:ind w:left="357"/>
              <w:rPr>
                <w:rFonts w:ascii="Times New Roman" w:hAnsi="Times New Roman"/>
                <w:szCs w:val="24"/>
              </w:rPr>
            </w:pPr>
          </w:p>
          <w:p w:rsidR="00D574DD" w:rsidRPr="00D574DD" w:rsidRDefault="00D574DD" w:rsidP="00D574DD">
            <w:pPr>
              <w:rPr>
                <w:rFonts w:ascii="Times New Roman" w:hAnsi="Times New Roman"/>
                <w:szCs w:val="24"/>
              </w:rPr>
            </w:pPr>
            <w:r w:rsidRPr="00D574DD">
              <w:rPr>
                <w:rFonts w:ascii="Times New Roman" w:hAnsi="Times New Roman"/>
                <w:szCs w:val="24"/>
              </w:rPr>
              <w:t xml:space="preserve">Zamawiający udzieli zamówienia Wykonawcy, którego oferta nie została odrzucona i przedstawia najkorzystniejszą cenę. </w:t>
            </w:r>
          </w:p>
          <w:p w:rsidR="006208C9" w:rsidRPr="00D574DD" w:rsidRDefault="00D574DD" w:rsidP="00613B5B">
            <w:pPr>
              <w:rPr>
                <w:rFonts w:ascii="Times New Roman" w:hAnsi="Times New Roman"/>
                <w:szCs w:val="24"/>
              </w:rPr>
            </w:pPr>
            <w:r w:rsidRPr="00D574DD">
              <w:rPr>
                <w:rFonts w:ascii="Times New Roman" w:hAnsi="Times New Roman"/>
                <w:szCs w:val="24"/>
              </w:rPr>
              <w:t>Na okoliczność rozstrzygnięcia zapytania ofertowego zostanie zawarta umowa, która doprecyzuje warunki realizacji zadania.</w:t>
            </w:r>
          </w:p>
        </w:tc>
      </w:tr>
      <w:tr w:rsidR="006208C9" w:rsidTr="00613B5B">
        <w:trPr>
          <w:trHeight w:val="668"/>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613B5B">
            <w:pPr>
              <w:pStyle w:val="wypetab"/>
              <w:rPr>
                <w:sz w:val="20"/>
              </w:rPr>
            </w:pPr>
            <w:r w:rsidRPr="00F817F6">
              <w:rPr>
                <w:sz w:val="20"/>
              </w:rPr>
              <w:t>Miejsce składania ofert:</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6208C9" w:rsidRPr="00D574DD" w:rsidRDefault="00D574DD" w:rsidP="001A6A1D">
            <w:pPr>
              <w:rPr>
                <w:rFonts w:ascii="Times New Roman" w:hAnsi="Times New Roman"/>
                <w:szCs w:val="24"/>
              </w:rPr>
            </w:pPr>
            <w:r w:rsidRPr="00D574DD">
              <w:rPr>
                <w:rFonts w:ascii="Times New Roman" w:hAnsi="Times New Roman"/>
                <w:szCs w:val="24"/>
              </w:rPr>
              <w:t>Oferty należy złożyć  w sekretariacie SP ZZOZ w Przasnyszu</w:t>
            </w:r>
            <w:r w:rsidR="001D6397">
              <w:rPr>
                <w:rFonts w:ascii="Times New Roman" w:hAnsi="Times New Roman"/>
                <w:szCs w:val="24"/>
              </w:rPr>
              <w:t xml:space="preserve">, ul. Sadowa 9, 06-300 Przasnysz, </w:t>
            </w:r>
            <w:r w:rsidRPr="00D574DD">
              <w:rPr>
                <w:rFonts w:ascii="Times New Roman" w:hAnsi="Times New Roman"/>
                <w:szCs w:val="24"/>
              </w:rPr>
              <w:t xml:space="preserve"> pok. Z110</w:t>
            </w:r>
            <w:r w:rsidR="001A6A1D">
              <w:rPr>
                <w:rFonts w:ascii="Times New Roman" w:hAnsi="Times New Roman"/>
                <w:szCs w:val="24"/>
              </w:rPr>
              <w:t xml:space="preserve">, </w:t>
            </w:r>
            <w:r w:rsidR="001A6A1D" w:rsidRPr="00D407F5">
              <w:rPr>
                <w:rFonts w:ascii="Times New Roman" w:hAnsi="Times New Roman"/>
                <w:szCs w:val="24"/>
              </w:rPr>
              <w:t>albo pocztą na powyżej wskazany adres.</w:t>
            </w:r>
          </w:p>
        </w:tc>
      </w:tr>
      <w:tr w:rsidR="006208C9" w:rsidTr="00613B5B">
        <w:trPr>
          <w:trHeight w:val="1161"/>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613B5B">
            <w:pPr>
              <w:pStyle w:val="wypetab"/>
              <w:rPr>
                <w:sz w:val="20"/>
              </w:rPr>
            </w:pPr>
            <w:r w:rsidRPr="00F817F6">
              <w:rPr>
                <w:sz w:val="20"/>
              </w:rPr>
              <w:t>Forma złożenia ofert:</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521FF4" w:rsidRPr="00521FF4" w:rsidRDefault="00521FF4" w:rsidP="00521FF4">
            <w:pPr>
              <w:pStyle w:val="Nagwek"/>
              <w:suppressAutoHyphens/>
              <w:rPr>
                <w:rFonts w:ascii="Times New Roman" w:hAnsi="Times New Roman"/>
                <w:sz w:val="22"/>
                <w:szCs w:val="22"/>
                <w:u w:val="single"/>
              </w:rPr>
            </w:pPr>
            <w:r w:rsidRPr="00521FF4">
              <w:rPr>
                <w:rFonts w:ascii="Times New Roman" w:hAnsi="Times New Roman"/>
                <w:sz w:val="22"/>
                <w:szCs w:val="22"/>
                <w:u w:val="single"/>
              </w:rPr>
              <w:t>Dokumenty i oświadczenia, jakie należy dostarczyć w celu potwierdzenia spełnianych warunków:</w:t>
            </w:r>
          </w:p>
          <w:p w:rsidR="00521FF4" w:rsidRPr="00521FF4" w:rsidRDefault="00521FF4" w:rsidP="00521FF4">
            <w:pPr>
              <w:numPr>
                <w:ilvl w:val="0"/>
                <w:numId w:val="26"/>
              </w:numPr>
              <w:suppressAutoHyphens/>
              <w:rPr>
                <w:rFonts w:ascii="Times New Roman" w:hAnsi="Times New Roman"/>
                <w:sz w:val="22"/>
                <w:szCs w:val="22"/>
              </w:rPr>
            </w:pPr>
            <w:r w:rsidRPr="00521FF4">
              <w:rPr>
                <w:rFonts w:ascii="Times New Roman" w:hAnsi="Times New Roman"/>
                <w:sz w:val="22"/>
                <w:szCs w:val="22"/>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1D6397" w:rsidRPr="00521FF4" w:rsidRDefault="001D6397" w:rsidP="001D6397">
            <w:pPr>
              <w:rPr>
                <w:rFonts w:ascii="Times New Roman" w:hAnsi="Times New Roman"/>
                <w:szCs w:val="24"/>
              </w:rPr>
            </w:pPr>
            <w:r w:rsidRPr="00521FF4">
              <w:rPr>
                <w:rFonts w:ascii="Times New Roman" w:hAnsi="Times New Roman"/>
                <w:szCs w:val="24"/>
              </w:rPr>
              <w:t xml:space="preserve">Oferta powinna być przygotowana w języku polskim, pisemnie przy użyciu nośnika pisma nie ulegającego usunięciu bez pozostawienia śladów – zgodnie z zał. nr 1 . Wszelkie dokumenty sporządzone w językach obcych muszą być przetłumaczone na język polski a tłumaczenia potwierdzone za zgodność przez wykonawcę. Podczas oceny ofert zamawiający będzie opierał się na tekście przetłumaczonym. </w:t>
            </w:r>
          </w:p>
          <w:p w:rsidR="001D6397" w:rsidRPr="00521FF4" w:rsidRDefault="001D6397" w:rsidP="001D6397">
            <w:pPr>
              <w:rPr>
                <w:rFonts w:ascii="Times New Roman" w:hAnsi="Times New Roman"/>
                <w:szCs w:val="24"/>
              </w:rPr>
            </w:pPr>
            <w:r w:rsidRPr="00521FF4">
              <w:rPr>
                <w:rFonts w:ascii="Times New Roman" w:hAnsi="Times New Roman"/>
                <w:szCs w:val="24"/>
              </w:rPr>
              <w:t xml:space="preserve">Każda poprawka w ofercie powinna być dokonana w sposób czytelny i parafowana własnoręcznie przez osobę uprawnioną do podpisywania oferty. Zaleca się, aby oferta była złożona na kolejno ponumerowanych stronach. Każda strona oferty winna być parafowana przez osobę uprawnioną do podpisywania oferty, Wykonawca może złożyć tylko jedną ofertę. </w:t>
            </w:r>
          </w:p>
          <w:p w:rsidR="001D6397" w:rsidRPr="00521FF4" w:rsidRDefault="001D6397" w:rsidP="001D6397">
            <w:pPr>
              <w:rPr>
                <w:rFonts w:ascii="Times New Roman" w:hAnsi="Times New Roman"/>
                <w:szCs w:val="24"/>
              </w:rPr>
            </w:pPr>
            <w:r w:rsidRPr="00521FF4">
              <w:rPr>
                <w:rFonts w:ascii="Times New Roman" w:hAnsi="Times New Roman"/>
                <w:szCs w:val="24"/>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lub kopii poświadczonej </w:t>
            </w:r>
            <w:r w:rsidR="001A6A1D" w:rsidRPr="00521FF4">
              <w:rPr>
                <w:rFonts w:ascii="Times New Roman" w:hAnsi="Times New Roman"/>
                <w:szCs w:val="24"/>
              </w:rPr>
              <w:t>notarialnie</w:t>
            </w:r>
            <w:r w:rsidRPr="00521FF4">
              <w:rPr>
                <w:rFonts w:ascii="Times New Roman" w:hAnsi="Times New Roman"/>
                <w:szCs w:val="24"/>
              </w:rPr>
              <w:t>.</w:t>
            </w:r>
          </w:p>
          <w:p w:rsidR="00521FF4" w:rsidRPr="00521FF4" w:rsidRDefault="001D6397" w:rsidP="001D6397">
            <w:pPr>
              <w:rPr>
                <w:rFonts w:ascii="Times New Roman" w:hAnsi="Times New Roman"/>
                <w:szCs w:val="24"/>
              </w:rPr>
            </w:pPr>
            <w:r w:rsidRPr="00521FF4">
              <w:rPr>
                <w:rFonts w:ascii="Times New Roman" w:hAnsi="Times New Roman"/>
                <w:szCs w:val="24"/>
              </w:rPr>
              <w:t xml:space="preserve">Koszty opracowania i dostarczenia oferty oraz uczestnictwa w przetargu obciążają wyłącznie wykonawcę. </w:t>
            </w:r>
          </w:p>
          <w:p w:rsidR="001D6397" w:rsidRPr="001D6397" w:rsidRDefault="006831F9" w:rsidP="001D6397">
            <w:pPr>
              <w:rPr>
                <w:rFonts w:ascii="Times New Roman" w:hAnsi="Times New Roman"/>
              </w:rPr>
            </w:pPr>
            <w:r>
              <w:rPr>
                <w:rFonts w:ascii="Times New Roman" w:hAnsi="Times New Roman"/>
              </w:rPr>
              <w:lastRenderedPageBreak/>
              <w:t>Treść oferty jest jawna od</w:t>
            </w:r>
            <w:r w:rsidR="001D6397" w:rsidRPr="001D6397">
              <w:rPr>
                <w:rFonts w:ascii="Times New Roman" w:hAnsi="Times New Roman"/>
              </w:rPr>
              <w:t xml:space="preserve"> chwili otwarcia.</w:t>
            </w:r>
          </w:p>
          <w:p w:rsidR="001D6397" w:rsidRPr="001D6397" w:rsidRDefault="001D6397" w:rsidP="001D6397">
            <w:pPr>
              <w:rPr>
                <w:rFonts w:ascii="Times New Roman" w:hAnsi="Times New Roman"/>
              </w:rPr>
            </w:pPr>
          </w:p>
          <w:p w:rsidR="001D6397" w:rsidRDefault="001D6397" w:rsidP="00D574DD">
            <w:pPr>
              <w:rPr>
                <w:rFonts w:ascii="Times New Roman" w:hAnsi="Times New Roman"/>
                <w:szCs w:val="24"/>
              </w:rPr>
            </w:pPr>
          </w:p>
          <w:p w:rsidR="00D574DD" w:rsidRDefault="00D574DD" w:rsidP="00D574DD">
            <w:pPr>
              <w:rPr>
                <w:rFonts w:ascii="Times New Roman" w:hAnsi="Times New Roman"/>
                <w:szCs w:val="24"/>
              </w:rPr>
            </w:pPr>
            <w:r w:rsidRPr="00D574DD">
              <w:rPr>
                <w:rFonts w:ascii="Times New Roman" w:hAnsi="Times New Roman"/>
                <w:szCs w:val="24"/>
              </w:rPr>
              <w:t>Oferta musi być złożona Zamawiającemu w trwale zamkniętym, nieprzezroczystym, nienaruszonym opakowaniu z zapisem</w:t>
            </w:r>
            <w:r w:rsidR="002B086F">
              <w:rPr>
                <w:rFonts w:ascii="Times New Roman" w:hAnsi="Times New Roman"/>
                <w:szCs w:val="24"/>
              </w:rPr>
              <w:t>:</w:t>
            </w:r>
          </w:p>
          <w:p w:rsidR="004D30FF" w:rsidRDefault="004D30FF" w:rsidP="00D574DD">
            <w:pPr>
              <w:rPr>
                <w:rFonts w:ascii="Times New Roman" w:hAnsi="Times New Roman"/>
                <w:szCs w:val="24"/>
              </w:rPr>
            </w:pPr>
          </w:p>
          <w:p w:rsidR="004D30FF" w:rsidRPr="002B086F" w:rsidRDefault="004D30FF" w:rsidP="00D574DD">
            <w:pPr>
              <w:rPr>
                <w:rFonts w:ascii="Times New Roman" w:hAnsi="Times New Roman"/>
                <w:szCs w:val="24"/>
              </w:rPr>
            </w:pPr>
          </w:p>
          <w:p w:rsidR="00D574DD" w:rsidRDefault="00C67986" w:rsidP="00D574DD">
            <w:pPr>
              <w:rPr>
                <w:sz w:val="36"/>
                <w:szCs w:val="36"/>
              </w:rPr>
            </w:pPr>
            <w:r w:rsidRPr="00C67986">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45pt;margin-top:11.35pt;width:278.25pt;height:160.6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AdLAIAAFEEAAAOAAAAZHJzL2Uyb0RvYy54bWysVNtu2zAMfR+wfxD0vthJmj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" strokeweight=".5pt">
                  <v:textbox inset="7.45pt,3.85pt,7.45pt,3.85pt">
                    <w:txbxContent>
                      <w:p w:rsidR="00F61243" w:rsidRPr="00D574DD" w:rsidRDefault="00F61243" w:rsidP="00D574DD">
                        <w:pPr>
                          <w:pStyle w:val="Nagwek9"/>
                          <w:jc w:val="left"/>
                          <w:rPr>
                            <w:rFonts w:ascii="Times New Roman" w:hAnsi="Times New Roman"/>
                            <w:sz w:val="18"/>
                            <w:szCs w:val="18"/>
                          </w:rPr>
                        </w:pPr>
                        <w:r w:rsidRPr="00D574DD">
                          <w:rPr>
                            <w:rFonts w:ascii="Times New Roman" w:hAnsi="Times New Roman"/>
                            <w:sz w:val="18"/>
                            <w:szCs w:val="18"/>
                          </w:rPr>
                          <w:t>nazwa Wykonawcy</w:t>
                        </w:r>
                      </w:p>
                      <w:p w:rsidR="00F61243" w:rsidRPr="00D574DD" w:rsidRDefault="00F61243" w:rsidP="00D574DD">
                        <w:pPr>
                          <w:rPr>
                            <w:rFonts w:ascii="Times New Roman" w:hAnsi="Times New Roman"/>
                            <w:i/>
                            <w:sz w:val="18"/>
                            <w:szCs w:val="18"/>
                          </w:rPr>
                        </w:pPr>
                        <w:r w:rsidRPr="00D574DD">
                          <w:rPr>
                            <w:rFonts w:ascii="Times New Roman" w:hAnsi="Times New Roman"/>
                            <w:i/>
                            <w:sz w:val="18"/>
                            <w:szCs w:val="18"/>
                          </w:rPr>
                          <w:t>adres Wykonawcy</w:t>
                        </w:r>
                      </w:p>
                      <w:p w:rsidR="00F61243" w:rsidRPr="00D574DD" w:rsidRDefault="00F61243" w:rsidP="00D574DD">
                        <w:pPr>
                          <w:rPr>
                            <w:rFonts w:ascii="Times New Roman" w:hAnsi="Times New Roman"/>
                            <w:i/>
                            <w:sz w:val="18"/>
                            <w:szCs w:val="18"/>
                          </w:rPr>
                        </w:pPr>
                        <w:r w:rsidRPr="00D574DD">
                          <w:rPr>
                            <w:rFonts w:ascii="Times New Roman" w:hAnsi="Times New Roman"/>
                            <w:i/>
                            <w:sz w:val="18"/>
                            <w:szCs w:val="18"/>
                          </w:rPr>
                          <w:tab/>
                        </w:r>
                        <w:r w:rsidRPr="00D574DD">
                          <w:rPr>
                            <w:rFonts w:ascii="Times New Roman" w:hAnsi="Times New Roman"/>
                            <w:i/>
                            <w:sz w:val="18"/>
                            <w:szCs w:val="18"/>
                          </w:rPr>
                          <w:tab/>
                        </w:r>
                        <w:r w:rsidRPr="00D574DD">
                          <w:rPr>
                            <w:rFonts w:ascii="Times New Roman" w:hAnsi="Times New Roman"/>
                            <w:i/>
                            <w:sz w:val="18"/>
                            <w:szCs w:val="18"/>
                          </w:rPr>
                          <w:tab/>
                        </w:r>
                        <w:r w:rsidRPr="00D574DD">
                          <w:rPr>
                            <w:rFonts w:ascii="Times New Roman" w:hAnsi="Times New Roman"/>
                            <w:i/>
                            <w:sz w:val="18"/>
                            <w:szCs w:val="18"/>
                          </w:rPr>
                          <w:tab/>
                          <w:t>SPZZOZ</w:t>
                        </w:r>
                      </w:p>
                      <w:p w:rsidR="00F61243" w:rsidRPr="00D574DD" w:rsidRDefault="00F61243" w:rsidP="00D574DD">
                        <w:pPr>
                          <w:rPr>
                            <w:rFonts w:ascii="Times New Roman" w:hAnsi="Times New Roman"/>
                            <w:i/>
                            <w:sz w:val="18"/>
                            <w:szCs w:val="18"/>
                          </w:rPr>
                        </w:pPr>
                        <w:r w:rsidRPr="00D574DD">
                          <w:rPr>
                            <w:rFonts w:ascii="Times New Roman" w:hAnsi="Times New Roman"/>
                            <w:i/>
                            <w:sz w:val="18"/>
                            <w:szCs w:val="18"/>
                          </w:rPr>
                          <w:tab/>
                        </w:r>
                        <w:r w:rsidRPr="00D574DD">
                          <w:rPr>
                            <w:rFonts w:ascii="Times New Roman" w:hAnsi="Times New Roman"/>
                            <w:i/>
                            <w:sz w:val="18"/>
                            <w:szCs w:val="18"/>
                          </w:rPr>
                          <w:tab/>
                        </w:r>
                        <w:r w:rsidRPr="00D574DD">
                          <w:rPr>
                            <w:rFonts w:ascii="Times New Roman" w:hAnsi="Times New Roman"/>
                            <w:i/>
                            <w:sz w:val="18"/>
                            <w:szCs w:val="18"/>
                          </w:rPr>
                          <w:tab/>
                        </w:r>
                        <w:r w:rsidRPr="00D574DD">
                          <w:rPr>
                            <w:rFonts w:ascii="Times New Roman" w:hAnsi="Times New Roman"/>
                            <w:i/>
                            <w:sz w:val="18"/>
                            <w:szCs w:val="18"/>
                          </w:rPr>
                          <w:tab/>
                          <w:t>Ul. Sadowa 9</w:t>
                        </w:r>
                      </w:p>
                      <w:p w:rsidR="00F61243" w:rsidRPr="00D574DD" w:rsidRDefault="00F61243" w:rsidP="00D574DD">
                        <w:pPr>
                          <w:ind w:left="2124" w:firstLine="708"/>
                          <w:rPr>
                            <w:rFonts w:ascii="Times New Roman" w:hAnsi="Times New Roman"/>
                            <w:i/>
                            <w:sz w:val="18"/>
                            <w:szCs w:val="18"/>
                          </w:rPr>
                        </w:pPr>
                        <w:r w:rsidRPr="00D574DD">
                          <w:rPr>
                            <w:rFonts w:ascii="Times New Roman" w:hAnsi="Times New Roman"/>
                            <w:i/>
                            <w:sz w:val="18"/>
                            <w:szCs w:val="18"/>
                          </w:rPr>
                          <w:t>06-300 Przasnysz</w:t>
                        </w:r>
                      </w:p>
                      <w:p w:rsidR="00F61243" w:rsidRPr="00D574DD" w:rsidRDefault="00F61243" w:rsidP="00D574DD">
                        <w:pPr>
                          <w:ind w:left="2124" w:firstLine="708"/>
                          <w:rPr>
                            <w:rFonts w:ascii="Times New Roman" w:hAnsi="Times New Roman"/>
                            <w:i/>
                            <w:sz w:val="18"/>
                            <w:szCs w:val="18"/>
                          </w:rPr>
                        </w:pPr>
                      </w:p>
                      <w:p w:rsidR="00F61243" w:rsidRPr="00F61243" w:rsidRDefault="00F61243" w:rsidP="00F936F7">
                        <w:pPr>
                          <w:jc w:val="center"/>
                          <w:rPr>
                            <w:rFonts w:ascii="Times New Roman" w:hAnsi="Times New Roman"/>
                            <w:i/>
                            <w:sz w:val="18"/>
                            <w:szCs w:val="18"/>
                          </w:rPr>
                        </w:pPr>
                        <w:r w:rsidRPr="006552CB">
                          <w:rPr>
                            <w:rFonts w:ascii="Times New Roman" w:hAnsi="Times New Roman"/>
                            <w:i/>
                            <w:sz w:val="18"/>
                            <w:szCs w:val="18"/>
                          </w:rPr>
                          <w:t>„ogłoszenie w prasie  dla projektu</w:t>
                        </w:r>
                        <w:r w:rsidR="006552CB">
                          <w:rPr>
                            <w:rFonts w:ascii="Times New Roman" w:hAnsi="Times New Roman"/>
                            <w:i/>
                            <w:sz w:val="18"/>
                            <w:szCs w:val="18"/>
                          </w:rPr>
                          <w:t>:</w:t>
                        </w:r>
                        <w:r w:rsidR="00F67E07">
                          <w:rPr>
                            <w:rFonts w:ascii="Times New Roman" w:hAnsi="Times New Roman"/>
                            <w:i/>
                            <w:sz w:val="18"/>
                            <w:szCs w:val="18"/>
                          </w:rPr>
                          <w:t xml:space="preserve"> </w:t>
                        </w:r>
                        <w:r w:rsidRPr="006552CB">
                          <w:rPr>
                            <w:rFonts w:ascii="Times New Roman" w:hAnsi="Times New Roman"/>
                            <w:i/>
                            <w:sz w:val="18"/>
                            <w:szCs w:val="18"/>
                          </w:rPr>
                          <w:t>Dostosowanie pomieszczeń dla potrzeb Oddziału Psychiatrycznego wraz z poprawą warunków pobytu i leczenia pacjentów  Oddziału Wewnętrznego SPZZO w Przasnyszu</w:t>
                        </w:r>
                        <w:r w:rsidRPr="00F61243">
                          <w:rPr>
                            <w:rFonts w:ascii="Times New Roman" w:hAnsi="Times New Roman"/>
                            <w:i/>
                            <w:sz w:val="18"/>
                            <w:szCs w:val="18"/>
                          </w:rPr>
                          <w:t>”</w:t>
                        </w:r>
                      </w:p>
                      <w:p w:rsidR="00F61243" w:rsidRPr="00E76C0D" w:rsidRDefault="00F61243" w:rsidP="00F936F7">
                        <w:pPr>
                          <w:jc w:val="center"/>
                          <w:rPr>
                            <w:rFonts w:ascii="Times New Roman" w:hAnsi="Times New Roman"/>
                            <w:b/>
                            <w:i/>
                            <w:sz w:val="18"/>
                            <w:szCs w:val="18"/>
                          </w:rPr>
                        </w:pPr>
                      </w:p>
                      <w:p w:rsidR="00F61243" w:rsidRPr="00D574DD" w:rsidRDefault="006552CB" w:rsidP="00F61243">
                        <w:pPr>
                          <w:pStyle w:val="Tekstpodstawowy31"/>
                          <w:rPr>
                            <w:rFonts w:cs="Times New Roman"/>
                            <w:i/>
                            <w:sz w:val="18"/>
                            <w:szCs w:val="18"/>
                          </w:rPr>
                        </w:pPr>
                        <w:r>
                          <w:rPr>
                            <w:rFonts w:cs="Times New Roman"/>
                            <w:i/>
                            <w:sz w:val="18"/>
                            <w:szCs w:val="18"/>
                          </w:rPr>
                          <w:t>Nie otwierać przed dniem  17.07</w:t>
                        </w:r>
                        <w:r w:rsidR="00F61243">
                          <w:rPr>
                            <w:rFonts w:cs="Times New Roman"/>
                            <w:i/>
                            <w:sz w:val="18"/>
                            <w:szCs w:val="18"/>
                          </w:rPr>
                          <w:t xml:space="preserve">.2014 </w:t>
                        </w:r>
                        <w:proofErr w:type="spellStart"/>
                        <w:r w:rsidR="00F61243">
                          <w:rPr>
                            <w:rFonts w:cs="Times New Roman"/>
                            <w:i/>
                            <w:sz w:val="18"/>
                            <w:szCs w:val="18"/>
                          </w:rPr>
                          <w:t>r</w:t>
                        </w:r>
                        <w:proofErr w:type="spellEnd"/>
                        <w:r w:rsidR="00F61243" w:rsidRPr="00D574DD">
                          <w:rPr>
                            <w:rFonts w:cs="Times New Roman"/>
                            <w:i/>
                            <w:sz w:val="18"/>
                            <w:szCs w:val="18"/>
                          </w:rPr>
                          <w:t xml:space="preserve"> godz. 10.00</w:t>
                        </w:r>
                      </w:p>
                      <w:p w:rsidR="00F61243" w:rsidRPr="00D574DD" w:rsidRDefault="00F61243" w:rsidP="00D574DD">
                        <w:pPr>
                          <w:jc w:val="center"/>
                          <w:rPr>
                            <w:rFonts w:ascii="Times New Roman" w:hAnsi="Times New Roman"/>
                            <w:i/>
                            <w:sz w:val="18"/>
                            <w:szCs w:val="18"/>
                          </w:rPr>
                        </w:pPr>
                      </w:p>
                      <w:p w:rsidR="00F61243" w:rsidRPr="00D574DD" w:rsidRDefault="00F61243" w:rsidP="00D574DD">
                        <w:pPr>
                          <w:jc w:val="center"/>
                          <w:rPr>
                            <w:i/>
                            <w:sz w:val="18"/>
                            <w:szCs w:val="18"/>
                          </w:rPr>
                        </w:pPr>
                      </w:p>
                      <w:p w:rsidR="00F61243" w:rsidRDefault="00F61243" w:rsidP="00D574DD">
                        <w:pPr>
                          <w:jc w:val="center"/>
                          <w:rPr>
                            <w:i/>
                          </w:rPr>
                        </w:pPr>
                      </w:p>
                      <w:p w:rsidR="00F61243" w:rsidRDefault="00F61243" w:rsidP="00D574DD">
                        <w:pPr>
                          <w:ind w:left="2124" w:firstLine="708"/>
                          <w:jc w:val="center"/>
                          <w:rPr>
                            <w:i/>
                          </w:rPr>
                        </w:pPr>
                      </w:p>
                      <w:p w:rsidR="00F61243" w:rsidRDefault="00F61243" w:rsidP="00D574DD">
                        <w:pPr>
                          <w:ind w:left="2124" w:firstLine="708"/>
                          <w:rPr>
                            <w:i/>
                          </w:rPr>
                        </w:pPr>
                      </w:p>
                      <w:p w:rsidR="00F61243" w:rsidRDefault="00F61243" w:rsidP="00D574DD">
                        <w:pPr>
                          <w:ind w:left="2124" w:firstLine="708"/>
                          <w:rPr>
                            <w:i/>
                          </w:rPr>
                        </w:pPr>
                      </w:p>
                      <w:p w:rsidR="00F61243" w:rsidRDefault="00F61243" w:rsidP="00D574DD">
                        <w:pPr>
                          <w:rPr>
                            <w:i/>
                          </w:rPr>
                        </w:pPr>
                      </w:p>
                      <w:p w:rsidR="00F61243" w:rsidRDefault="00F61243" w:rsidP="00D574DD">
                        <w:pPr>
                          <w:rPr>
                            <w:i/>
                          </w:rPr>
                        </w:pPr>
                      </w:p>
                    </w:txbxContent>
                  </v:textbox>
                </v:shape>
              </w:pict>
            </w:r>
          </w:p>
          <w:p w:rsidR="00D574DD" w:rsidRDefault="00D574DD" w:rsidP="00D574DD">
            <w:pPr>
              <w:rPr>
                <w:sz w:val="36"/>
                <w:szCs w:val="36"/>
              </w:rPr>
            </w:pPr>
          </w:p>
          <w:p w:rsidR="00D574DD" w:rsidRDefault="00D574DD" w:rsidP="00D574DD">
            <w:pPr>
              <w:rPr>
                <w:sz w:val="36"/>
                <w:szCs w:val="36"/>
              </w:rPr>
            </w:pPr>
          </w:p>
          <w:p w:rsidR="00D574DD" w:rsidRDefault="00D574DD" w:rsidP="00D574DD">
            <w:pPr>
              <w:rPr>
                <w:sz w:val="36"/>
                <w:szCs w:val="36"/>
              </w:rPr>
            </w:pPr>
          </w:p>
          <w:p w:rsidR="00D574DD" w:rsidRDefault="00D574DD" w:rsidP="00D574DD">
            <w:pPr>
              <w:rPr>
                <w:sz w:val="36"/>
                <w:szCs w:val="36"/>
              </w:rPr>
            </w:pPr>
          </w:p>
          <w:p w:rsidR="00D574DD" w:rsidRDefault="00D574DD" w:rsidP="00D574DD">
            <w:pPr>
              <w:rPr>
                <w:sz w:val="36"/>
                <w:szCs w:val="36"/>
              </w:rPr>
            </w:pPr>
          </w:p>
          <w:p w:rsidR="006208C9" w:rsidRDefault="006208C9"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D574DD" w:rsidP="00613B5B">
            <w:pPr>
              <w:rPr>
                <w:rFonts w:cs="Arial"/>
                <w:sz w:val="20"/>
              </w:rPr>
            </w:pPr>
          </w:p>
          <w:p w:rsidR="00D574DD" w:rsidRDefault="001D6397" w:rsidP="001D6397">
            <w:pPr>
              <w:rPr>
                <w:rFonts w:cs="Arial"/>
                <w:sz w:val="20"/>
              </w:rPr>
            </w:pPr>
            <w:r>
              <w:rPr>
                <w:rFonts w:cs="Arial"/>
                <w:sz w:val="20"/>
              </w:rPr>
              <w:t xml:space="preserve">.  </w:t>
            </w:r>
          </w:p>
        </w:tc>
      </w:tr>
      <w:tr w:rsidR="006208C9" w:rsidTr="00613B5B">
        <w:trPr>
          <w:trHeight w:val="1688"/>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613B5B">
            <w:pPr>
              <w:pStyle w:val="wypetab"/>
              <w:rPr>
                <w:sz w:val="20"/>
              </w:rPr>
            </w:pPr>
            <w:r w:rsidRPr="00F817F6">
              <w:rPr>
                <w:sz w:val="20"/>
              </w:rPr>
              <w:lastRenderedPageBreak/>
              <w:t>Termin złożenia ofert:</w:t>
            </w:r>
          </w:p>
        </w:tc>
        <w:tc>
          <w:tcPr>
            <w:tcW w:w="7200" w:type="dxa"/>
            <w:tcBorders>
              <w:top w:val="single" w:sz="4" w:space="0" w:color="auto"/>
              <w:left w:val="single" w:sz="4" w:space="0" w:color="auto"/>
              <w:bottom w:val="single" w:sz="4" w:space="0" w:color="auto"/>
              <w:right w:val="thickThinLargeGap" w:sz="24" w:space="0" w:color="auto"/>
            </w:tcBorders>
            <w:vAlign w:val="center"/>
            <w:hideMark/>
          </w:tcPr>
          <w:p w:rsidR="006208C9" w:rsidRPr="009436F7" w:rsidRDefault="006552CB" w:rsidP="00547B42">
            <w:pPr>
              <w:rPr>
                <w:rFonts w:ascii="Times New Roman" w:hAnsi="Times New Roman"/>
                <w:bCs/>
                <w:szCs w:val="24"/>
              </w:rPr>
            </w:pPr>
            <w:r>
              <w:rPr>
                <w:rFonts w:ascii="Times New Roman" w:hAnsi="Times New Roman"/>
                <w:szCs w:val="24"/>
              </w:rPr>
              <w:t>17.07</w:t>
            </w:r>
            <w:r w:rsidR="00F936F7">
              <w:rPr>
                <w:rFonts w:ascii="Times New Roman" w:hAnsi="Times New Roman"/>
                <w:szCs w:val="24"/>
              </w:rPr>
              <w:t xml:space="preserve">.2014 r. </w:t>
            </w:r>
            <w:r w:rsidR="00D574DD" w:rsidRPr="009436F7">
              <w:rPr>
                <w:rFonts w:ascii="Times New Roman" w:hAnsi="Times New Roman"/>
                <w:szCs w:val="24"/>
              </w:rPr>
              <w:t xml:space="preserve"> do godziny 10:00</w:t>
            </w:r>
          </w:p>
        </w:tc>
      </w:tr>
      <w:tr w:rsidR="006208C9" w:rsidTr="00613B5B">
        <w:trPr>
          <w:cantSplit/>
          <w:trHeight w:val="875"/>
        </w:trPr>
        <w:tc>
          <w:tcPr>
            <w:tcW w:w="9288" w:type="dxa"/>
            <w:gridSpan w:val="2"/>
            <w:tcBorders>
              <w:top w:val="single" w:sz="4" w:space="0" w:color="auto"/>
              <w:left w:val="thinThickLargeGap" w:sz="24" w:space="0" w:color="auto"/>
              <w:bottom w:val="single" w:sz="4" w:space="0" w:color="auto"/>
              <w:right w:val="thickThinLargeGap" w:sz="24" w:space="0" w:color="auto"/>
            </w:tcBorders>
            <w:vAlign w:val="bottom"/>
            <w:hideMark/>
          </w:tcPr>
          <w:p w:rsidR="006208C9" w:rsidRDefault="00F817F6" w:rsidP="00613B5B">
            <w:pPr>
              <w:pStyle w:val="pismo3"/>
              <w:jc w:val="right"/>
              <w:rPr>
                <w:i/>
                <w:iCs/>
              </w:rPr>
            </w:pPr>
            <w:r>
              <w:rPr>
                <w:i/>
                <w:iCs/>
              </w:rPr>
              <w:t>(</w:t>
            </w:r>
            <w:r w:rsidR="006208C9">
              <w:rPr>
                <w:i/>
                <w:iCs/>
              </w:rPr>
              <w:t xml:space="preserve"> podpis Zamawiającego)</w:t>
            </w:r>
          </w:p>
        </w:tc>
      </w:tr>
    </w:tbl>
    <w:p w:rsidR="002B086F" w:rsidRDefault="002B086F" w:rsidP="002B086F">
      <w:pPr>
        <w:jc w:val="right"/>
        <w:rPr>
          <w:b/>
          <w:lang w:eastAsia="ar-SA"/>
        </w:rPr>
      </w:pPr>
    </w:p>
    <w:p w:rsidR="002B086F" w:rsidRDefault="002B086F" w:rsidP="002B086F">
      <w:pPr>
        <w:jc w:val="right"/>
        <w:rPr>
          <w:b/>
          <w:lang w:eastAsia="ar-SA"/>
        </w:rPr>
      </w:pPr>
    </w:p>
    <w:p w:rsidR="002B086F" w:rsidRDefault="002B086F" w:rsidP="002B086F">
      <w:pPr>
        <w:jc w:val="right"/>
        <w:rPr>
          <w:b/>
          <w:lang w:eastAsia="ar-SA"/>
        </w:rPr>
      </w:pPr>
    </w:p>
    <w:p w:rsidR="002B086F" w:rsidRDefault="002B086F" w:rsidP="002B086F">
      <w:pPr>
        <w:jc w:val="right"/>
        <w:rPr>
          <w:b/>
          <w:lang w:eastAsia="ar-SA"/>
        </w:rPr>
      </w:pPr>
    </w:p>
    <w:p w:rsidR="002B086F" w:rsidRDefault="002B086F" w:rsidP="002B086F">
      <w:pPr>
        <w:jc w:val="right"/>
        <w:rPr>
          <w:b/>
          <w:lang w:eastAsia="ar-SA"/>
        </w:rPr>
      </w:pPr>
    </w:p>
    <w:p w:rsidR="002B086F" w:rsidRDefault="002B086F" w:rsidP="002B086F">
      <w:pPr>
        <w:jc w:val="right"/>
        <w:rPr>
          <w:b/>
          <w:lang w:eastAsia="ar-SA"/>
        </w:rPr>
      </w:pPr>
    </w:p>
    <w:p w:rsidR="0030661C" w:rsidRDefault="0030661C" w:rsidP="004D30FF">
      <w:pPr>
        <w:rPr>
          <w:b/>
          <w:lang w:eastAsia="ar-SA"/>
        </w:rPr>
      </w:pPr>
    </w:p>
    <w:p w:rsidR="00CF2D29" w:rsidRDefault="00CF2D29" w:rsidP="004D30FF">
      <w:pPr>
        <w:rPr>
          <w:b/>
          <w:lang w:eastAsia="ar-SA"/>
        </w:rPr>
      </w:pPr>
    </w:p>
    <w:p w:rsidR="00CF2D29" w:rsidRDefault="00CF2D29" w:rsidP="004D30FF">
      <w:pPr>
        <w:rPr>
          <w:b/>
          <w:lang w:eastAsia="ar-SA"/>
        </w:rPr>
      </w:pPr>
    </w:p>
    <w:p w:rsidR="00CF2D29" w:rsidRDefault="00CF2D29" w:rsidP="004D30FF">
      <w:pPr>
        <w:rPr>
          <w:b/>
          <w:lang w:eastAsia="ar-SA"/>
        </w:rPr>
      </w:pPr>
    </w:p>
    <w:p w:rsidR="00CF2D29" w:rsidRDefault="00CF2D29" w:rsidP="004D30FF">
      <w:pPr>
        <w:rPr>
          <w:b/>
          <w:lang w:eastAsia="ar-SA"/>
        </w:rPr>
      </w:pPr>
    </w:p>
    <w:p w:rsidR="00CF2D29" w:rsidRDefault="00CF2D29" w:rsidP="004D30FF">
      <w:pPr>
        <w:rPr>
          <w:b/>
          <w:lang w:eastAsia="ar-SA"/>
        </w:rPr>
      </w:pPr>
    </w:p>
    <w:p w:rsidR="00F936F7" w:rsidRDefault="00F936F7" w:rsidP="004D30FF">
      <w:pPr>
        <w:rPr>
          <w:b/>
          <w:lang w:eastAsia="ar-SA"/>
        </w:rPr>
      </w:pPr>
    </w:p>
    <w:p w:rsidR="00F936F7" w:rsidRDefault="00F936F7" w:rsidP="004D30FF">
      <w:pPr>
        <w:rPr>
          <w:b/>
          <w:lang w:eastAsia="ar-SA"/>
        </w:rPr>
      </w:pPr>
    </w:p>
    <w:p w:rsidR="00CF2D29" w:rsidRDefault="00CF2D29" w:rsidP="004D30FF">
      <w:pPr>
        <w:rPr>
          <w:b/>
          <w:lang w:eastAsia="ar-SA"/>
        </w:rPr>
      </w:pPr>
    </w:p>
    <w:p w:rsidR="002B086F" w:rsidRPr="002B086F" w:rsidRDefault="002B086F" w:rsidP="002B086F">
      <w:pPr>
        <w:jc w:val="right"/>
        <w:rPr>
          <w:rFonts w:ascii="Times New Roman" w:hAnsi="Times New Roman"/>
          <w:b/>
          <w:lang w:eastAsia="ar-SA"/>
        </w:rPr>
      </w:pPr>
      <w:r w:rsidRPr="002B086F">
        <w:rPr>
          <w:rFonts w:ascii="Times New Roman" w:hAnsi="Times New Roman"/>
          <w:b/>
          <w:lang w:eastAsia="ar-SA"/>
        </w:rPr>
        <w:lastRenderedPageBreak/>
        <w:t>Załącznik nr 1</w:t>
      </w:r>
    </w:p>
    <w:p w:rsidR="004D30FF" w:rsidRPr="00F936F7" w:rsidRDefault="004D30FF" w:rsidP="00F936F7">
      <w:pPr>
        <w:keepNext/>
        <w:spacing w:line="360" w:lineRule="auto"/>
        <w:jc w:val="center"/>
        <w:outlineLvl w:val="5"/>
        <w:rPr>
          <w:rFonts w:ascii="Times New Roman" w:hAnsi="Times New Roman"/>
          <w:b/>
          <w:szCs w:val="24"/>
        </w:rPr>
      </w:pPr>
      <w:r w:rsidRPr="004D30FF">
        <w:rPr>
          <w:rFonts w:ascii="Times New Roman" w:hAnsi="Times New Roman"/>
          <w:b/>
          <w:szCs w:val="24"/>
        </w:rPr>
        <w:t>OFERTA CENOWA</w:t>
      </w:r>
    </w:p>
    <w:p w:rsidR="0022391F" w:rsidRPr="0022391F" w:rsidRDefault="0022391F" w:rsidP="0022391F">
      <w:pPr>
        <w:rPr>
          <w:rFonts w:ascii="Times New Roman" w:hAnsi="Times New Roman"/>
          <w:szCs w:val="24"/>
        </w:rPr>
      </w:pPr>
      <w:r w:rsidRPr="0022391F">
        <w:rPr>
          <w:rFonts w:ascii="Times New Roman" w:hAnsi="Times New Roman"/>
          <w:szCs w:val="24"/>
        </w:rPr>
        <w:t>Nawiązując do zapytania ofertowego z dnia ............................. składamy niniejszą ofertę na wykonanie materiałów promocyjnych tj. zamieszczenie artykułu prasowego dla projektu pn.:</w:t>
      </w:r>
      <w:r w:rsidRPr="0022391F">
        <w:rPr>
          <w:rFonts w:ascii="Times New Roman" w:hAnsi="Times New Roman"/>
          <w:b/>
          <w:szCs w:val="24"/>
        </w:rPr>
        <w:t xml:space="preserve"> „Dostosowanie pomieszczeń dla potrzeb Oddziału Psychiatrycznego wraz z poprawą warunków pobytu i leczenia pacjentów Oddziału Wewnętrznego SP ZZOZ w Przasnyszu” </w:t>
      </w:r>
      <w:r w:rsidRPr="0022391F">
        <w:rPr>
          <w:rFonts w:ascii="Times New Roman" w:hAnsi="Times New Roman"/>
          <w:szCs w:val="24"/>
        </w:rPr>
        <w:t xml:space="preserve"> realizowanego w ramach Regionalnego Programu Operacyjnego Województwa Mazowieckiego 2007 – 2013</w:t>
      </w:r>
    </w:p>
    <w:p w:rsidR="004D30FF" w:rsidRPr="004D30FF" w:rsidRDefault="004D30FF" w:rsidP="004D30FF">
      <w:pPr>
        <w:keepNext/>
        <w:numPr>
          <w:ilvl w:val="0"/>
          <w:numId w:val="20"/>
        </w:numPr>
        <w:spacing w:line="360" w:lineRule="auto"/>
        <w:outlineLvl w:val="1"/>
        <w:rPr>
          <w:rFonts w:ascii="Times New Roman" w:hAnsi="Times New Roman"/>
          <w:b/>
          <w:szCs w:val="24"/>
        </w:rPr>
      </w:pPr>
      <w:r w:rsidRPr="004D30FF">
        <w:rPr>
          <w:rFonts w:ascii="Times New Roman" w:hAnsi="Times New Roman"/>
          <w:b/>
          <w:szCs w:val="24"/>
        </w:rPr>
        <w:t>Dane Wykonawcy</w:t>
      </w:r>
    </w:p>
    <w:p w:rsidR="004D30FF" w:rsidRPr="004D30FF" w:rsidRDefault="004D30FF" w:rsidP="004D30FF">
      <w:pPr>
        <w:spacing w:line="360" w:lineRule="auto"/>
        <w:rPr>
          <w:rFonts w:ascii="Times New Roman" w:hAnsi="Times New Roman"/>
          <w:szCs w:val="24"/>
        </w:rPr>
      </w:pPr>
      <w:r w:rsidRPr="004D30FF">
        <w:rPr>
          <w:rFonts w:ascii="Times New Roman" w:hAnsi="Times New Roman"/>
          <w:szCs w:val="24"/>
        </w:rPr>
        <w:t>Nazwa firmy / Nazwisko i imię  ..................................................................................................</w:t>
      </w:r>
    </w:p>
    <w:p w:rsidR="004D30FF" w:rsidRPr="001A6A1D" w:rsidRDefault="004D30FF" w:rsidP="004D30FF">
      <w:pPr>
        <w:spacing w:line="360" w:lineRule="auto"/>
        <w:rPr>
          <w:rFonts w:ascii="Times New Roman" w:hAnsi="Times New Roman"/>
          <w:szCs w:val="24"/>
          <w:lang w:val="en-US"/>
        </w:rPr>
      </w:pPr>
      <w:proofErr w:type="spellStart"/>
      <w:r w:rsidRPr="001A6A1D">
        <w:rPr>
          <w:rFonts w:ascii="Times New Roman" w:hAnsi="Times New Roman"/>
          <w:szCs w:val="24"/>
          <w:lang w:val="en-US"/>
        </w:rPr>
        <w:t>Adres</w:t>
      </w:r>
      <w:proofErr w:type="spellEnd"/>
      <w:r w:rsidRPr="001A6A1D">
        <w:rPr>
          <w:rFonts w:ascii="Times New Roman" w:hAnsi="Times New Roman"/>
          <w:szCs w:val="24"/>
          <w:lang w:val="en-US"/>
        </w:rPr>
        <w:t>: ...........................................................................................................................................</w:t>
      </w:r>
    </w:p>
    <w:p w:rsidR="004D30FF" w:rsidRPr="001A6A1D" w:rsidRDefault="004D30FF" w:rsidP="004D30FF">
      <w:pPr>
        <w:spacing w:line="360" w:lineRule="auto"/>
        <w:rPr>
          <w:rFonts w:ascii="Times New Roman" w:hAnsi="Times New Roman"/>
          <w:szCs w:val="24"/>
          <w:lang w:val="en-US"/>
        </w:rPr>
      </w:pPr>
      <w:r w:rsidRPr="001A6A1D">
        <w:rPr>
          <w:rFonts w:ascii="Times New Roman" w:hAnsi="Times New Roman"/>
          <w:szCs w:val="24"/>
          <w:lang w:val="en-US"/>
        </w:rPr>
        <w:t>Tel. ...................................... fax. ................................ e-mail .....................................................</w:t>
      </w:r>
    </w:p>
    <w:p w:rsidR="004D30FF" w:rsidRPr="004D30FF" w:rsidRDefault="004D30FF" w:rsidP="004D30FF">
      <w:pPr>
        <w:spacing w:line="360" w:lineRule="auto"/>
        <w:rPr>
          <w:rFonts w:ascii="Times New Roman" w:hAnsi="Times New Roman"/>
          <w:szCs w:val="24"/>
        </w:rPr>
      </w:pPr>
      <w:r w:rsidRPr="004D30FF">
        <w:rPr>
          <w:rFonts w:ascii="Times New Roman" w:hAnsi="Times New Roman"/>
          <w:szCs w:val="24"/>
        </w:rPr>
        <w:t>NIP: .................................................................... REGON: .........................................................</w:t>
      </w:r>
    </w:p>
    <w:p w:rsidR="004D30FF" w:rsidRPr="004D30FF" w:rsidRDefault="004D30FF" w:rsidP="004D30FF">
      <w:pPr>
        <w:spacing w:line="360" w:lineRule="auto"/>
        <w:rPr>
          <w:rFonts w:ascii="Times New Roman" w:hAnsi="Times New Roman"/>
          <w:szCs w:val="24"/>
        </w:rPr>
      </w:pPr>
    </w:p>
    <w:p w:rsidR="004D30FF" w:rsidRPr="004D30FF" w:rsidRDefault="004D30FF" w:rsidP="004D30FF">
      <w:pPr>
        <w:numPr>
          <w:ilvl w:val="0"/>
          <w:numId w:val="20"/>
        </w:numPr>
        <w:spacing w:line="360" w:lineRule="auto"/>
        <w:rPr>
          <w:rFonts w:ascii="Times New Roman" w:hAnsi="Times New Roman"/>
          <w:b/>
          <w:szCs w:val="24"/>
        </w:rPr>
      </w:pPr>
      <w:r w:rsidRPr="004D30FF">
        <w:rPr>
          <w:rFonts w:ascii="Times New Roman" w:hAnsi="Times New Roman"/>
          <w:b/>
          <w:szCs w:val="24"/>
        </w:rPr>
        <w:t>Oferta cenowa</w:t>
      </w:r>
    </w:p>
    <w:p w:rsidR="004D30FF" w:rsidRPr="004D30FF" w:rsidRDefault="004D30FF" w:rsidP="004D30FF">
      <w:pPr>
        <w:spacing w:line="480" w:lineRule="auto"/>
        <w:rPr>
          <w:rFonts w:ascii="Times New Roman" w:hAnsi="Times New Roman"/>
          <w:szCs w:val="24"/>
        </w:rPr>
      </w:pPr>
      <w:r w:rsidRPr="004D30FF">
        <w:rPr>
          <w:rFonts w:ascii="Times New Roman" w:hAnsi="Times New Roman"/>
          <w:szCs w:val="24"/>
        </w:rPr>
        <w:t>Oferujemy wykonanie przedmiotu zamówienia za niżej podaną cenę:</w:t>
      </w:r>
    </w:p>
    <w:p w:rsidR="006552CB" w:rsidRPr="006552CB" w:rsidRDefault="004D30FF" w:rsidP="004D30FF">
      <w:pPr>
        <w:numPr>
          <w:ilvl w:val="0"/>
          <w:numId w:val="22"/>
        </w:numPr>
        <w:spacing w:line="480" w:lineRule="auto"/>
        <w:rPr>
          <w:rFonts w:ascii="Times New Roman" w:hAnsi="Times New Roman"/>
          <w:szCs w:val="24"/>
        </w:rPr>
      </w:pPr>
      <w:r w:rsidRPr="006552CB">
        <w:rPr>
          <w:rFonts w:ascii="Times New Roman" w:hAnsi="Times New Roman"/>
          <w:b/>
          <w:szCs w:val="24"/>
        </w:rPr>
        <w:t>Informacja w prasie</w:t>
      </w:r>
      <w:r w:rsidR="00B355A5" w:rsidRPr="006552CB">
        <w:rPr>
          <w:rFonts w:ascii="Times New Roman" w:hAnsi="Times New Roman"/>
          <w:b/>
          <w:szCs w:val="24"/>
        </w:rPr>
        <w:t xml:space="preserve"> od </w:t>
      </w:r>
      <w:r w:rsidR="006552CB" w:rsidRPr="006552CB">
        <w:rPr>
          <w:rFonts w:ascii="Times New Roman" w:hAnsi="Times New Roman"/>
          <w:b/>
          <w:szCs w:val="24"/>
        </w:rPr>
        <w:t>24.11.2014</w:t>
      </w:r>
      <w:r w:rsidR="006552CB">
        <w:rPr>
          <w:rFonts w:ascii="Times New Roman" w:hAnsi="Times New Roman"/>
          <w:b/>
          <w:szCs w:val="24"/>
        </w:rPr>
        <w:t>r.</w:t>
      </w:r>
      <w:r w:rsidR="006552CB" w:rsidRPr="006552CB">
        <w:rPr>
          <w:rFonts w:ascii="Times New Roman" w:hAnsi="Times New Roman"/>
          <w:b/>
          <w:szCs w:val="24"/>
        </w:rPr>
        <w:t xml:space="preserve"> do 30.11.2014</w:t>
      </w:r>
      <w:r w:rsidR="006552CB">
        <w:rPr>
          <w:rFonts w:ascii="Times New Roman" w:hAnsi="Times New Roman"/>
          <w:b/>
          <w:szCs w:val="24"/>
        </w:rPr>
        <w:t>r.</w:t>
      </w:r>
      <w:r w:rsidR="006552CB" w:rsidRPr="006552CB">
        <w:rPr>
          <w:rFonts w:ascii="Times New Roman" w:hAnsi="Times New Roman"/>
          <w:b/>
          <w:szCs w:val="24"/>
        </w:rPr>
        <w:t xml:space="preserve">  </w:t>
      </w:r>
    </w:p>
    <w:p w:rsidR="004D30FF" w:rsidRPr="006552CB" w:rsidRDefault="004D30FF" w:rsidP="006552CB">
      <w:pPr>
        <w:spacing w:line="480" w:lineRule="auto"/>
        <w:rPr>
          <w:rFonts w:ascii="Times New Roman" w:hAnsi="Times New Roman"/>
          <w:szCs w:val="24"/>
        </w:rPr>
      </w:pPr>
      <w:r w:rsidRPr="006552CB">
        <w:rPr>
          <w:rFonts w:ascii="Times New Roman" w:hAnsi="Times New Roman"/>
          <w:szCs w:val="24"/>
        </w:rPr>
        <w:t xml:space="preserve">Cena netto ....................................... zł Cena netto .................................... zł </w:t>
      </w:r>
    </w:p>
    <w:p w:rsidR="004D30FF" w:rsidRPr="004D30FF" w:rsidRDefault="004D30FF" w:rsidP="004D30FF">
      <w:pPr>
        <w:spacing w:line="480" w:lineRule="auto"/>
        <w:rPr>
          <w:rFonts w:ascii="Times New Roman" w:hAnsi="Times New Roman"/>
          <w:szCs w:val="24"/>
        </w:rPr>
      </w:pPr>
      <w:r w:rsidRPr="004D30FF">
        <w:rPr>
          <w:rFonts w:ascii="Times New Roman" w:hAnsi="Times New Roman"/>
          <w:szCs w:val="24"/>
        </w:rPr>
        <w:t>(słownie: ...............................................................................................................................)</w:t>
      </w:r>
    </w:p>
    <w:p w:rsidR="004D30FF" w:rsidRPr="004D30FF" w:rsidRDefault="004D30FF" w:rsidP="004D30FF">
      <w:pPr>
        <w:spacing w:line="480" w:lineRule="auto"/>
        <w:rPr>
          <w:rFonts w:ascii="Times New Roman" w:hAnsi="Times New Roman"/>
          <w:szCs w:val="24"/>
        </w:rPr>
      </w:pPr>
      <w:r w:rsidRPr="004D30FF">
        <w:rPr>
          <w:rFonts w:ascii="Times New Roman" w:hAnsi="Times New Roman"/>
          <w:szCs w:val="24"/>
        </w:rPr>
        <w:t xml:space="preserve"> Podatek VAT ................. % ............................................zł</w:t>
      </w:r>
    </w:p>
    <w:p w:rsidR="004D30FF" w:rsidRPr="004D30FF" w:rsidRDefault="004D30FF" w:rsidP="004D30FF">
      <w:pPr>
        <w:spacing w:line="480" w:lineRule="auto"/>
        <w:rPr>
          <w:rFonts w:ascii="Times New Roman" w:hAnsi="Times New Roman"/>
          <w:szCs w:val="24"/>
        </w:rPr>
      </w:pPr>
      <w:r w:rsidRPr="004D30FF">
        <w:rPr>
          <w:rFonts w:ascii="Times New Roman" w:hAnsi="Times New Roman"/>
          <w:szCs w:val="24"/>
        </w:rPr>
        <w:t xml:space="preserve">Cena brutto ................................... zł Cena brutto ..................................... zł </w:t>
      </w:r>
    </w:p>
    <w:p w:rsidR="004D30FF" w:rsidRDefault="004D30FF" w:rsidP="004D30FF">
      <w:pPr>
        <w:spacing w:line="480" w:lineRule="auto"/>
        <w:rPr>
          <w:rFonts w:ascii="Times New Roman" w:hAnsi="Times New Roman"/>
          <w:szCs w:val="24"/>
        </w:rPr>
      </w:pPr>
      <w:r w:rsidRPr="004D30FF">
        <w:rPr>
          <w:rFonts w:ascii="Times New Roman" w:hAnsi="Times New Roman"/>
          <w:szCs w:val="24"/>
        </w:rPr>
        <w:t>(słownie: ..............................................................................................................................)</w:t>
      </w:r>
    </w:p>
    <w:p w:rsidR="004D30FF" w:rsidRPr="004D30FF" w:rsidRDefault="004D30FF" w:rsidP="004D30FF">
      <w:pPr>
        <w:numPr>
          <w:ilvl w:val="0"/>
          <w:numId w:val="20"/>
        </w:numPr>
        <w:spacing w:line="360" w:lineRule="auto"/>
        <w:rPr>
          <w:rFonts w:ascii="Times New Roman" w:hAnsi="Times New Roman"/>
          <w:b/>
          <w:szCs w:val="24"/>
        </w:rPr>
      </w:pPr>
      <w:r w:rsidRPr="004D30FF">
        <w:rPr>
          <w:rFonts w:ascii="Times New Roman" w:hAnsi="Times New Roman"/>
          <w:b/>
          <w:szCs w:val="24"/>
        </w:rPr>
        <w:t>Zobowiązania Wykonawcy</w:t>
      </w:r>
    </w:p>
    <w:p w:rsidR="004D30FF" w:rsidRPr="004D30FF" w:rsidRDefault="004D30FF" w:rsidP="00D407F5">
      <w:pPr>
        <w:numPr>
          <w:ilvl w:val="0"/>
          <w:numId w:val="21"/>
        </w:numPr>
        <w:spacing w:line="360" w:lineRule="auto"/>
        <w:rPr>
          <w:rFonts w:ascii="Times New Roman" w:hAnsi="Times New Roman"/>
          <w:szCs w:val="24"/>
        </w:rPr>
      </w:pPr>
      <w:r w:rsidRPr="004D30FF">
        <w:rPr>
          <w:rFonts w:ascii="Times New Roman" w:hAnsi="Times New Roman"/>
          <w:szCs w:val="24"/>
        </w:rPr>
        <w:t>Oświadczamy, że zapoznaliśmy się z opisem przedmiotu zamówienia oraz uzyskaliśmy informacje niezbędne do przygotowania oferty.</w:t>
      </w:r>
    </w:p>
    <w:p w:rsidR="004D30FF" w:rsidRPr="004D30FF" w:rsidRDefault="004D30FF" w:rsidP="00D407F5">
      <w:pPr>
        <w:numPr>
          <w:ilvl w:val="0"/>
          <w:numId w:val="21"/>
        </w:numPr>
        <w:spacing w:line="360" w:lineRule="auto"/>
        <w:rPr>
          <w:rFonts w:ascii="Times New Roman" w:hAnsi="Times New Roman"/>
          <w:szCs w:val="24"/>
        </w:rPr>
      </w:pPr>
      <w:r w:rsidRPr="004D30FF">
        <w:rPr>
          <w:rFonts w:ascii="Times New Roman" w:hAnsi="Times New Roman"/>
          <w:szCs w:val="24"/>
        </w:rPr>
        <w:t>Oświadczamy, że cena oferty zawiera wszelkie koszty związane z realizacją przedmiotu zamówienia</w:t>
      </w:r>
    </w:p>
    <w:p w:rsidR="004D30FF" w:rsidRPr="004D30FF" w:rsidRDefault="004D30FF" w:rsidP="00D407F5">
      <w:pPr>
        <w:numPr>
          <w:ilvl w:val="0"/>
          <w:numId w:val="21"/>
        </w:numPr>
        <w:spacing w:line="360" w:lineRule="auto"/>
        <w:rPr>
          <w:rFonts w:ascii="Times New Roman" w:hAnsi="Times New Roman"/>
          <w:szCs w:val="24"/>
        </w:rPr>
      </w:pPr>
      <w:r w:rsidRPr="004D30FF">
        <w:rPr>
          <w:rFonts w:ascii="Times New Roman" w:hAnsi="Times New Roman"/>
          <w:szCs w:val="24"/>
        </w:rPr>
        <w:t>Termin płatności liczony od dnia złożenia faktury 30 dni. Forma zapłaty przelew na konto bankowe</w:t>
      </w:r>
    </w:p>
    <w:p w:rsidR="004D30FF" w:rsidRPr="004D30FF" w:rsidRDefault="004D30FF" w:rsidP="00D407F5">
      <w:pPr>
        <w:numPr>
          <w:ilvl w:val="0"/>
          <w:numId w:val="21"/>
        </w:numPr>
        <w:spacing w:line="360" w:lineRule="auto"/>
        <w:rPr>
          <w:rFonts w:ascii="Times New Roman" w:hAnsi="Times New Roman"/>
          <w:szCs w:val="24"/>
        </w:rPr>
      </w:pPr>
      <w:r w:rsidRPr="004D30FF">
        <w:rPr>
          <w:rFonts w:ascii="Times New Roman" w:hAnsi="Times New Roman"/>
          <w:szCs w:val="24"/>
        </w:rPr>
        <w:t>Zamówienie zrealizujemy zgodnie ze zleceniem</w:t>
      </w:r>
    </w:p>
    <w:p w:rsidR="004D30FF" w:rsidRPr="004D30FF" w:rsidRDefault="004D30FF" w:rsidP="004D30FF">
      <w:pPr>
        <w:spacing w:line="360" w:lineRule="auto"/>
        <w:jc w:val="right"/>
        <w:rPr>
          <w:rFonts w:ascii="Times New Roman" w:hAnsi="Times New Roman"/>
          <w:szCs w:val="24"/>
        </w:rPr>
      </w:pPr>
      <w:r w:rsidRPr="004D30FF">
        <w:rPr>
          <w:rFonts w:ascii="Times New Roman" w:hAnsi="Times New Roman"/>
          <w:szCs w:val="24"/>
        </w:rPr>
        <w:t>......................................................</w:t>
      </w:r>
    </w:p>
    <w:p w:rsidR="004D30FF" w:rsidRPr="004D30FF" w:rsidRDefault="004D30FF" w:rsidP="004D30FF">
      <w:pPr>
        <w:spacing w:line="360" w:lineRule="auto"/>
        <w:ind w:left="5664" w:firstLine="708"/>
        <w:jc w:val="center"/>
        <w:rPr>
          <w:rFonts w:ascii="Times New Roman" w:hAnsi="Times New Roman"/>
          <w:i/>
          <w:szCs w:val="24"/>
        </w:rPr>
      </w:pPr>
      <w:r w:rsidRPr="004D30FF">
        <w:rPr>
          <w:rFonts w:ascii="Times New Roman" w:hAnsi="Times New Roman"/>
          <w:i/>
          <w:szCs w:val="24"/>
        </w:rPr>
        <w:t>(pieczątka i podpis)</w:t>
      </w:r>
    </w:p>
    <w:p w:rsidR="00D407F5" w:rsidRDefault="00D407F5" w:rsidP="002B086F">
      <w:pPr>
        <w:jc w:val="right"/>
        <w:rPr>
          <w:rFonts w:ascii="Times New Roman" w:hAnsi="Times New Roman"/>
          <w:b/>
        </w:rPr>
      </w:pPr>
    </w:p>
    <w:p w:rsidR="002B086F" w:rsidRPr="002B086F" w:rsidRDefault="002B086F" w:rsidP="002B086F">
      <w:pPr>
        <w:jc w:val="right"/>
        <w:rPr>
          <w:rFonts w:ascii="Times New Roman" w:hAnsi="Times New Roman"/>
          <w:b/>
        </w:rPr>
      </w:pPr>
      <w:r w:rsidRPr="002B086F">
        <w:rPr>
          <w:rFonts w:ascii="Times New Roman" w:hAnsi="Times New Roman"/>
          <w:b/>
        </w:rPr>
        <w:lastRenderedPageBreak/>
        <w:t>Załącznik nr 2</w:t>
      </w:r>
    </w:p>
    <w:p w:rsidR="002B086F" w:rsidRPr="002B086F" w:rsidRDefault="002B086F" w:rsidP="002B086F">
      <w:pPr>
        <w:rPr>
          <w:rFonts w:ascii="Times New Roman" w:hAnsi="Times New Roman"/>
        </w:rPr>
      </w:pPr>
    </w:p>
    <w:p w:rsidR="002B086F" w:rsidRPr="006552CB" w:rsidRDefault="002B086F" w:rsidP="002B086F">
      <w:pPr>
        <w:pStyle w:val="Nagwek3"/>
        <w:widowControl w:val="0"/>
        <w:numPr>
          <w:ilvl w:val="2"/>
          <w:numId w:val="0"/>
        </w:numPr>
        <w:tabs>
          <w:tab w:val="num" w:pos="0"/>
        </w:tabs>
        <w:suppressAutoHyphens/>
        <w:spacing w:before="0" w:after="0"/>
        <w:ind w:left="720" w:hanging="720"/>
        <w:jc w:val="center"/>
        <w:rPr>
          <w:rFonts w:ascii="Times New Roman" w:hAnsi="Times New Roman"/>
          <w:sz w:val="24"/>
          <w:szCs w:val="24"/>
        </w:rPr>
      </w:pPr>
      <w:r w:rsidRPr="006552CB">
        <w:rPr>
          <w:rFonts w:ascii="Times New Roman" w:hAnsi="Times New Roman"/>
          <w:sz w:val="24"/>
          <w:szCs w:val="24"/>
        </w:rPr>
        <w:t>PARAMETRY TECHNICZNE</w:t>
      </w:r>
    </w:p>
    <w:p w:rsidR="002B086F" w:rsidRPr="006552CB" w:rsidRDefault="002B086F" w:rsidP="002B086F">
      <w:pPr>
        <w:rPr>
          <w:rFonts w:ascii="Times New Roman" w:hAnsi="Times New Roman"/>
          <w:b/>
          <w:szCs w:val="24"/>
        </w:rPr>
      </w:pPr>
    </w:p>
    <w:p w:rsidR="004D30FF" w:rsidRPr="004D30FF" w:rsidRDefault="004D30FF" w:rsidP="004D30FF">
      <w:pPr>
        <w:keepNext/>
        <w:spacing w:line="360" w:lineRule="auto"/>
        <w:outlineLvl w:val="4"/>
        <w:rPr>
          <w:rFonts w:ascii="Times New Roman" w:hAnsi="Times New Roman"/>
          <w:b/>
          <w:szCs w:val="24"/>
        </w:rPr>
      </w:pPr>
      <w:r w:rsidRPr="004D30FF">
        <w:rPr>
          <w:rFonts w:ascii="Times New Roman" w:hAnsi="Times New Roman"/>
          <w:b/>
          <w:szCs w:val="24"/>
        </w:rPr>
        <w:t>Artykuł</w:t>
      </w:r>
      <w:r w:rsidR="00D407F5">
        <w:rPr>
          <w:rFonts w:ascii="Times New Roman" w:hAnsi="Times New Roman"/>
          <w:b/>
          <w:szCs w:val="24"/>
        </w:rPr>
        <w:t>y muszą</w:t>
      </w:r>
      <w:r w:rsidRPr="004D30FF">
        <w:rPr>
          <w:rFonts w:ascii="Times New Roman" w:hAnsi="Times New Roman"/>
          <w:b/>
          <w:szCs w:val="24"/>
        </w:rPr>
        <w:t xml:space="preserve"> zawierać następujące elementy:</w:t>
      </w:r>
    </w:p>
    <w:p w:rsidR="004D30FF" w:rsidRPr="004D30FF" w:rsidRDefault="004D30FF" w:rsidP="004D30FF">
      <w:pPr>
        <w:numPr>
          <w:ilvl w:val="0"/>
          <w:numId w:val="11"/>
        </w:numPr>
        <w:spacing w:line="360" w:lineRule="auto"/>
        <w:rPr>
          <w:rFonts w:ascii="Times New Roman" w:hAnsi="Times New Roman"/>
          <w:szCs w:val="24"/>
        </w:rPr>
      </w:pPr>
      <w:r w:rsidRPr="004D30FF">
        <w:rPr>
          <w:rFonts w:ascii="Times New Roman" w:hAnsi="Times New Roman"/>
          <w:szCs w:val="24"/>
        </w:rPr>
        <w:t xml:space="preserve">Nagłówek: Obszar nagłówka powinien zajmować 25% całkowitej powierzchni artykułu. </w:t>
      </w:r>
      <w:r w:rsidRPr="004D30FF">
        <w:rPr>
          <w:rFonts w:ascii="Times New Roman" w:hAnsi="Times New Roman"/>
          <w:szCs w:val="24"/>
        </w:rPr>
        <w:br/>
        <w:t xml:space="preserve">W tej części powinny pojawić się: logotyp RPO WM czyli: </w:t>
      </w:r>
    </w:p>
    <w:p w:rsidR="004D30FF" w:rsidRPr="004D30FF" w:rsidRDefault="004D30FF" w:rsidP="004D30FF">
      <w:pPr>
        <w:numPr>
          <w:ilvl w:val="0"/>
          <w:numId w:val="19"/>
        </w:numPr>
        <w:spacing w:line="360" w:lineRule="auto"/>
        <w:rPr>
          <w:rFonts w:ascii="Times New Roman" w:hAnsi="Times New Roman"/>
          <w:szCs w:val="24"/>
        </w:rPr>
      </w:pPr>
      <w:r w:rsidRPr="004D30FF">
        <w:rPr>
          <w:rFonts w:ascii="Times New Roman" w:hAnsi="Times New Roman"/>
          <w:szCs w:val="24"/>
        </w:rPr>
        <w:t xml:space="preserve">Program Regionalny Narodowa Strategia Spójności </w:t>
      </w:r>
    </w:p>
    <w:p w:rsidR="004D30FF" w:rsidRPr="004D30FF" w:rsidRDefault="004D30FF" w:rsidP="004D30FF">
      <w:pPr>
        <w:numPr>
          <w:ilvl w:val="0"/>
          <w:numId w:val="19"/>
        </w:numPr>
        <w:spacing w:line="360" w:lineRule="auto"/>
        <w:rPr>
          <w:rFonts w:ascii="Times New Roman" w:hAnsi="Times New Roman"/>
          <w:szCs w:val="24"/>
        </w:rPr>
      </w:pPr>
      <w:r w:rsidRPr="004D30FF">
        <w:rPr>
          <w:rFonts w:ascii="Times New Roman" w:hAnsi="Times New Roman"/>
          <w:szCs w:val="24"/>
        </w:rPr>
        <w:t xml:space="preserve">Mazowsze serce Polski </w:t>
      </w:r>
    </w:p>
    <w:p w:rsidR="004D30FF" w:rsidRPr="004D30FF" w:rsidRDefault="004D30FF" w:rsidP="004D30FF">
      <w:pPr>
        <w:numPr>
          <w:ilvl w:val="0"/>
          <w:numId w:val="19"/>
        </w:numPr>
        <w:spacing w:line="360" w:lineRule="auto"/>
        <w:rPr>
          <w:rFonts w:ascii="Times New Roman" w:hAnsi="Times New Roman"/>
          <w:szCs w:val="24"/>
        </w:rPr>
      </w:pPr>
      <w:r w:rsidRPr="004D30FF">
        <w:rPr>
          <w:rFonts w:ascii="Times New Roman" w:hAnsi="Times New Roman"/>
          <w:szCs w:val="24"/>
        </w:rPr>
        <w:t>Unia Europejska Europejski Fundusz Rozwoju Regionalnego</w:t>
      </w:r>
    </w:p>
    <w:p w:rsidR="004D30FF" w:rsidRPr="004D30FF" w:rsidRDefault="004D30FF" w:rsidP="004D30FF">
      <w:pPr>
        <w:numPr>
          <w:ilvl w:val="0"/>
          <w:numId w:val="19"/>
        </w:numPr>
        <w:spacing w:line="360" w:lineRule="auto"/>
        <w:rPr>
          <w:rFonts w:ascii="Times New Roman" w:hAnsi="Times New Roman"/>
          <w:szCs w:val="24"/>
        </w:rPr>
      </w:pPr>
      <w:r w:rsidRPr="004D30FF">
        <w:rPr>
          <w:rFonts w:ascii="Times New Roman" w:hAnsi="Times New Roman"/>
          <w:szCs w:val="24"/>
        </w:rPr>
        <w:t xml:space="preserve">oraz hasło Programu: </w:t>
      </w:r>
      <w:r w:rsidRPr="004D30FF">
        <w:rPr>
          <w:rFonts w:ascii="Times New Roman" w:hAnsi="Times New Roman"/>
          <w:i/>
          <w:szCs w:val="24"/>
        </w:rPr>
        <w:t>dla rozwoju Mazowsza</w:t>
      </w:r>
    </w:p>
    <w:p w:rsidR="004D30FF" w:rsidRPr="004D30FF" w:rsidRDefault="004D30FF" w:rsidP="004D30FF">
      <w:pPr>
        <w:spacing w:line="360" w:lineRule="auto"/>
        <w:rPr>
          <w:rFonts w:ascii="Times New Roman" w:hAnsi="Times New Roman"/>
          <w:i/>
          <w:szCs w:val="24"/>
        </w:rPr>
      </w:pPr>
      <w:r w:rsidRPr="004D30FF">
        <w:rPr>
          <w:rFonts w:ascii="Times New Roman" w:hAnsi="Times New Roman"/>
          <w:i/>
          <w:szCs w:val="24"/>
        </w:rPr>
        <w:t>•</w:t>
      </w:r>
      <w:r w:rsidRPr="004D30FF">
        <w:rPr>
          <w:rFonts w:ascii="Times New Roman" w:hAnsi="Times New Roman"/>
          <w:i/>
          <w:szCs w:val="24"/>
        </w:rPr>
        <w:tab/>
        <w:t>Logo</w:t>
      </w:r>
    </w:p>
    <w:p w:rsidR="004D30FF" w:rsidRPr="004D30FF" w:rsidRDefault="004D30FF" w:rsidP="004D30FF">
      <w:pPr>
        <w:spacing w:line="360" w:lineRule="auto"/>
        <w:rPr>
          <w:rFonts w:ascii="Times New Roman" w:hAnsi="Times New Roman"/>
          <w:i/>
          <w:szCs w:val="24"/>
        </w:rPr>
      </w:pPr>
    </w:p>
    <w:p w:rsidR="004D30FF" w:rsidRPr="004D30FF" w:rsidRDefault="001A6A1D" w:rsidP="004D30FF">
      <w:pPr>
        <w:spacing w:line="360" w:lineRule="auto"/>
        <w:rPr>
          <w:rFonts w:ascii="Times New Roman" w:hAnsi="Times New Roman"/>
          <w:i/>
          <w:szCs w:val="24"/>
        </w:rPr>
      </w:pPr>
      <w:r>
        <w:rPr>
          <w:rFonts w:ascii="Times New Roman" w:hAnsi="Times New Roman"/>
          <w:i/>
          <w:noProof/>
          <w:szCs w:val="24"/>
        </w:rPr>
        <w:drawing>
          <wp:anchor distT="0" distB="0" distL="114300" distR="114300" simplePos="0" relativeHeight="251658752" behindDoc="0" locked="0" layoutInCell="0" allowOverlap="1">
            <wp:simplePos x="0" y="0"/>
            <wp:positionH relativeFrom="column">
              <wp:posOffset>56515</wp:posOffset>
            </wp:positionH>
            <wp:positionV relativeFrom="paragraph">
              <wp:posOffset>3810</wp:posOffset>
            </wp:positionV>
            <wp:extent cx="5541010" cy="598170"/>
            <wp:effectExtent l="19050" t="0" r="254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541010" cy="598170"/>
                    </a:xfrm>
                    <a:prstGeom prst="rect">
                      <a:avLst/>
                    </a:prstGeom>
                    <a:noFill/>
                  </pic:spPr>
                </pic:pic>
              </a:graphicData>
            </a:graphic>
          </wp:anchor>
        </w:drawing>
      </w:r>
    </w:p>
    <w:p w:rsidR="004D30FF" w:rsidRPr="004D30FF" w:rsidRDefault="004D30FF" w:rsidP="004D30FF">
      <w:pPr>
        <w:spacing w:line="360" w:lineRule="auto"/>
        <w:rPr>
          <w:rFonts w:ascii="Times New Roman" w:hAnsi="Times New Roman"/>
          <w:i/>
          <w:szCs w:val="24"/>
        </w:rPr>
      </w:pPr>
    </w:p>
    <w:p w:rsidR="004D30FF" w:rsidRPr="004D30FF" w:rsidRDefault="004D30FF" w:rsidP="004D30FF">
      <w:pPr>
        <w:pStyle w:val="Tekstpodstawowy"/>
        <w:rPr>
          <w:szCs w:val="24"/>
        </w:rPr>
      </w:pPr>
    </w:p>
    <w:p w:rsidR="004D30FF" w:rsidRPr="004D30FF" w:rsidRDefault="004D30FF" w:rsidP="004D30FF">
      <w:pPr>
        <w:pStyle w:val="Tekstpodstawowy"/>
        <w:rPr>
          <w:szCs w:val="24"/>
        </w:rPr>
      </w:pPr>
    </w:p>
    <w:p w:rsidR="004D30FF" w:rsidRPr="004D30FF" w:rsidRDefault="004D30FF" w:rsidP="004D30FF">
      <w:pPr>
        <w:pStyle w:val="Tekstpodstawowy"/>
        <w:rPr>
          <w:szCs w:val="24"/>
        </w:rPr>
      </w:pPr>
      <w:r w:rsidRPr="004D30FF">
        <w:rPr>
          <w:szCs w:val="24"/>
        </w:rPr>
        <w:t xml:space="preserve">pod logotypami powinna być zamieszczona następująca informacja: </w:t>
      </w:r>
      <w:r w:rsidRPr="004D30FF">
        <w:rPr>
          <w:b/>
          <w:szCs w:val="24"/>
        </w:rPr>
        <w:t>Wydatek współfinansowany przez Unię Europejską z Europejskiego Funduszu Rozwoju Regionalnego w ramach Regionalnego Programu Operacyjnego Województwa Mazowieckiego 2007 – 2013</w:t>
      </w:r>
    </w:p>
    <w:p w:rsidR="004D30FF" w:rsidRPr="004D30FF" w:rsidRDefault="004D30FF" w:rsidP="004D30FF">
      <w:pPr>
        <w:jc w:val="right"/>
        <w:rPr>
          <w:rFonts w:ascii="Times New Roman" w:hAnsi="Times New Roman"/>
          <w:b/>
          <w:i/>
          <w:szCs w:val="24"/>
        </w:rPr>
      </w:pPr>
      <w:r w:rsidRPr="004D30FF">
        <w:rPr>
          <w:rFonts w:ascii="Times New Roman" w:hAnsi="Times New Roman"/>
          <w:b/>
          <w:i/>
          <w:szCs w:val="24"/>
        </w:rPr>
        <w:t>dla rozwoju Mazowsza</w:t>
      </w:r>
    </w:p>
    <w:p w:rsidR="004D30FF" w:rsidRPr="004D30FF" w:rsidRDefault="004D30FF" w:rsidP="004D30FF">
      <w:pPr>
        <w:spacing w:line="360" w:lineRule="auto"/>
        <w:rPr>
          <w:rFonts w:ascii="Times New Roman" w:hAnsi="Times New Roman"/>
          <w:szCs w:val="24"/>
        </w:rPr>
      </w:pPr>
    </w:p>
    <w:p w:rsidR="004D30FF" w:rsidRPr="004D30FF" w:rsidRDefault="004D30FF" w:rsidP="004D30FF">
      <w:pPr>
        <w:numPr>
          <w:ilvl w:val="0"/>
          <w:numId w:val="11"/>
        </w:numPr>
        <w:spacing w:line="360" w:lineRule="auto"/>
        <w:rPr>
          <w:rFonts w:ascii="Times New Roman" w:hAnsi="Times New Roman"/>
          <w:szCs w:val="24"/>
        </w:rPr>
      </w:pPr>
      <w:r w:rsidRPr="004D30FF">
        <w:rPr>
          <w:rFonts w:ascii="Times New Roman" w:hAnsi="Times New Roman"/>
          <w:szCs w:val="24"/>
        </w:rPr>
        <w:t xml:space="preserve">Pod logotypami powinna być zamieszczona informacja o współfinansowaniu ze środków EFRR wyrażaną w zdaniu: </w:t>
      </w:r>
      <w:r w:rsidRPr="004D30FF">
        <w:rPr>
          <w:rFonts w:ascii="Times New Roman" w:hAnsi="Times New Roman"/>
          <w:i/>
          <w:szCs w:val="24"/>
        </w:rPr>
        <w:t>„Wydatek współfinansowany przez Unię Europejską ze środków Europejskiego Funduszu Rozwoju Regionalnego w ramach Regionalnego Programu Operacyjnego Województwa Mazowieckiego 2007 – 2013”</w:t>
      </w:r>
    </w:p>
    <w:p w:rsidR="004D30FF" w:rsidRPr="004D30FF" w:rsidRDefault="004D30FF" w:rsidP="004D30FF">
      <w:pPr>
        <w:numPr>
          <w:ilvl w:val="0"/>
          <w:numId w:val="11"/>
        </w:numPr>
        <w:spacing w:line="360" w:lineRule="auto"/>
        <w:rPr>
          <w:rFonts w:ascii="Times New Roman" w:hAnsi="Times New Roman"/>
          <w:szCs w:val="24"/>
        </w:rPr>
      </w:pPr>
      <w:r w:rsidRPr="004D30FF">
        <w:rPr>
          <w:rFonts w:ascii="Times New Roman" w:hAnsi="Times New Roman"/>
          <w:szCs w:val="24"/>
        </w:rPr>
        <w:t>Czcionka: Arial – kolor czarny</w:t>
      </w:r>
    </w:p>
    <w:p w:rsidR="004D30FF" w:rsidRPr="004D30FF" w:rsidRDefault="004D30FF" w:rsidP="004D30FF">
      <w:pPr>
        <w:numPr>
          <w:ilvl w:val="0"/>
          <w:numId w:val="11"/>
        </w:numPr>
        <w:spacing w:line="360" w:lineRule="auto"/>
        <w:rPr>
          <w:rFonts w:ascii="Times New Roman" w:hAnsi="Times New Roman"/>
          <w:szCs w:val="24"/>
        </w:rPr>
      </w:pPr>
      <w:r w:rsidRPr="004D30FF">
        <w:rPr>
          <w:rFonts w:ascii="Times New Roman" w:hAnsi="Times New Roman"/>
          <w:szCs w:val="24"/>
        </w:rPr>
        <w:t>Logotypy: kolorowe</w:t>
      </w:r>
    </w:p>
    <w:p w:rsidR="004D30FF" w:rsidRPr="004D30FF" w:rsidRDefault="004D30FF" w:rsidP="004D30FF">
      <w:pPr>
        <w:numPr>
          <w:ilvl w:val="0"/>
          <w:numId w:val="11"/>
        </w:numPr>
        <w:spacing w:line="360" w:lineRule="auto"/>
        <w:rPr>
          <w:rFonts w:ascii="Times New Roman" w:hAnsi="Times New Roman"/>
          <w:szCs w:val="24"/>
        </w:rPr>
      </w:pPr>
      <w:r w:rsidRPr="004D30FF">
        <w:rPr>
          <w:rFonts w:ascii="Times New Roman" w:hAnsi="Times New Roman"/>
          <w:szCs w:val="24"/>
        </w:rPr>
        <w:t>Tło: białe</w:t>
      </w:r>
    </w:p>
    <w:p w:rsidR="004D30FF" w:rsidRPr="004D30FF" w:rsidRDefault="004D30FF" w:rsidP="004D30FF">
      <w:pPr>
        <w:numPr>
          <w:ilvl w:val="0"/>
          <w:numId w:val="11"/>
        </w:numPr>
        <w:spacing w:line="360" w:lineRule="auto"/>
        <w:rPr>
          <w:rFonts w:ascii="Times New Roman" w:hAnsi="Times New Roman"/>
          <w:szCs w:val="24"/>
        </w:rPr>
      </w:pPr>
      <w:r w:rsidRPr="004D30FF">
        <w:rPr>
          <w:rFonts w:ascii="Times New Roman" w:hAnsi="Times New Roman"/>
          <w:szCs w:val="24"/>
        </w:rPr>
        <w:t>Artykuł powinien być widoczny i czytelny</w:t>
      </w:r>
    </w:p>
    <w:p w:rsidR="004D30FF" w:rsidRPr="004D30FF" w:rsidRDefault="0046769A" w:rsidP="004D30FF">
      <w:pPr>
        <w:numPr>
          <w:ilvl w:val="0"/>
          <w:numId w:val="11"/>
        </w:numPr>
        <w:spacing w:line="360" w:lineRule="auto"/>
        <w:jc w:val="left"/>
        <w:rPr>
          <w:rFonts w:ascii="Times New Roman" w:hAnsi="Times New Roman"/>
          <w:szCs w:val="24"/>
        </w:rPr>
      </w:pPr>
      <w:r>
        <w:rPr>
          <w:rFonts w:ascii="Times New Roman" w:hAnsi="Times New Roman"/>
          <w:szCs w:val="24"/>
        </w:rPr>
        <w:t>W</w:t>
      </w:r>
      <w:r w:rsidR="004D30FF" w:rsidRPr="004D30FF">
        <w:rPr>
          <w:rFonts w:ascii="Times New Roman" w:hAnsi="Times New Roman"/>
          <w:szCs w:val="24"/>
        </w:rPr>
        <w:t>ymiary ogłoszenia: 13 cm (szeroka) x 15 cm (wysoka)</w:t>
      </w:r>
    </w:p>
    <w:p w:rsidR="002B086F" w:rsidRPr="004D30FF" w:rsidRDefault="002B086F" w:rsidP="002B086F">
      <w:pPr>
        <w:spacing w:line="360" w:lineRule="auto"/>
        <w:rPr>
          <w:rFonts w:ascii="Times New Roman" w:hAnsi="Times New Roman"/>
          <w:szCs w:val="24"/>
        </w:rPr>
      </w:pPr>
    </w:p>
    <w:p w:rsidR="002B086F" w:rsidRPr="004D30FF" w:rsidRDefault="002B086F" w:rsidP="002B086F">
      <w:pPr>
        <w:spacing w:line="360" w:lineRule="auto"/>
        <w:rPr>
          <w:rFonts w:ascii="Times New Roman" w:hAnsi="Times New Roman"/>
          <w:szCs w:val="24"/>
        </w:rPr>
      </w:pPr>
    </w:p>
    <w:p w:rsidR="002B086F" w:rsidRDefault="002B086F" w:rsidP="002B086F">
      <w:pPr>
        <w:spacing w:line="360" w:lineRule="auto"/>
        <w:rPr>
          <w:rFonts w:ascii="Times New Roman" w:hAnsi="Times New Roman"/>
        </w:rPr>
      </w:pPr>
    </w:p>
    <w:p w:rsidR="0022391F" w:rsidRPr="002B086F" w:rsidRDefault="0022391F" w:rsidP="002B086F">
      <w:pPr>
        <w:spacing w:line="360" w:lineRule="auto"/>
        <w:rPr>
          <w:rFonts w:ascii="Times New Roman" w:hAnsi="Times New Roman"/>
        </w:rPr>
      </w:pPr>
    </w:p>
    <w:p w:rsidR="002B086F" w:rsidRPr="002B086F" w:rsidRDefault="002B086F" w:rsidP="002B086F">
      <w:pPr>
        <w:spacing w:line="360" w:lineRule="auto"/>
        <w:jc w:val="right"/>
        <w:rPr>
          <w:rFonts w:ascii="Times New Roman" w:hAnsi="Times New Roman"/>
          <w:b/>
        </w:rPr>
      </w:pPr>
      <w:r w:rsidRPr="002B086F">
        <w:rPr>
          <w:rFonts w:ascii="Times New Roman" w:hAnsi="Times New Roman"/>
          <w:b/>
        </w:rPr>
        <w:lastRenderedPageBreak/>
        <w:t>Załącznik nr 3</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Umowa nr ....... /2014</w:t>
      </w:r>
    </w:p>
    <w:p w:rsidR="004D30FF" w:rsidRPr="004D30FF" w:rsidRDefault="004D30FF" w:rsidP="004D30FF">
      <w:pPr>
        <w:spacing w:line="360" w:lineRule="auto"/>
        <w:rPr>
          <w:rFonts w:ascii="Times New Roman" w:hAnsi="Times New Roman"/>
        </w:rPr>
      </w:pPr>
    </w:p>
    <w:p w:rsidR="004D30FF" w:rsidRPr="004D30FF" w:rsidRDefault="004D30FF" w:rsidP="004D30FF">
      <w:pPr>
        <w:spacing w:line="276" w:lineRule="auto"/>
        <w:rPr>
          <w:rFonts w:ascii="Times New Roman" w:hAnsi="Times New Roman"/>
        </w:rPr>
      </w:pPr>
      <w:r w:rsidRPr="004D30FF">
        <w:rPr>
          <w:rFonts w:ascii="Times New Roman" w:hAnsi="Times New Roman"/>
        </w:rPr>
        <w:t>Zawarta w dniu  ……………………….. w Przasnyszu pomiędzy:</w:t>
      </w:r>
    </w:p>
    <w:p w:rsidR="004D30FF" w:rsidRPr="004D30FF" w:rsidRDefault="004D30FF" w:rsidP="004D30FF">
      <w:pPr>
        <w:spacing w:line="276" w:lineRule="auto"/>
        <w:rPr>
          <w:rFonts w:ascii="Times New Roman" w:hAnsi="Times New Roman"/>
        </w:rPr>
      </w:pPr>
    </w:p>
    <w:p w:rsidR="004D30FF" w:rsidRPr="004D30FF" w:rsidRDefault="004D30FF" w:rsidP="004D30FF">
      <w:pPr>
        <w:spacing w:line="276" w:lineRule="auto"/>
        <w:jc w:val="center"/>
        <w:rPr>
          <w:rFonts w:ascii="Times New Roman" w:hAnsi="Times New Roman"/>
          <w:b/>
        </w:rPr>
      </w:pPr>
      <w:r w:rsidRPr="004D30FF">
        <w:rPr>
          <w:rFonts w:ascii="Times New Roman" w:hAnsi="Times New Roman"/>
          <w:b/>
        </w:rPr>
        <w:t>Samodzielnym Publicznym Zespołem Zakładów Opieki Zdrowotnej w Przasnyszu</w:t>
      </w:r>
    </w:p>
    <w:p w:rsidR="004D30FF" w:rsidRPr="004D30FF" w:rsidRDefault="004D30FF" w:rsidP="004D30FF">
      <w:pPr>
        <w:spacing w:line="276" w:lineRule="auto"/>
        <w:jc w:val="center"/>
        <w:rPr>
          <w:rFonts w:ascii="Times New Roman" w:hAnsi="Times New Roman"/>
        </w:rPr>
      </w:pPr>
      <w:r w:rsidRPr="004D30FF">
        <w:rPr>
          <w:rFonts w:ascii="Times New Roman" w:hAnsi="Times New Roman"/>
          <w:b/>
        </w:rPr>
        <w:t>ul. Sadowa 9, 06 – 300 Przasnysz</w:t>
      </w:r>
    </w:p>
    <w:p w:rsidR="004D30FF" w:rsidRPr="004D30FF" w:rsidRDefault="004D30FF" w:rsidP="004D30FF">
      <w:pPr>
        <w:spacing w:line="276" w:lineRule="auto"/>
        <w:rPr>
          <w:rFonts w:ascii="Times New Roman" w:hAnsi="Times New Roman"/>
        </w:rPr>
      </w:pPr>
      <w:r w:rsidRPr="004D30FF">
        <w:rPr>
          <w:rFonts w:ascii="Times New Roman" w:hAnsi="Times New Roman"/>
        </w:rPr>
        <w:t>reprezentowanym przez:</w:t>
      </w:r>
    </w:p>
    <w:p w:rsidR="004D30FF" w:rsidRPr="004D30FF" w:rsidRDefault="004D30FF" w:rsidP="004D30FF">
      <w:pPr>
        <w:spacing w:line="276" w:lineRule="auto"/>
        <w:jc w:val="center"/>
        <w:rPr>
          <w:rFonts w:ascii="Times New Roman" w:hAnsi="Times New Roman"/>
        </w:rPr>
      </w:pPr>
      <w:r w:rsidRPr="004D30FF">
        <w:rPr>
          <w:rFonts w:ascii="Times New Roman" w:hAnsi="Times New Roman"/>
        </w:rPr>
        <w:t>lek. Jerzego Sadowskiego – Dyrektora SP ZZOZ</w:t>
      </w:r>
    </w:p>
    <w:p w:rsidR="004D30FF" w:rsidRPr="004D30FF" w:rsidRDefault="004D30FF" w:rsidP="004D30FF">
      <w:pPr>
        <w:spacing w:line="276" w:lineRule="auto"/>
        <w:rPr>
          <w:rFonts w:ascii="Times New Roman" w:hAnsi="Times New Roman"/>
        </w:rPr>
      </w:pPr>
      <w:r w:rsidRPr="004D30FF">
        <w:rPr>
          <w:rFonts w:ascii="Times New Roman" w:hAnsi="Times New Roman"/>
        </w:rPr>
        <w:t>zwanym dalej Zamawiającym</w:t>
      </w:r>
    </w:p>
    <w:p w:rsidR="004D30FF" w:rsidRPr="004D30FF" w:rsidRDefault="004D30FF" w:rsidP="004D30FF">
      <w:pPr>
        <w:spacing w:line="276" w:lineRule="auto"/>
        <w:rPr>
          <w:rFonts w:ascii="Times New Roman" w:hAnsi="Times New Roman"/>
        </w:rPr>
      </w:pPr>
      <w:r w:rsidRPr="004D30FF">
        <w:rPr>
          <w:rFonts w:ascii="Times New Roman" w:hAnsi="Times New Roman"/>
        </w:rPr>
        <w:t xml:space="preserve">a </w:t>
      </w:r>
    </w:p>
    <w:p w:rsidR="004D30FF" w:rsidRPr="004D30FF" w:rsidRDefault="004D30FF" w:rsidP="004D30FF">
      <w:pPr>
        <w:spacing w:line="276" w:lineRule="auto"/>
        <w:jc w:val="center"/>
        <w:rPr>
          <w:rFonts w:ascii="Times New Roman" w:hAnsi="Times New Roman"/>
        </w:rPr>
      </w:pPr>
      <w:r w:rsidRPr="004D30FF">
        <w:rPr>
          <w:rFonts w:ascii="Times New Roman" w:hAnsi="Times New Roman"/>
          <w:b/>
        </w:rPr>
        <w:t>……………………………..</w:t>
      </w:r>
    </w:p>
    <w:p w:rsidR="004D30FF" w:rsidRPr="004D30FF" w:rsidRDefault="004D30FF" w:rsidP="004D30FF">
      <w:pPr>
        <w:spacing w:line="276" w:lineRule="auto"/>
        <w:rPr>
          <w:rFonts w:ascii="Times New Roman" w:hAnsi="Times New Roman"/>
        </w:rPr>
      </w:pPr>
      <w:r w:rsidRPr="004D30FF">
        <w:rPr>
          <w:rFonts w:ascii="Times New Roman" w:hAnsi="Times New Roman"/>
        </w:rPr>
        <w:t>reprezentowanym przez:</w:t>
      </w:r>
    </w:p>
    <w:p w:rsidR="004D30FF" w:rsidRPr="004D30FF" w:rsidRDefault="004D30FF" w:rsidP="004D30FF">
      <w:pPr>
        <w:spacing w:line="276" w:lineRule="auto"/>
        <w:jc w:val="center"/>
        <w:rPr>
          <w:rFonts w:ascii="Times New Roman" w:hAnsi="Times New Roman"/>
        </w:rPr>
      </w:pPr>
      <w:r w:rsidRPr="004D30FF">
        <w:rPr>
          <w:rFonts w:ascii="Times New Roman" w:hAnsi="Times New Roman"/>
        </w:rPr>
        <w:t>................................................................</w:t>
      </w:r>
    </w:p>
    <w:p w:rsidR="004D30FF" w:rsidRPr="004D30FF" w:rsidRDefault="004D30FF" w:rsidP="004D30FF">
      <w:pPr>
        <w:spacing w:line="276" w:lineRule="auto"/>
        <w:jc w:val="center"/>
        <w:rPr>
          <w:rFonts w:ascii="Times New Roman" w:hAnsi="Times New Roman"/>
        </w:rPr>
      </w:pPr>
    </w:p>
    <w:p w:rsidR="004D30FF" w:rsidRPr="004D30FF" w:rsidRDefault="004D30FF" w:rsidP="004D30FF">
      <w:pPr>
        <w:spacing w:line="276" w:lineRule="auto"/>
        <w:rPr>
          <w:rFonts w:ascii="Times New Roman" w:hAnsi="Times New Roman"/>
        </w:rPr>
      </w:pPr>
      <w:r w:rsidRPr="004D30FF">
        <w:rPr>
          <w:rFonts w:ascii="Times New Roman" w:hAnsi="Times New Roman"/>
        </w:rPr>
        <w:t>zwanym dalej Wykonawcą</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 1</w:t>
      </w:r>
    </w:p>
    <w:p w:rsidR="004D30FF" w:rsidRPr="004D30FF" w:rsidRDefault="004D30FF" w:rsidP="004D30FF">
      <w:pPr>
        <w:numPr>
          <w:ilvl w:val="0"/>
          <w:numId w:val="12"/>
        </w:numPr>
        <w:spacing w:line="360" w:lineRule="auto"/>
        <w:rPr>
          <w:rFonts w:ascii="Times New Roman" w:hAnsi="Times New Roman"/>
        </w:rPr>
      </w:pPr>
      <w:r w:rsidRPr="004D30FF">
        <w:rPr>
          <w:rFonts w:ascii="Times New Roman" w:hAnsi="Times New Roman"/>
        </w:rPr>
        <w:t xml:space="preserve">Na podstawie zapytania ofertowego z dnia </w:t>
      </w:r>
      <w:r w:rsidR="00D407F5">
        <w:rPr>
          <w:rFonts w:ascii="Times New Roman" w:hAnsi="Times New Roman"/>
          <w:b/>
        </w:rPr>
        <w:t>……….</w:t>
      </w:r>
      <w:r w:rsidRPr="004D30FF">
        <w:rPr>
          <w:rFonts w:ascii="Times New Roman" w:hAnsi="Times New Roman"/>
        </w:rPr>
        <w:t xml:space="preserve"> Wykonawca zobowiązuje się do zamieszczenia informacji w prasie lokalnej na potrzeby projektu realizowanego </w:t>
      </w:r>
      <w:r w:rsidRPr="004D30FF">
        <w:rPr>
          <w:rFonts w:ascii="Times New Roman" w:hAnsi="Times New Roman"/>
        </w:rPr>
        <w:br/>
        <w:t>w ramach Regionalnego Programu Operacyjnego Województwa Mazowieckiego 2007 - 2013</w:t>
      </w:r>
    </w:p>
    <w:p w:rsidR="004D30FF" w:rsidRPr="004D30FF" w:rsidRDefault="004D30FF" w:rsidP="004D30FF">
      <w:pPr>
        <w:numPr>
          <w:ilvl w:val="0"/>
          <w:numId w:val="12"/>
        </w:numPr>
        <w:spacing w:line="360" w:lineRule="auto"/>
        <w:rPr>
          <w:rFonts w:ascii="Times New Roman" w:hAnsi="Times New Roman"/>
        </w:rPr>
      </w:pPr>
      <w:r w:rsidRPr="004D30FF">
        <w:rPr>
          <w:rFonts w:ascii="Times New Roman" w:hAnsi="Times New Roman"/>
        </w:rPr>
        <w:t xml:space="preserve">Zamieszczenie informacji w prasie lokalnej wynikają z potrzeb Zamawiającego przy realizacji projektu współfinansowanego ze środków EFRR pod nazwą </w:t>
      </w:r>
      <w:r w:rsidR="00547B42" w:rsidRPr="0030661C">
        <w:rPr>
          <w:rFonts w:ascii="Times New Roman" w:hAnsi="Times New Roman"/>
          <w:b/>
          <w:szCs w:val="24"/>
        </w:rPr>
        <w:t>„</w:t>
      </w:r>
      <w:r w:rsidR="00547B42">
        <w:rPr>
          <w:rFonts w:ascii="Times New Roman" w:hAnsi="Times New Roman"/>
          <w:b/>
          <w:szCs w:val="24"/>
        </w:rPr>
        <w:t>Dostosowanie pomieszczeń dla potrzeb Oddziału Psychiatrycznego wraz z poprawą warunków pobytu i leczenia pacjentów Oddziału Wewnętrznego</w:t>
      </w:r>
      <w:r w:rsidR="00547B42" w:rsidRPr="0030661C">
        <w:rPr>
          <w:rFonts w:ascii="Times New Roman" w:hAnsi="Times New Roman"/>
          <w:b/>
          <w:szCs w:val="24"/>
        </w:rPr>
        <w:t xml:space="preserve"> SP ZZOZ </w:t>
      </w:r>
      <w:r w:rsidR="00D407F5">
        <w:rPr>
          <w:rFonts w:ascii="Times New Roman" w:hAnsi="Times New Roman"/>
          <w:b/>
          <w:szCs w:val="24"/>
        </w:rPr>
        <w:br/>
      </w:r>
      <w:r w:rsidR="00547B42" w:rsidRPr="0030661C">
        <w:rPr>
          <w:rFonts w:ascii="Times New Roman" w:hAnsi="Times New Roman"/>
          <w:b/>
          <w:szCs w:val="24"/>
        </w:rPr>
        <w:t>w Przasnyszu”</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 2</w:t>
      </w:r>
    </w:p>
    <w:p w:rsidR="004D30FF" w:rsidRPr="004D30FF" w:rsidRDefault="004D30FF" w:rsidP="004D30FF">
      <w:pPr>
        <w:spacing w:line="360" w:lineRule="auto"/>
        <w:rPr>
          <w:rFonts w:ascii="Times New Roman" w:hAnsi="Times New Roman"/>
        </w:rPr>
      </w:pPr>
      <w:r w:rsidRPr="004D30FF">
        <w:rPr>
          <w:rFonts w:ascii="Times New Roman" w:hAnsi="Times New Roman"/>
        </w:rPr>
        <w:t>Strony ustalają wartość umowną na kwotę ………….. PLN netto ( słownie: ………………)</w:t>
      </w:r>
    </w:p>
    <w:p w:rsidR="004D30FF" w:rsidRPr="004D30FF" w:rsidRDefault="004D30FF" w:rsidP="004D30FF">
      <w:pPr>
        <w:spacing w:line="360" w:lineRule="auto"/>
        <w:rPr>
          <w:rFonts w:ascii="Times New Roman" w:hAnsi="Times New Roman"/>
        </w:rPr>
      </w:pPr>
      <w:r w:rsidRPr="004D30FF">
        <w:rPr>
          <w:rFonts w:ascii="Times New Roman" w:hAnsi="Times New Roman"/>
        </w:rPr>
        <w:t>+ obowiązujący podatek VAT 23% w kwocie: ………. PLN</w:t>
      </w:r>
    </w:p>
    <w:p w:rsidR="004D30FF" w:rsidRPr="004D30FF" w:rsidRDefault="004D30FF" w:rsidP="004D30FF">
      <w:pPr>
        <w:spacing w:line="360" w:lineRule="auto"/>
        <w:rPr>
          <w:rFonts w:ascii="Times New Roman" w:hAnsi="Times New Roman"/>
        </w:rPr>
      </w:pPr>
      <w:r w:rsidRPr="004D30FF">
        <w:rPr>
          <w:rFonts w:ascii="Times New Roman" w:hAnsi="Times New Roman"/>
        </w:rPr>
        <w:t>wartość brutto wynosi: ……… PLN (słownie: ………………………………………………)</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 3</w:t>
      </w:r>
    </w:p>
    <w:p w:rsidR="00D407F5" w:rsidRPr="006552CB" w:rsidRDefault="004D30FF" w:rsidP="006552CB">
      <w:pPr>
        <w:numPr>
          <w:ilvl w:val="0"/>
          <w:numId w:val="13"/>
        </w:numPr>
        <w:spacing w:line="360" w:lineRule="auto"/>
        <w:rPr>
          <w:rFonts w:ascii="Times New Roman" w:hAnsi="Times New Roman"/>
        </w:rPr>
      </w:pPr>
      <w:r w:rsidRPr="004D30FF">
        <w:rPr>
          <w:rFonts w:ascii="Times New Roman" w:hAnsi="Times New Roman"/>
        </w:rPr>
        <w:t xml:space="preserve">Przedmiot Umowy zostanie wykonany </w:t>
      </w:r>
      <w:r w:rsidR="00D407F5">
        <w:rPr>
          <w:rFonts w:ascii="Times New Roman" w:hAnsi="Times New Roman"/>
        </w:rPr>
        <w:t>w terminach:</w:t>
      </w:r>
      <w:r w:rsidR="006552CB">
        <w:rPr>
          <w:rFonts w:ascii="Times New Roman" w:hAnsi="Times New Roman"/>
        </w:rPr>
        <w:t xml:space="preserve"> </w:t>
      </w:r>
      <w:r w:rsidR="00D407F5" w:rsidRPr="006552CB">
        <w:rPr>
          <w:rFonts w:ascii="Times New Roman" w:hAnsi="Times New Roman"/>
        </w:rPr>
        <w:t>od</w:t>
      </w:r>
      <w:r w:rsidRPr="006552CB">
        <w:rPr>
          <w:rFonts w:ascii="Times New Roman" w:hAnsi="Times New Roman"/>
        </w:rPr>
        <w:t xml:space="preserve"> dnia </w:t>
      </w:r>
      <w:r w:rsidR="006552CB" w:rsidRPr="006552CB">
        <w:rPr>
          <w:rFonts w:ascii="Times New Roman" w:hAnsi="Times New Roman"/>
          <w:b/>
          <w:szCs w:val="24"/>
        </w:rPr>
        <w:t xml:space="preserve">24.11.2014 r. </w:t>
      </w:r>
      <w:r w:rsidR="006552CB" w:rsidRPr="006552CB">
        <w:rPr>
          <w:rFonts w:ascii="Times New Roman" w:hAnsi="Times New Roman"/>
          <w:szCs w:val="24"/>
        </w:rPr>
        <w:t>do dnia</w:t>
      </w:r>
      <w:r w:rsidR="006552CB" w:rsidRPr="006552CB">
        <w:rPr>
          <w:rFonts w:ascii="Times New Roman" w:hAnsi="Times New Roman"/>
          <w:b/>
          <w:szCs w:val="24"/>
        </w:rPr>
        <w:t xml:space="preserve"> 30.11.2014 r. </w:t>
      </w:r>
    </w:p>
    <w:p w:rsidR="0022391F" w:rsidRPr="0022391F" w:rsidRDefault="004D30FF" w:rsidP="0022391F">
      <w:pPr>
        <w:numPr>
          <w:ilvl w:val="0"/>
          <w:numId w:val="13"/>
        </w:numPr>
        <w:spacing w:line="360" w:lineRule="auto"/>
        <w:rPr>
          <w:rFonts w:ascii="Times New Roman" w:hAnsi="Times New Roman"/>
        </w:rPr>
      </w:pPr>
      <w:r w:rsidRPr="004D30FF">
        <w:rPr>
          <w:rFonts w:ascii="Times New Roman" w:hAnsi="Times New Roman"/>
        </w:rPr>
        <w:t xml:space="preserve">Wykonanie przedmiotu umowy będzie zgodne z wytycznymi dla beneficjentów </w:t>
      </w:r>
      <w:r w:rsidRPr="004D30FF">
        <w:rPr>
          <w:rFonts w:ascii="Times New Roman" w:hAnsi="Times New Roman"/>
        </w:rPr>
        <w:br/>
        <w:t>w zakresie działań informacyjno – promocyjnych w ramach Regionalnego Programu Operacyjnego Województwa Mazowieckiego 2007 – 2013</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lastRenderedPageBreak/>
        <w:t>§ 4</w:t>
      </w:r>
    </w:p>
    <w:p w:rsidR="004D30FF" w:rsidRPr="004D30FF" w:rsidRDefault="004D30FF" w:rsidP="004D30FF">
      <w:pPr>
        <w:spacing w:line="360" w:lineRule="auto"/>
        <w:rPr>
          <w:rFonts w:ascii="Times New Roman" w:hAnsi="Times New Roman"/>
        </w:rPr>
      </w:pPr>
      <w:r w:rsidRPr="004D30FF">
        <w:rPr>
          <w:rFonts w:ascii="Times New Roman" w:hAnsi="Times New Roman"/>
        </w:rPr>
        <w:t>Warunki płatności:</w:t>
      </w:r>
    </w:p>
    <w:p w:rsidR="004D30FF" w:rsidRPr="004D30FF" w:rsidRDefault="004D30FF" w:rsidP="004D30FF">
      <w:pPr>
        <w:numPr>
          <w:ilvl w:val="0"/>
          <w:numId w:val="14"/>
        </w:numPr>
        <w:spacing w:line="360" w:lineRule="auto"/>
        <w:rPr>
          <w:rFonts w:ascii="Times New Roman" w:hAnsi="Times New Roman"/>
        </w:rPr>
      </w:pPr>
      <w:r w:rsidRPr="004D30FF">
        <w:rPr>
          <w:rFonts w:ascii="Times New Roman" w:hAnsi="Times New Roman"/>
        </w:rPr>
        <w:t>Zamawiający zobowiązany jest do przekazania należności przelewem na konto Wykonawcy po zrealizowaniu dostawy w terminie do 30 dni od daty otrzymania przez Wykonawcę faktury wraz z</w:t>
      </w:r>
      <w:r w:rsidR="0026708E">
        <w:rPr>
          <w:rFonts w:ascii="Times New Roman" w:hAnsi="Times New Roman"/>
        </w:rPr>
        <w:t xml:space="preserve"> numerem gazety w której zamieszczony został dany artykuł i z </w:t>
      </w:r>
      <w:r w:rsidRPr="004D30FF">
        <w:rPr>
          <w:rFonts w:ascii="Times New Roman" w:hAnsi="Times New Roman"/>
        </w:rPr>
        <w:t>prawidłowym protokołem odbioru.</w:t>
      </w:r>
    </w:p>
    <w:p w:rsidR="004D30FF" w:rsidRPr="004D30FF" w:rsidRDefault="004D30FF" w:rsidP="004D30FF">
      <w:pPr>
        <w:numPr>
          <w:ilvl w:val="0"/>
          <w:numId w:val="14"/>
        </w:numPr>
        <w:spacing w:line="360" w:lineRule="auto"/>
        <w:rPr>
          <w:rFonts w:ascii="Times New Roman" w:hAnsi="Times New Roman"/>
        </w:rPr>
      </w:pPr>
      <w:r w:rsidRPr="004D30FF">
        <w:rPr>
          <w:rFonts w:ascii="Times New Roman" w:hAnsi="Times New Roman"/>
        </w:rPr>
        <w:t>W przypadku przekroczenia terminu płatności Zamawiający zastrzega sobie prawo negocjowania odroczenia terminu płatności i wysokości naliczonych odsetek.</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 5</w:t>
      </w:r>
    </w:p>
    <w:p w:rsidR="004D30FF" w:rsidRPr="004D30FF" w:rsidRDefault="004D30FF" w:rsidP="004D30FF">
      <w:pPr>
        <w:spacing w:line="360" w:lineRule="auto"/>
        <w:rPr>
          <w:rFonts w:ascii="Times New Roman" w:hAnsi="Times New Roman"/>
        </w:rPr>
      </w:pPr>
      <w:r w:rsidRPr="004D30FF">
        <w:rPr>
          <w:rFonts w:ascii="Times New Roman" w:hAnsi="Times New Roman"/>
        </w:rPr>
        <w:t xml:space="preserve">Strony ustalają, że obowiązującą formę odszkodowania stanowią kary umowne naliczone </w:t>
      </w:r>
      <w:r w:rsidRPr="004D30FF">
        <w:rPr>
          <w:rFonts w:ascii="Times New Roman" w:hAnsi="Times New Roman"/>
        </w:rPr>
        <w:br/>
        <w:t>w następujących przypadkach i wysokościach:</w:t>
      </w:r>
    </w:p>
    <w:p w:rsidR="004D30FF" w:rsidRPr="004D30FF" w:rsidRDefault="004D30FF" w:rsidP="004D30FF">
      <w:pPr>
        <w:numPr>
          <w:ilvl w:val="0"/>
          <w:numId w:val="15"/>
        </w:numPr>
        <w:spacing w:line="360" w:lineRule="auto"/>
        <w:rPr>
          <w:rFonts w:ascii="Times New Roman" w:hAnsi="Times New Roman"/>
        </w:rPr>
      </w:pPr>
      <w:r w:rsidRPr="004D30FF">
        <w:rPr>
          <w:rFonts w:ascii="Times New Roman" w:hAnsi="Times New Roman"/>
        </w:rPr>
        <w:t>Zamawiający może naliczyć Wykonawcy kary umowne:</w:t>
      </w:r>
    </w:p>
    <w:p w:rsidR="004D30FF" w:rsidRPr="004D30FF" w:rsidRDefault="004D30FF" w:rsidP="004D30FF">
      <w:pPr>
        <w:numPr>
          <w:ilvl w:val="0"/>
          <w:numId w:val="16"/>
        </w:numPr>
        <w:spacing w:line="360" w:lineRule="auto"/>
        <w:ind w:hanging="76"/>
        <w:rPr>
          <w:rFonts w:ascii="Times New Roman" w:hAnsi="Times New Roman"/>
        </w:rPr>
      </w:pPr>
      <w:r w:rsidRPr="004D30FF">
        <w:rPr>
          <w:rFonts w:ascii="Times New Roman" w:hAnsi="Times New Roman"/>
        </w:rPr>
        <w:t xml:space="preserve">za zwłokę realizacji przedmiotu umowy w wysokości 1% wartości niezrealizowanej </w:t>
      </w:r>
      <w:r w:rsidRPr="004D30FF">
        <w:rPr>
          <w:rFonts w:ascii="Times New Roman" w:hAnsi="Times New Roman"/>
        </w:rPr>
        <w:br/>
        <w:t>w wyznaczonym terminie części umowy za każdy dzień zwłoki, jeżeli wina leżeć będzie po stronie Sprzedawcy,</w:t>
      </w:r>
    </w:p>
    <w:p w:rsidR="004D30FF" w:rsidRPr="004D30FF" w:rsidRDefault="004D30FF" w:rsidP="004D30FF">
      <w:pPr>
        <w:numPr>
          <w:ilvl w:val="0"/>
          <w:numId w:val="16"/>
        </w:numPr>
        <w:spacing w:line="360" w:lineRule="auto"/>
        <w:ind w:hanging="76"/>
        <w:rPr>
          <w:rFonts w:ascii="Times New Roman" w:hAnsi="Times New Roman"/>
        </w:rPr>
      </w:pPr>
      <w:r w:rsidRPr="004D30FF">
        <w:rPr>
          <w:rFonts w:ascii="Times New Roman" w:hAnsi="Times New Roman"/>
        </w:rPr>
        <w:t xml:space="preserve">za odstąpienie od umowy z przyczyn leżących po stronie Wykonawcy w Wysokości </w:t>
      </w:r>
      <w:r w:rsidRPr="004D30FF">
        <w:rPr>
          <w:rFonts w:ascii="Times New Roman" w:hAnsi="Times New Roman"/>
        </w:rPr>
        <w:br/>
        <w:t>2 % wynagrodzenia umownego.</w:t>
      </w:r>
    </w:p>
    <w:p w:rsidR="004D30FF" w:rsidRPr="004D30FF" w:rsidRDefault="004D30FF" w:rsidP="004D30FF">
      <w:pPr>
        <w:numPr>
          <w:ilvl w:val="0"/>
          <w:numId w:val="15"/>
        </w:numPr>
        <w:spacing w:line="360" w:lineRule="auto"/>
        <w:rPr>
          <w:rFonts w:ascii="Times New Roman" w:hAnsi="Times New Roman"/>
        </w:rPr>
      </w:pPr>
      <w:r w:rsidRPr="004D30FF">
        <w:rPr>
          <w:rFonts w:ascii="Times New Roman" w:hAnsi="Times New Roman"/>
        </w:rPr>
        <w:t>Wykonawca może naliczyć Zamawiającemu kary umowne:</w:t>
      </w:r>
    </w:p>
    <w:p w:rsidR="004D30FF" w:rsidRPr="004D30FF" w:rsidRDefault="004D30FF" w:rsidP="004D30FF">
      <w:pPr>
        <w:numPr>
          <w:ilvl w:val="0"/>
          <w:numId w:val="17"/>
        </w:numPr>
        <w:spacing w:line="360" w:lineRule="auto"/>
        <w:ind w:hanging="76"/>
        <w:rPr>
          <w:rFonts w:ascii="Times New Roman" w:hAnsi="Times New Roman"/>
        </w:rPr>
      </w:pPr>
      <w:r w:rsidRPr="004D30FF">
        <w:rPr>
          <w:rFonts w:ascii="Times New Roman" w:hAnsi="Times New Roman"/>
        </w:rPr>
        <w:t>za nieterminowe regulowanie należności odsetki ustawowe,</w:t>
      </w:r>
    </w:p>
    <w:p w:rsidR="004D30FF" w:rsidRPr="004D30FF" w:rsidRDefault="004D30FF" w:rsidP="004D30FF">
      <w:pPr>
        <w:numPr>
          <w:ilvl w:val="0"/>
          <w:numId w:val="17"/>
        </w:numPr>
        <w:spacing w:line="360" w:lineRule="auto"/>
        <w:ind w:hanging="76"/>
        <w:rPr>
          <w:rFonts w:ascii="Times New Roman" w:hAnsi="Times New Roman"/>
        </w:rPr>
      </w:pPr>
      <w:r w:rsidRPr="004D30FF">
        <w:rPr>
          <w:rFonts w:ascii="Times New Roman" w:hAnsi="Times New Roman"/>
        </w:rPr>
        <w:t xml:space="preserve">za odstąpienie od umowy z przyczyn zależnych od zamawiającego z zastrzeżeniem </w:t>
      </w:r>
      <w:r w:rsidRPr="004D30FF">
        <w:rPr>
          <w:rFonts w:ascii="Times New Roman" w:hAnsi="Times New Roman"/>
        </w:rPr>
        <w:br/>
        <w:t>§ 4 w wysokości 2% wartości umowy.</w:t>
      </w:r>
    </w:p>
    <w:p w:rsidR="004D30FF" w:rsidRPr="004D30FF" w:rsidRDefault="004D30FF" w:rsidP="004D30FF">
      <w:pPr>
        <w:spacing w:line="360" w:lineRule="auto"/>
        <w:rPr>
          <w:rFonts w:ascii="Times New Roman" w:hAnsi="Times New Roman"/>
        </w:rPr>
      </w:pPr>
      <w:r w:rsidRPr="004D30FF">
        <w:rPr>
          <w:rFonts w:ascii="Times New Roman" w:hAnsi="Times New Roman"/>
        </w:rPr>
        <w:t>Strony wprowadzają zakaz przelewów wierzytelności wynikających z tytułu wykonania niniejszej umowy.</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 6</w:t>
      </w:r>
    </w:p>
    <w:p w:rsidR="004D30FF" w:rsidRPr="004D30FF" w:rsidRDefault="004D30FF" w:rsidP="004D30FF">
      <w:pPr>
        <w:numPr>
          <w:ilvl w:val="0"/>
          <w:numId w:val="18"/>
        </w:numPr>
        <w:spacing w:line="360" w:lineRule="auto"/>
        <w:rPr>
          <w:rFonts w:ascii="Times New Roman" w:hAnsi="Times New Roman"/>
        </w:rPr>
      </w:pPr>
      <w:r w:rsidRPr="004D30FF">
        <w:rPr>
          <w:rFonts w:ascii="Times New Roman" w:hAnsi="Times New Roman"/>
        </w:rPr>
        <w:t>Wyklucza się takie zmiany umowy, które byłyby niekorzystne dla Zamawiającego, chyba że konieczność wprowadzenia takich zmian wynika z okoliczności, których nie można byłoby przewidzieć w chwili zawarcia umowy.</w:t>
      </w:r>
    </w:p>
    <w:p w:rsidR="004D30FF" w:rsidRPr="004D30FF" w:rsidRDefault="004D30FF" w:rsidP="004D30FF">
      <w:pPr>
        <w:numPr>
          <w:ilvl w:val="0"/>
          <w:numId w:val="18"/>
        </w:numPr>
        <w:spacing w:line="360" w:lineRule="auto"/>
        <w:rPr>
          <w:rFonts w:ascii="Times New Roman" w:hAnsi="Times New Roman"/>
        </w:rPr>
      </w:pPr>
      <w:r w:rsidRPr="004D30FF">
        <w:rPr>
          <w:rFonts w:ascii="Times New Roman" w:hAnsi="Times New Roman"/>
        </w:rPr>
        <w:t>Jakiekolwiek zmiany i uzupełnienia niniejszej umowy mogą być dokonane w formie pisemnej pod rygorem nieważności.</w:t>
      </w:r>
    </w:p>
    <w:p w:rsidR="004D30FF" w:rsidRPr="004D30FF" w:rsidRDefault="004D30FF" w:rsidP="004D30FF">
      <w:pPr>
        <w:spacing w:line="360" w:lineRule="auto"/>
        <w:jc w:val="center"/>
        <w:rPr>
          <w:rFonts w:ascii="Times New Roman" w:hAnsi="Times New Roman"/>
          <w:b/>
        </w:rPr>
      </w:pPr>
      <w:r w:rsidRPr="004D30FF">
        <w:rPr>
          <w:rFonts w:ascii="Times New Roman" w:hAnsi="Times New Roman"/>
          <w:b/>
        </w:rPr>
        <w:t>§ 7</w:t>
      </w:r>
    </w:p>
    <w:p w:rsidR="004D30FF" w:rsidRPr="0026708E" w:rsidRDefault="004D30FF" w:rsidP="004D30FF">
      <w:pPr>
        <w:spacing w:line="360" w:lineRule="auto"/>
        <w:rPr>
          <w:rFonts w:ascii="Times New Roman" w:hAnsi="Times New Roman"/>
        </w:rPr>
      </w:pPr>
      <w:r w:rsidRPr="004D30FF">
        <w:rPr>
          <w:rFonts w:ascii="Times New Roman" w:hAnsi="Times New Roman"/>
        </w:rPr>
        <w:t>Niniejszą Umowę sporządzono w dwóch jednobrzmiących egzemplarzach, po jednym dla każdej ze stron.</w:t>
      </w:r>
    </w:p>
    <w:p w:rsidR="006208C9" w:rsidRDefault="004D30FF" w:rsidP="004D30FF">
      <w:pPr>
        <w:spacing w:line="360" w:lineRule="auto"/>
        <w:rPr>
          <w:rFonts w:ascii="Times New Roman" w:hAnsi="Times New Roman"/>
          <w:b/>
        </w:rPr>
      </w:pPr>
      <w:r w:rsidRPr="004D30FF">
        <w:rPr>
          <w:rFonts w:ascii="Times New Roman" w:hAnsi="Times New Roman"/>
          <w:b/>
        </w:rPr>
        <w:t>ZAMAWIAJĄCY:</w:t>
      </w:r>
      <w:r w:rsidRPr="004D30FF">
        <w:rPr>
          <w:rFonts w:ascii="Times New Roman" w:hAnsi="Times New Roman"/>
          <w:b/>
        </w:rPr>
        <w:tab/>
      </w:r>
      <w:r w:rsidRPr="004D30FF">
        <w:rPr>
          <w:rFonts w:ascii="Times New Roman" w:hAnsi="Times New Roman"/>
          <w:b/>
        </w:rPr>
        <w:tab/>
      </w:r>
      <w:r w:rsidRPr="004D30FF">
        <w:rPr>
          <w:rFonts w:ascii="Times New Roman" w:hAnsi="Times New Roman"/>
          <w:b/>
        </w:rPr>
        <w:tab/>
      </w:r>
      <w:r w:rsidRPr="004D30FF">
        <w:rPr>
          <w:rFonts w:ascii="Times New Roman" w:hAnsi="Times New Roman"/>
          <w:b/>
        </w:rPr>
        <w:tab/>
      </w:r>
      <w:r w:rsidRPr="004D30FF">
        <w:rPr>
          <w:rFonts w:ascii="Times New Roman" w:hAnsi="Times New Roman"/>
          <w:b/>
        </w:rPr>
        <w:tab/>
      </w:r>
      <w:r w:rsidRPr="004D30FF">
        <w:rPr>
          <w:rFonts w:ascii="Times New Roman" w:hAnsi="Times New Roman"/>
          <w:b/>
        </w:rPr>
        <w:tab/>
      </w:r>
      <w:r w:rsidRPr="004D30FF">
        <w:rPr>
          <w:rFonts w:ascii="Times New Roman" w:hAnsi="Times New Roman"/>
          <w:b/>
        </w:rPr>
        <w:tab/>
      </w:r>
      <w:r w:rsidRPr="004D30FF">
        <w:rPr>
          <w:rFonts w:ascii="Times New Roman" w:hAnsi="Times New Roman"/>
          <w:b/>
        </w:rPr>
        <w:tab/>
        <w:t>WYKONAWCA:</w:t>
      </w:r>
    </w:p>
    <w:p w:rsidR="00D407F5" w:rsidRPr="00D407F5" w:rsidRDefault="00D407F5" w:rsidP="00D407F5">
      <w:pPr>
        <w:keepNext/>
        <w:spacing w:line="360" w:lineRule="auto"/>
        <w:jc w:val="right"/>
        <w:outlineLvl w:val="0"/>
        <w:rPr>
          <w:rFonts w:ascii="Times New Roman" w:hAnsi="Times New Roman"/>
          <w:b/>
        </w:rPr>
      </w:pPr>
      <w:r w:rsidRPr="00D407F5">
        <w:rPr>
          <w:rFonts w:ascii="Times New Roman" w:hAnsi="Times New Roman"/>
          <w:b/>
        </w:rPr>
        <w:lastRenderedPageBreak/>
        <w:t>Załącznik nr 4</w:t>
      </w:r>
    </w:p>
    <w:p w:rsidR="00D407F5" w:rsidRPr="00D407F5" w:rsidRDefault="00D407F5" w:rsidP="00D407F5">
      <w:pPr>
        <w:keepNext/>
        <w:spacing w:line="360" w:lineRule="auto"/>
        <w:jc w:val="center"/>
        <w:outlineLvl w:val="0"/>
        <w:rPr>
          <w:rFonts w:ascii="Times New Roman" w:hAnsi="Times New Roman"/>
          <w:b/>
        </w:rPr>
      </w:pPr>
    </w:p>
    <w:p w:rsidR="005412F5" w:rsidRPr="005412F5" w:rsidRDefault="005412F5" w:rsidP="005412F5">
      <w:pPr>
        <w:keepNext/>
        <w:spacing w:line="360" w:lineRule="auto"/>
        <w:jc w:val="center"/>
        <w:outlineLvl w:val="0"/>
        <w:rPr>
          <w:rFonts w:ascii="Times New Roman" w:hAnsi="Times New Roman"/>
          <w:b/>
        </w:rPr>
      </w:pPr>
      <w:r w:rsidRPr="005412F5">
        <w:rPr>
          <w:rFonts w:ascii="Times New Roman" w:hAnsi="Times New Roman"/>
          <w:b/>
        </w:rPr>
        <w:t>PROTOKÓŁ ZDAWCZO – ODBIORCZY</w:t>
      </w:r>
    </w:p>
    <w:p w:rsidR="005412F5" w:rsidRPr="005412F5" w:rsidRDefault="005412F5" w:rsidP="005412F5">
      <w:pPr>
        <w:jc w:val="left"/>
        <w:rPr>
          <w:rFonts w:ascii="Times New Roman" w:hAnsi="Times New Roman"/>
        </w:rPr>
      </w:pPr>
    </w:p>
    <w:p w:rsidR="005412F5" w:rsidRPr="005412F5" w:rsidRDefault="005412F5" w:rsidP="005412F5">
      <w:pPr>
        <w:jc w:val="center"/>
        <w:rPr>
          <w:rFonts w:ascii="Times New Roman" w:hAnsi="Times New Roman"/>
        </w:rPr>
      </w:pPr>
      <w:r w:rsidRPr="005412F5">
        <w:rPr>
          <w:rFonts w:ascii="Times New Roman" w:hAnsi="Times New Roman"/>
        </w:rPr>
        <w:t xml:space="preserve">Protokół nr   </w:t>
      </w:r>
      <w:r w:rsidRPr="005412F5">
        <w:rPr>
          <w:rFonts w:ascii="Times New Roman" w:hAnsi="Times New Roman"/>
          <w:b/>
        </w:rPr>
        <w:t>PSYCH/</w:t>
      </w:r>
      <w:r>
        <w:rPr>
          <w:rFonts w:ascii="Times New Roman" w:hAnsi="Times New Roman"/>
          <w:b/>
        </w:rPr>
        <w:t>…………..</w:t>
      </w:r>
      <w:r w:rsidRPr="005412F5">
        <w:rPr>
          <w:rFonts w:ascii="Times New Roman" w:hAnsi="Times New Roman"/>
          <w:b/>
        </w:rPr>
        <w:t xml:space="preserve">/2014   </w:t>
      </w:r>
      <w:r w:rsidRPr="005412F5">
        <w:rPr>
          <w:rFonts w:ascii="Times New Roman" w:hAnsi="Times New Roman"/>
        </w:rPr>
        <w:t xml:space="preserve"> z dnia </w:t>
      </w:r>
      <w:r>
        <w:rPr>
          <w:rFonts w:ascii="Times New Roman" w:hAnsi="Times New Roman"/>
          <w:b/>
        </w:rPr>
        <w:t>……………..</w:t>
      </w:r>
    </w:p>
    <w:p w:rsidR="005412F5" w:rsidRPr="005412F5" w:rsidRDefault="005412F5" w:rsidP="005412F5">
      <w:pPr>
        <w:spacing w:line="360" w:lineRule="auto"/>
        <w:jc w:val="left"/>
        <w:rPr>
          <w:rFonts w:ascii="Times New Roman" w:hAnsi="Times New Roman"/>
        </w:rPr>
      </w:pPr>
    </w:p>
    <w:p w:rsidR="005412F5" w:rsidRPr="005412F5" w:rsidRDefault="005412F5" w:rsidP="005412F5">
      <w:pPr>
        <w:spacing w:line="360" w:lineRule="auto"/>
        <w:jc w:val="left"/>
        <w:rPr>
          <w:rFonts w:ascii="Times New Roman" w:hAnsi="Times New Roman"/>
          <w:b/>
        </w:rPr>
      </w:pPr>
      <w:r w:rsidRPr="005412F5">
        <w:rPr>
          <w:rFonts w:ascii="Times New Roman" w:hAnsi="Times New Roman"/>
          <w:b/>
        </w:rPr>
        <w:t>ZAMAWIAJĄCY:</w:t>
      </w:r>
    </w:p>
    <w:p w:rsidR="005412F5" w:rsidRPr="005412F5" w:rsidRDefault="005412F5" w:rsidP="005412F5">
      <w:pPr>
        <w:spacing w:line="360" w:lineRule="auto"/>
        <w:jc w:val="left"/>
        <w:rPr>
          <w:rFonts w:ascii="Times New Roman" w:hAnsi="Times New Roman"/>
        </w:rPr>
      </w:pPr>
      <w:r w:rsidRPr="005412F5">
        <w:rPr>
          <w:rFonts w:ascii="Times New Roman" w:hAnsi="Times New Roman"/>
        </w:rPr>
        <w:t>Samodzielny Publiczny Zespół Zakładów Opieki Zdrowotnej w Przasnyszu</w:t>
      </w:r>
    </w:p>
    <w:p w:rsidR="005412F5" w:rsidRPr="005412F5" w:rsidRDefault="005412F5" w:rsidP="005412F5">
      <w:pPr>
        <w:spacing w:line="360" w:lineRule="auto"/>
        <w:jc w:val="left"/>
        <w:rPr>
          <w:rFonts w:ascii="Times New Roman" w:hAnsi="Times New Roman"/>
        </w:rPr>
      </w:pPr>
      <w:r w:rsidRPr="005412F5">
        <w:rPr>
          <w:rFonts w:ascii="Times New Roman" w:hAnsi="Times New Roman"/>
        </w:rPr>
        <w:t>ul. Sadowa 9</w:t>
      </w:r>
    </w:p>
    <w:p w:rsidR="005412F5" w:rsidRPr="005412F5" w:rsidRDefault="005412F5" w:rsidP="005412F5">
      <w:pPr>
        <w:spacing w:line="360" w:lineRule="auto"/>
        <w:jc w:val="left"/>
        <w:rPr>
          <w:rFonts w:ascii="Times New Roman" w:hAnsi="Times New Roman"/>
        </w:rPr>
      </w:pPr>
      <w:r w:rsidRPr="005412F5">
        <w:rPr>
          <w:rFonts w:ascii="Times New Roman" w:hAnsi="Times New Roman"/>
        </w:rPr>
        <w:t>06 – 300 Przasnysz</w:t>
      </w:r>
    </w:p>
    <w:p w:rsidR="005412F5" w:rsidRPr="005412F5" w:rsidRDefault="005412F5" w:rsidP="005412F5">
      <w:pPr>
        <w:spacing w:line="360" w:lineRule="auto"/>
        <w:jc w:val="left"/>
        <w:rPr>
          <w:rFonts w:ascii="Times New Roman" w:hAnsi="Times New Roman"/>
        </w:rPr>
      </w:pPr>
    </w:p>
    <w:p w:rsidR="005412F5" w:rsidRPr="005412F5" w:rsidRDefault="005412F5" w:rsidP="005412F5">
      <w:pPr>
        <w:spacing w:line="360" w:lineRule="auto"/>
        <w:jc w:val="left"/>
        <w:rPr>
          <w:rFonts w:ascii="Times New Roman" w:hAnsi="Times New Roman"/>
          <w:b/>
        </w:rPr>
      </w:pPr>
      <w:r w:rsidRPr="005412F5">
        <w:rPr>
          <w:rFonts w:ascii="Times New Roman" w:hAnsi="Times New Roman"/>
          <w:b/>
        </w:rPr>
        <w:t>WYKONAWCA:</w:t>
      </w:r>
    </w:p>
    <w:p w:rsidR="005412F5" w:rsidRPr="005412F5" w:rsidRDefault="005412F5" w:rsidP="005412F5">
      <w:pPr>
        <w:spacing w:line="360" w:lineRule="auto"/>
        <w:jc w:val="left"/>
        <w:rPr>
          <w:rFonts w:ascii="Times New Roman" w:hAnsi="Times New Roman"/>
        </w:rPr>
      </w:pPr>
      <w:r w:rsidRPr="005412F5">
        <w:rPr>
          <w:rFonts w:ascii="Times New Roman" w:hAnsi="Times New Roman"/>
        </w:rPr>
        <w:t>……………………..</w:t>
      </w:r>
    </w:p>
    <w:p w:rsidR="005412F5" w:rsidRPr="005412F5" w:rsidRDefault="005412F5" w:rsidP="005412F5">
      <w:pPr>
        <w:spacing w:line="360" w:lineRule="auto"/>
        <w:jc w:val="left"/>
        <w:rPr>
          <w:rFonts w:ascii="Times New Roman" w:hAnsi="Times New Roman"/>
        </w:rPr>
      </w:pPr>
      <w:r w:rsidRPr="005412F5">
        <w:rPr>
          <w:rFonts w:ascii="Times New Roman" w:hAnsi="Times New Roman"/>
        </w:rPr>
        <w:t>…………………….</w:t>
      </w:r>
    </w:p>
    <w:p w:rsidR="005412F5" w:rsidRPr="005412F5" w:rsidRDefault="005412F5" w:rsidP="005412F5">
      <w:pPr>
        <w:spacing w:line="360" w:lineRule="auto"/>
        <w:rPr>
          <w:rFonts w:ascii="Times New Roman" w:hAnsi="Times New Roman"/>
          <w:b/>
        </w:rPr>
      </w:pPr>
    </w:p>
    <w:p w:rsidR="005412F5" w:rsidRPr="005412F5" w:rsidRDefault="005412F5" w:rsidP="005412F5">
      <w:pPr>
        <w:spacing w:line="360" w:lineRule="auto"/>
        <w:rPr>
          <w:rFonts w:ascii="Times New Roman" w:hAnsi="Times New Roman"/>
        </w:rPr>
      </w:pPr>
      <w:r w:rsidRPr="005412F5">
        <w:rPr>
          <w:rFonts w:ascii="Times New Roman" w:hAnsi="Times New Roman"/>
        </w:rPr>
        <w:t xml:space="preserve">Usługa zamieszczenia artykułu w prasie w dniu </w:t>
      </w:r>
      <w:r>
        <w:rPr>
          <w:rFonts w:ascii="Times New Roman" w:hAnsi="Times New Roman"/>
          <w:b/>
        </w:rPr>
        <w:t>………..</w:t>
      </w:r>
      <w:r w:rsidRPr="005412F5">
        <w:rPr>
          <w:rFonts w:ascii="Times New Roman" w:hAnsi="Times New Roman"/>
        </w:rPr>
        <w:t xml:space="preserve"> i przekazanie numeru gazety </w:t>
      </w:r>
      <w:r w:rsidRPr="005412F5">
        <w:rPr>
          <w:rFonts w:ascii="Times New Roman" w:hAnsi="Times New Roman"/>
        </w:rPr>
        <w:br/>
        <w:t xml:space="preserve">z ukazaną informacją zgodnie z umową nr </w:t>
      </w:r>
      <w:r>
        <w:rPr>
          <w:rFonts w:ascii="Times New Roman" w:hAnsi="Times New Roman"/>
          <w:b/>
        </w:rPr>
        <w:t>……….</w:t>
      </w:r>
      <w:r w:rsidRPr="005412F5">
        <w:rPr>
          <w:rFonts w:ascii="Times New Roman" w:hAnsi="Times New Roman"/>
        </w:rPr>
        <w:t xml:space="preserve"> z dnia </w:t>
      </w:r>
      <w:r>
        <w:rPr>
          <w:rFonts w:ascii="Times New Roman" w:hAnsi="Times New Roman"/>
          <w:b/>
        </w:rPr>
        <w:t>…………</w:t>
      </w:r>
      <w:r w:rsidRPr="005412F5">
        <w:rPr>
          <w:rFonts w:ascii="Times New Roman" w:hAnsi="Times New Roman"/>
        </w:rPr>
        <w:t xml:space="preserve"> na potrzeby realizacji projektu pn.:</w:t>
      </w:r>
      <w:r w:rsidR="00F936F7">
        <w:rPr>
          <w:rFonts w:ascii="Times New Roman" w:hAnsi="Times New Roman"/>
        </w:rPr>
        <w:t xml:space="preserve"> </w:t>
      </w:r>
      <w:r w:rsidRPr="005412F5">
        <w:rPr>
          <w:rFonts w:ascii="Times New Roman" w:hAnsi="Times New Roman"/>
          <w:b/>
          <w:i/>
          <w:szCs w:val="24"/>
        </w:rPr>
        <w:t xml:space="preserve">„Dostosowanie pomieszczeń dla potrzeb Oddziału Psychiatrycznego wraz </w:t>
      </w:r>
      <w:r w:rsidRPr="005412F5">
        <w:rPr>
          <w:rFonts w:ascii="Times New Roman" w:hAnsi="Times New Roman"/>
          <w:b/>
          <w:i/>
          <w:szCs w:val="24"/>
        </w:rPr>
        <w:br/>
        <w:t xml:space="preserve">z poprawą warunków pobytu i leczenia pacjentów Oddziału Wewnętrznego SP ZZOZ </w:t>
      </w:r>
      <w:r w:rsidRPr="005412F5">
        <w:rPr>
          <w:rFonts w:ascii="Times New Roman" w:hAnsi="Times New Roman"/>
          <w:b/>
          <w:i/>
          <w:szCs w:val="24"/>
        </w:rPr>
        <w:br/>
        <w:t>w Przasnyszu”</w:t>
      </w:r>
      <w:r w:rsidR="00F936F7">
        <w:rPr>
          <w:rFonts w:ascii="Times New Roman" w:hAnsi="Times New Roman"/>
          <w:b/>
          <w:i/>
          <w:szCs w:val="24"/>
        </w:rPr>
        <w:t xml:space="preserve"> </w:t>
      </w:r>
      <w:r w:rsidRPr="005412F5">
        <w:rPr>
          <w:rFonts w:ascii="Times New Roman" w:hAnsi="Times New Roman"/>
        </w:rPr>
        <w:t>w ramach Regionalnego Programu Operacyjnego Województwa Mazowieckiego 2007 - 2013</w:t>
      </w:r>
    </w:p>
    <w:p w:rsidR="005412F5" w:rsidRPr="005412F5" w:rsidRDefault="005412F5" w:rsidP="005412F5">
      <w:pPr>
        <w:spacing w:line="360" w:lineRule="auto"/>
        <w:rPr>
          <w:rFonts w:ascii="Times New Roman" w:hAnsi="Times New Roman"/>
        </w:rPr>
      </w:pPr>
    </w:p>
    <w:p w:rsidR="005412F5" w:rsidRPr="005412F5" w:rsidRDefault="005412F5" w:rsidP="005412F5">
      <w:pPr>
        <w:spacing w:line="360" w:lineRule="auto"/>
        <w:rPr>
          <w:rFonts w:ascii="Times New Roman" w:hAnsi="Times New Roman"/>
        </w:rPr>
      </w:pPr>
      <w:r w:rsidRPr="005412F5">
        <w:rPr>
          <w:rFonts w:ascii="Times New Roman" w:hAnsi="Times New Roman"/>
        </w:rPr>
        <w:t>Wykonawca przekazał wykonany przedmiot umowy, a Zamawiający przyjął je bez zastrzeżeń stwierdzając, że zostało wykonane zgodnie z zawartą umową.</w:t>
      </w:r>
    </w:p>
    <w:p w:rsidR="005412F5" w:rsidRPr="005412F5" w:rsidRDefault="005412F5" w:rsidP="005412F5">
      <w:pPr>
        <w:spacing w:line="360" w:lineRule="auto"/>
        <w:rPr>
          <w:rFonts w:ascii="Times New Roman" w:hAnsi="Times New Roman"/>
        </w:rPr>
      </w:pPr>
    </w:p>
    <w:p w:rsidR="005412F5" w:rsidRPr="005412F5" w:rsidRDefault="005412F5" w:rsidP="005412F5">
      <w:pPr>
        <w:spacing w:line="360" w:lineRule="auto"/>
        <w:rPr>
          <w:rFonts w:ascii="Times New Roman" w:hAnsi="Times New Roman"/>
        </w:rPr>
      </w:pPr>
    </w:p>
    <w:p w:rsidR="005412F5" w:rsidRPr="005412F5" w:rsidRDefault="005412F5" w:rsidP="005412F5">
      <w:pPr>
        <w:keepNext/>
        <w:spacing w:line="360" w:lineRule="auto"/>
        <w:outlineLvl w:val="1"/>
        <w:rPr>
          <w:rFonts w:ascii="Times New Roman" w:hAnsi="Times New Roman"/>
          <w:b/>
        </w:rPr>
      </w:pPr>
      <w:r w:rsidRPr="005412F5">
        <w:rPr>
          <w:rFonts w:ascii="Times New Roman" w:hAnsi="Times New Roman"/>
          <w:b/>
        </w:rPr>
        <w:t>ZAMAWIAJĄCY</w:t>
      </w:r>
      <w:r w:rsidRPr="005412F5">
        <w:rPr>
          <w:rFonts w:ascii="Times New Roman" w:hAnsi="Times New Roman"/>
          <w:b/>
        </w:rPr>
        <w:tab/>
      </w:r>
      <w:r w:rsidRPr="005412F5">
        <w:rPr>
          <w:rFonts w:ascii="Times New Roman" w:hAnsi="Times New Roman"/>
          <w:b/>
        </w:rPr>
        <w:tab/>
      </w:r>
      <w:r w:rsidRPr="005412F5">
        <w:rPr>
          <w:rFonts w:ascii="Times New Roman" w:hAnsi="Times New Roman"/>
          <w:b/>
        </w:rPr>
        <w:tab/>
      </w:r>
      <w:r w:rsidRPr="005412F5">
        <w:rPr>
          <w:rFonts w:ascii="Times New Roman" w:hAnsi="Times New Roman"/>
          <w:b/>
        </w:rPr>
        <w:tab/>
      </w:r>
      <w:r w:rsidRPr="005412F5">
        <w:rPr>
          <w:rFonts w:ascii="Times New Roman" w:hAnsi="Times New Roman"/>
          <w:b/>
        </w:rPr>
        <w:tab/>
      </w:r>
      <w:r w:rsidRPr="005412F5">
        <w:rPr>
          <w:rFonts w:ascii="Times New Roman" w:hAnsi="Times New Roman"/>
          <w:b/>
        </w:rPr>
        <w:tab/>
      </w:r>
      <w:r w:rsidRPr="005412F5">
        <w:rPr>
          <w:rFonts w:ascii="Times New Roman" w:hAnsi="Times New Roman"/>
          <w:b/>
        </w:rPr>
        <w:tab/>
      </w:r>
      <w:r w:rsidRPr="005412F5">
        <w:rPr>
          <w:rFonts w:ascii="Times New Roman" w:hAnsi="Times New Roman"/>
          <w:b/>
        </w:rPr>
        <w:tab/>
        <w:t>WYKONAWCA</w:t>
      </w:r>
    </w:p>
    <w:sectPr w:rsidR="005412F5" w:rsidRPr="005412F5" w:rsidSect="00126BC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9BB" w:rsidRDefault="009419BB" w:rsidP="008A6BB0">
      <w:r>
        <w:separator/>
      </w:r>
    </w:p>
  </w:endnote>
  <w:endnote w:type="continuationSeparator" w:id="1">
    <w:p w:rsidR="009419BB" w:rsidRDefault="009419BB" w:rsidP="008A6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9BB" w:rsidRDefault="009419BB" w:rsidP="008A6BB0">
      <w:r>
        <w:separator/>
      </w:r>
    </w:p>
  </w:footnote>
  <w:footnote w:type="continuationSeparator" w:id="1">
    <w:p w:rsidR="009419BB" w:rsidRDefault="009419BB" w:rsidP="008A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43" w:rsidRDefault="00F61243">
    <w:pPr>
      <w:pStyle w:val="Nagwek"/>
    </w:pPr>
    <w:r>
      <w:rPr>
        <w:noProof/>
      </w:rPr>
      <w:drawing>
        <wp:inline distT="0" distB="0" distL="0" distR="0">
          <wp:extent cx="5765800" cy="742950"/>
          <wp:effectExtent l="19050" t="0" r="6350" b="0"/>
          <wp:docPr id="4" name="Obraz 4"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765800"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1">
    <w:nsid w:val="00000005"/>
    <w:multiLevelType w:val="singleLevel"/>
    <w:tmpl w:val="00000005"/>
    <w:name w:val="WW8Num5"/>
    <w:lvl w:ilvl="0">
      <w:start w:val="1"/>
      <w:numFmt w:val="decimal"/>
      <w:lvlText w:val="%1."/>
      <w:lvlJc w:val="left"/>
      <w:pPr>
        <w:tabs>
          <w:tab w:val="num" w:pos="360"/>
        </w:tabs>
        <w:ind w:left="284" w:hanging="284"/>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577B28"/>
    <w:multiLevelType w:val="singleLevel"/>
    <w:tmpl w:val="0DC6B2FC"/>
    <w:lvl w:ilvl="0">
      <w:start w:val="1"/>
      <w:numFmt w:val="decimal"/>
      <w:lvlText w:val="%1."/>
      <w:lvlJc w:val="left"/>
      <w:pPr>
        <w:tabs>
          <w:tab w:val="num" w:pos="360"/>
        </w:tabs>
        <w:ind w:left="284" w:hanging="284"/>
      </w:pPr>
    </w:lvl>
  </w:abstractNum>
  <w:abstractNum w:abstractNumId="4">
    <w:nsid w:val="15FC190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16D815F6"/>
    <w:multiLevelType w:val="singleLevel"/>
    <w:tmpl w:val="0415000F"/>
    <w:lvl w:ilvl="0">
      <w:start w:val="1"/>
      <w:numFmt w:val="decimal"/>
      <w:lvlText w:val="%1."/>
      <w:lvlJc w:val="left"/>
      <w:pPr>
        <w:tabs>
          <w:tab w:val="num" w:pos="360"/>
        </w:tabs>
        <w:ind w:left="360" w:hanging="360"/>
      </w:pPr>
    </w:lvl>
  </w:abstractNum>
  <w:abstractNum w:abstractNumId="6">
    <w:nsid w:val="172757C6"/>
    <w:multiLevelType w:val="hybridMultilevel"/>
    <w:tmpl w:val="FD286C30"/>
    <w:lvl w:ilvl="0" w:tplc="79FE9226">
      <w:start w:val="1"/>
      <w:numFmt w:val="lowerLetter"/>
      <w:pStyle w:val="wyliczanie"/>
      <w:lvlText w:val="%1)"/>
      <w:lvlJc w:val="left"/>
      <w:pPr>
        <w:tabs>
          <w:tab w:val="num" w:pos="587"/>
        </w:tabs>
        <w:ind w:left="568" w:hanging="34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FD4346"/>
    <w:multiLevelType w:val="singleLevel"/>
    <w:tmpl w:val="0415000F"/>
    <w:lvl w:ilvl="0">
      <w:start w:val="1"/>
      <w:numFmt w:val="decimal"/>
      <w:lvlText w:val="%1."/>
      <w:lvlJc w:val="left"/>
      <w:pPr>
        <w:tabs>
          <w:tab w:val="num" w:pos="360"/>
        </w:tabs>
        <w:ind w:left="360" w:hanging="360"/>
      </w:pPr>
    </w:lvl>
  </w:abstractNum>
  <w:abstractNum w:abstractNumId="8">
    <w:nsid w:val="1DC67D96"/>
    <w:multiLevelType w:val="singleLevel"/>
    <w:tmpl w:val="04150011"/>
    <w:lvl w:ilvl="0">
      <w:start w:val="1"/>
      <w:numFmt w:val="decimal"/>
      <w:lvlText w:val="%1)"/>
      <w:lvlJc w:val="left"/>
      <w:pPr>
        <w:tabs>
          <w:tab w:val="num" w:pos="360"/>
        </w:tabs>
        <w:ind w:left="360" w:hanging="360"/>
      </w:pPr>
    </w:lvl>
  </w:abstractNum>
  <w:abstractNum w:abstractNumId="9">
    <w:nsid w:val="1E45668B"/>
    <w:multiLevelType w:val="hybridMultilevel"/>
    <w:tmpl w:val="12F23E0A"/>
    <w:lvl w:ilvl="0" w:tplc="87F06EBE">
      <w:start w:val="1"/>
      <w:numFmt w:val="decimal"/>
      <w:pStyle w:val="wypunktowanie"/>
      <w:lvlText w:val="%1."/>
      <w:lvlJc w:val="left"/>
      <w:pPr>
        <w:tabs>
          <w:tab w:val="num" w:pos="360"/>
        </w:tabs>
        <w:ind w:left="340" w:hanging="340"/>
      </w:pPr>
      <w:rPr>
        <w:b w:val="0"/>
        <w:i w:val="0"/>
      </w:rPr>
    </w:lvl>
    <w:lvl w:ilvl="1" w:tplc="4374207C">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cs="Times New Roman"/>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7465EC"/>
    <w:multiLevelType w:val="singleLevel"/>
    <w:tmpl w:val="04150017"/>
    <w:lvl w:ilvl="0">
      <w:start w:val="1"/>
      <w:numFmt w:val="lowerLetter"/>
      <w:lvlText w:val="%1)"/>
      <w:lvlJc w:val="left"/>
      <w:pPr>
        <w:tabs>
          <w:tab w:val="num" w:pos="360"/>
        </w:tabs>
        <w:ind w:left="360" w:hanging="360"/>
      </w:pPr>
    </w:lvl>
  </w:abstractNum>
  <w:abstractNum w:abstractNumId="11">
    <w:nsid w:val="2AF64F3C"/>
    <w:multiLevelType w:val="hybridMultilevel"/>
    <w:tmpl w:val="E6B44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941AA2"/>
    <w:multiLevelType w:val="singleLevel"/>
    <w:tmpl w:val="04150013"/>
    <w:lvl w:ilvl="0">
      <w:start w:val="1"/>
      <w:numFmt w:val="upperRoman"/>
      <w:lvlText w:val="%1."/>
      <w:lvlJc w:val="left"/>
      <w:pPr>
        <w:tabs>
          <w:tab w:val="num" w:pos="720"/>
        </w:tabs>
        <w:ind w:left="720" w:hanging="720"/>
      </w:pPr>
      <w:rPr>
        <w:rFonts w:hint="default"/>
      </w:rPr>
    </w:lvl>
  </w:abstractNum>
  <w:abstractNum w:abstractNumId="13">
    <w:nsid w:val="33353BB0"/>
    <w:multiLevelType w:val="hybridMultilevel"/>
    <w:tmpl w:val="3A66C05E"/>
    <w:lvl w:ilvl="0" w:tplc="0415000F">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40E2A4A"/>
    <w:multiLevelType w:val="hybridMultilevel"/>
    <w:tmpl w:val="1F766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732D34"/>
    <w:multiLevelType w:val="singleLevel"/>
    <w:tmpl w:val="387AFA36"/>
    <w:lvl w:ilvl="0">
      <w:start w:val="1"/>
      <w:numFmt w:val="decimal"/>
      <w:lvlText w:val="%1."/>
      <w:lvlJc w:val="left"/>
      <w:pPr>
        <w:tabs>
          <w:tab w:val="num" w:pos="360"/>
        </w:tabs>
        <w:ind w:left="284" w:hanging="284"/>
      </w:pPr>
    </w:lvl>
  </w:abstractNum>
  <w:abstractNum w:abstractNumId="16">
    <w:nsid w:val="40595CFE"/>
    <w:multiLevelType w:val="singleLevel"/>
    <w:tmpl w:val="0415000F"/>
    <w:lvl w:ilvl="0">
      <w:start w:val="1"/>
      <w:numFmt w:val="decimal"/>
      <w:lvlText w:val="%1."/>
      <w:lvlJc w:val="left"/>
      <w:pPr>
        <w:tabs>
          <w:tab w:val="num" w:pos="360"/>
        </w:tabs>
        <w:ind w:left="360" w:hanging="360"/>
      </w:pPr>
    </w:lvl>
  </w:abstractNum>
  <w:abstractNum w:abstractNumId="17">
    <w:nsid w:val="44B9227A"/>
    <w:multiLevelType w:val="singleLevel"/>
    <w:tmpl w:val="0415000F"/>
    <w:lvl w:ilvl="0">
      <w:start w:val="1"/>
      <w:numFmt w:val="decimal"/>
      <w:lvlText w:val="%1."/>
      <w:lvlJc w:val="left"/>
      <w:pPr>
        <w:tabs>
          <w:tab w:val="num" w:pos="360"/>
        </w:tabs>
        <w:ind w:left="360" w:hanging="360"/>
      </w:pPr>
    </w:lvl>
  </w:abstractNum>
  <w:abstractNum w:abstractNumId="18">
    <w:nsid w:val="44EF3978"/>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83F5DAB"/>
    <w:multiLevelType w:val="hybridMultilevel"/>
    <w:tmpl w:val="365E0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EE1CCD"/>
    <w:multiLevelType w:val="singleLevel"/>
    <w:tmpl w:val="04150017"/>
    <w:lvl w:ilvl="0">
      <w:start w:val="1"/>
      <w:numFmt w:val="lowerLetter"/>
      <w:lvlText w:val="%1)"/>
      <w:lvlJc w:val="left"/>
      <w:pPr>
        <w:tabs>
          <w:tab w:val="num" w:pos="360"/>
        </w:tabs>
        <w:ind w:left="360" w:hanging="360"/>
      </w:pPr>
    </w:lvl>
  </w:abstractNum>
  <w:abstractNum w:abstractNumId="21">
    <w:nsid w:val="6B294E94"/>
    <w:multiLevelType w:val="hybridMultilevel"/>
    <w:tmpl w:val="F8A0B04E"/>
    <w:lvl w:ilvl="0" w:tplc="6E844900">
      <w:start w:val="1"/>
      <w:numFmt w:val="decimal"/>
      <w:lvlText w:val="%1."/>
      <w:lvlJc w:val="left"/>
      <w:pPr>
        <w:tabs>
          <w:tab w:val="num" w:pos="810"/>
        </w:tabs>
        <w:ind w:left="810" w:hanging="4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B642A93"/>
    <w:multiLevelType w:val="singleLevel"/>
    <w:tmpl w:val="0DC6B2FC"/>
    <w:lvl w:ilvl="0">
      <w:start w:val="1"/>
      <w:numFmt w:val="decimal"/>
      <w:lvlText w:val="%1."/>
      <w:lvlJc w:val="left"/>
      <w:pPr>
        <w:tabs>
          <w:tab w:val="num" w:pos="360"/>
        </w:tabs>
        <w:ind w:left="284" w:hanging="2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
  </w:num>
  <w:num w:numId="10">
    <w:abstractNumId w:val="2"/>
  </w:num>
  <w:num w:numId="11">
    <w:abstractNumId w:val="5"/>
  </w:num>
  <w:num w:numId="12">
    <w:abstractNumId w:val="16"/>
  </w:num>
  <w:num w:numId="13">
    <w:abstractNumId w:val="17"/>
  </w:num>
  <w:num w:numId="14">
    <w:abstractNumId w:val="7"/>
  </w:num>
  <w:num w:numId="15">
    <w:abstractNumId w:val="8"/>
  </w:num>
  <w:num w:numId="16">
    <w:abstractNumId w:val="10"/>
  </w:num>
  <w:num w:numId="17">
    <w:abstractNumId w:val="20"/>
  </w:num>
  <w:num w:numId="18">
    <w:abstractNumId w:val="3"/>
  </w:num>
  <w:num w:numId="19">
    <w:abstractNumId w:val="4"/>
  </w:num>
  <w:num w:numId="20">
    <w:abstractNumId w:val="12"/>
  </w:num>
  <w:num w:numId="21">
    <w:abstractNumId w:val="22"/>
  </w:num>
  <w:num w:numId="22">
    <w:abstractNumId w:val="15"/>
  </w:num>
  <w:num w:numId="23">
    <w:abstractNumId w:val="13"/>
  </w:num>
  <w:num w:numId="24">
    <w:abstractNumId w:val="14"/>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A6BB0"/>
    <w:rsid w:val="000422C7"/>
    <w:rsid w:val="00061BE2"/>
    <w:rsid w:val="000664C8"/>
    <w:rsid w:val="000F15A8"/>
    <w:rsid w:val="000F2608"/>
    <w:rsid w:val="0010719A"/>
    <w:rsid w:val="00126BC7"/>
    <w:rsid w:val="00136E38"/>
    <w:rsid w:val="001A6A1D"/>
    <w:rsid w:val="001D6397"/>
    <w:rsid w:val="001E17FE"/>
    <w:rsid w:val="0022391F"/>
    <w:rsid w:val="0023006B"/>
    <w:rsid w:val="0023078D"/>
    <w:rsid w:val="0026708E"/>
    <w:rsid w:val="002B086F"/>
    <w:rsid w:val="002D2242"/>
    <w:rsid w:val="0030661C"/>
    <w:rsid w:val="00345637"/>
    <w:rsid w:val="003679D6"/>
    <w:rsid w:val="003C624F"/>
    <w:rsid w:val="003E6E7D"/>
    <w:rsid w:val="00434D21"/>
    <w:rsid w:val="004467D5"/>
    <w:rsid w:val="004520B0"/>
    <w:rsid w:val="00466094"/>
    <w:rsid w:val="0046769A"/>
    <w:rsid w:val="004A6DAB"/>
    <w:rsid w:val="004D30FF"/>
    <w:rsid w:val="004F5D8D"/>
    <w:rsid w:val="00516E93"/>
    <w:rsid w:val="00521FF4"/>
    <w:rsid w:val="005412F5"/>
    <w:rsid w:val="00547B42"/>
    <w:rsid w:val="00574572"/>
    <w:rsid w:val="0059458D"/>
    <w:rsid w:val="005E5D27"/>
    <w:rsid w:val="005F332D"/>
    <w:rsid w:val="00613367"/>
    <w:rsid w:val="00613B5B"/>
    <w:rsid w:val="006208C9"/>
    <w:rsid w:val="0064358F"/>
    <w:rsid w:val="00652B8A"/>
    <w:rsid w:val="006552CB"/>
    <w:rsid w:val="00656E8A"/>
    <w:rsid w:val="006831F9"/>
    <w:rsid w:val="00690851"/>
    <w:rsid w:val="0074299E"/>
    <w:rsid w:val="007A6872"/>
    <w:rsid w:val="007C2380"/>
    <w:rsid w:val="00872281"/>
    <w:rsid w:val="008A6BB0"/>
    <w:rsid w:val="008B78F8"/>
    <w:rsid w:val="008E4197"/>
    <w:rsid w:val="009419BB"/>
    <w:rsid w:val="009436F7"/>
    <w:rsid w:val="00977805"/>
    <w:rsid w:val="009B3D48"/>
    <w:rsid w:val="00A12C3E"/>
    <w:rsid w:val="00A3579C"/>
    <w:rsid w:val="00AA2D9E"/>
    <w:rsid w:val="00AD2DB5"/>
    <w:rsid w:val="00B355A5"/>
    <w:rsid w:val="00BB05E1"/>
    <w:rsid w:val="00C65579"/>
    <w:rsid w:val="00C67986"/>
    <w:rsid w:val="00C97CA0"/>
    <w:rsid w:val="00CA46A9"/>
    <w:rsid w:val="00CD7B9E"/>
    <w:rsid w:val="00CF2D29"/>
    <w:rsid w:val="00D407F5"/>
    <w:rsid w:val="00D574DD"/>
    <w:rsid w:val="00D7745B"/>
    <w:rsid w:val="00DA7FD1"/>
    <w:rsid w:val="00DB14D8"/>
    <w:rsid w:val="00DC6565"/>
    <w:rsid w:val="00DE7BEA"/>
    <w:rsid w:val="00E22752"/>
    <w:rsid w:val="00E3662C"/>
    <w:rsid w:val="00E661A5"/>
    <w:rsid w:val="00EB2BA7"/>
    <w:rsid w:val="00EC4522"/>
    <w:rsid w:val="00F507E6"/>
    <w:rsid w:val="00F61243"/>
    <w:rsid w:val="00F67E07"/>
    <w:rsid w:val="00F817F6"/>
    <w:rsid w:val="00F913ED"/>
    <w:rsid w:val="00F936F7"/>
    <w:rsid w:val="00FB1DED"/>
    <w:rsid w:val="00FB3147"/>
    <w:rsid w:val="00FE57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BB0"/>
    <w:pPr>
      <w:jc w:val="both"/>
    </w:pPr>
    <w:rPr>
      <w:rFonts w:ascii="Arial" w:eastAsia="Times New Roman" w:hAnsi="Arial"/>
      <w:sz w:val="24"/>
    </w:rPr>
  </w:style>
  <w:style w:type="paragraph" w:styleId="Nagwek1">
    <w:name w:val="heading 1"/>
    <w:basedOn w:val="Normalny"/>
    <w:next w:val="Normalny"/>
    <w:link w:val="Nagwek1Znak"/>
    <w:autoRedefine/>
    <w:qFormat/>
    <w:rsid w:val="008A6BB0"/>
    <w:pPr>
      <w:keepNext/>
      <w:jc w:val="center"/>
      <w:outlineLvl w:val="0"/>
    </w:pPr>
    <w:rPr>
      <w:rFonts w:cs="Arial"/>
      <w:b/>
      <w:bCs/>
      <w:kern w:val="32"/>
      <w:szCs w:val="32"/>
    </w:rPr>
  </w:style>
  <w:style w:type="paragraph" w:styleId="Nagwek3">
    <w:name w:val="heading 3"/>
    <w:basedOn w:val="Normalny"/>
    <w:next w:val="Normalny"/>
    <w:link w:val="Nagwek3Znak"/>
    <w:uiPriority w:val="9"/>
    <w:semiHidden/>
    <w:unhideWhenUsed/>
    <w:qFormat/>
    <w:rsid w:val="002B086F"/>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semiHidden/>
    <w:unhideWhenUsed/>
    <w:qFormat/>
    <w:rsid w:val="002B086F"/>
    <w:pPr>
      <w:spacing w:before="240" w:after="60"/>
      <w:outlineLvl w:val="4"/>
    </w:pPr>
    <w:rPr>
      <w:rFonts w:ascii="Calibri" w:hAnsi="Calibri"/>
      <w:b/>
      <w:bCs/>
      <w:i/>
      <w:iCs/>
      <w:sz w:val="26"/>
      <w:szCs w:val="26"/>
    </w:rPr>
  </w:style>
  <w:style w:type="paragraph" w:styleId="Nagwek9">
    <w:name w:val="heading 9"/>
    <w:basedOn w:val="Normalny"/>
    <w:next w:val="Normalny"/>
    <w:link w:val="Nagwek9Znak"/>
    <w:uiPriority w:val="9"/>
    <w:semiHidden/>
    <w:unhideWhenUsed/>
    <w:qFormat/>
    <w:rsid w:val="00D574DD"/>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A6BB0"/>
    <w:rPr>
      <w:rFonts w:ascii="Arial" w:eastAsia="Times New Roman" w:hAnsi="Arial" w:cs="Arial"/>
      <w:b/>
      <w:bCs/>
      <w:kern w:val="32"/>
      <w:sz w:val="24"/>
      <w:szCs w:val="32"/>
      <w:lang w:eastAsia="pl-PL"/>
    </w:rPr>
  </w:style>
  <w:style w:type="paragraph" w:styleId="Tekstkomentarza">
    <w:name w:val="annotation text"/>
    <w:basedOn w:val="Normalny"/>
    <w:link w:val="TekstkomentarzaZnak"/>
    <w:uiPriority w:val="99"/>
    <w:semiHidden/>
    <w:unhideWhenUsed/>
    <w:rsid w:val="008A6BB0"/>
    <w:rPr>
      <w:sz w:val="20"/>
    </w:rPr>
  </w:style>
  <w:style w:type="character" w:customStyle="1" w:styleId="TekstkomentarzaZnak">
    <w:name w:val="Tekst komentarza Znak"/>
    <w:link w:val="Tekstkomentarza"/>
    <w:uiPriority w:val="99"/>
    <w:semiHidden/>
    <w:rsid w:val="008A6BB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8A6BB0"/>
    <w:rPr>
      <w:b/>
      <w:bCs/>
    </w:rPr>
  </w:style>
  <w:style w:type="character" w:customStyle="1" w:styleId="TematkomentarzaZnak">
    <w:name w:val="Temat komentarza Znak"/>
    <w:link w:val="Tematkomentarza"/>
    <w:rsid w:val="008A6BB0"/>
    <w:rPr>
      <w:rFonts w:ascii="Arial" w:eastAsia="Times New Roman" w:hAnsi="Arial" w:cs="Times New Roman"/>
      <w:b/>
      <w:bCs/>
      <w:sz w:val="20"/>
      <w:szCs w:val="20"/>
      <w:lang w:eastAsia="pl-PL"/>
    </w:rPr>
  </w:style>
  <w:style w:type="paragraph" w:customStyle="1" w:styleId="wyliczanie">
    <w:name w:val="wyliczanie"/>
    <w:basedOn w:val="Normalny"/>
    <w:rsid w:val="008A6BB0"/>
    <w:pPr>
      <w:numPr>
        <w:numId w:val="1"/>
      </w:numPr>
      <w:tabs>
        <w:tab w:val="left" w:pos="5040"/>
      </w:tabs>
    </w:pPr>
    <w:rPr>
      <w:rFonts w:cs="Arial"/>
    </w:rPr>
  </w:style>
  <w:style w:type="paragraph" w:customStyle="1" w:styleId="pismo">
    <w:name w:val="pismo"/>
    <w:basedOn w:val="Normalny"/>
    <w:autoRedefine/>
    <w:rsid w:val="008A6BB0"/>
  </w:style>
  <w:style w:type="paragraph" w:customStyle="1" w:styleId="pismo3">
    <w:name w:val="pismo3"/>
    <w:basedOn w:val="Normalny"/>
    <w:rsid w:val="008A6BB0"/>
    <w:pPr>
      <w:tabs>
        <w:tab w:val="left" w:pos="5040"/>
      </w:tabs>
      <w:spacing w:line="360" w:lineRule="auto"/>
      <w:ind w:left="510" w:hanging="340"/>
      <w:jc w:val="left"/>
    </w:pPr>
    <w:rPr>
      <w:sz w:val="20"/>
    </w:rPr>
  </w:style>
  <w:style w:type="paragraph" w:customStyle="1" w:styleId="wypunktowanie">
    <w:name w:val="wypunktowanie"/>
    <w:basedOn w:val="Normalny"/>
    <w:rsid w:val="008A6BB0"/>
    <w:pPr>
      <w:numPr>
        <w:numId w:val="2"/>
      </w:numPr>
      <w:autoSpaceDE w:val="0"/>
      <w:autoSpaceDN w:val="0"/>
      <w:adjustRightInd w:val="0"/>
    </w:pPr>
    <w:rPr>
      <w:rFonts w:cs="Arial"/>
    </w:rPr>
  </w:style>
  <w:style w:type="paragraph" w:customStyle="1" w:styleId="wypetab">
    <w:name w:val="wypeł tab"/>
    <w:basedOn w:val="Normalny"/>
    <w:rsid w:val="008A6BB0"/>
    <w:pPr>
      <w:tabs>
        <w:tab w:val="left" w:pos="5040"/>
      </w:tabs>
      <w:autoSpaceDE w:val="0"/>
      <w:autoSpaceDN w:val="0"/>
      <w:adjustRightInd w:val="0"/>
      <w:jc w:val="center"/>
    </w:pPr>
    <w:rPr>
      <w:rFonts w:cs="Arial"/>
      <w:iCs/>
    </w:rPr>
  </w:style>
  <w:style w:type="paragraph" w:styleId="Nagwek">
    <w:name w:val="header"/>
    <w:basedOn w:val="Normalny"/>
    <w:link w:val="NagwekZnak"/>
    <w:unhideWhenUsed/>
    <w:rsid w:val="008A6BB0"/>
    <w:pPr>
      <w:tabs>
        <w:tab w:val="center" w:pos="4536"/>
        <w:tab w:val="right" w:pos="9072"/>
      </w:tabs>
    </w:pPr>
  </w:style>
  <w:style w:type="character" w:customStyle="1" w:styleId="NagwekZnak">
    <w:name w:val="Nagłówek Znak"/>
    <w:link w:val="Nagwek"/>
    <w:rsid w:val="008A6BB0"/>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8A6BB0"/>
    <w:pPr>
      <w:tabs>
        <w:tab w:val="center" w:pos="4536"/>
        <w:tab w:val="right" w:pos="9072"/>
      </w:tabs>
    </w:pPr>
  </w:style>
  <w:style w:type="character" w:customStyle="1" w:styleId="StopkaZnak">
    <w:name w:val="Stopka Znak"/>
    <w:link w:val="Stopka"/>
    <w:uiPriority w:val="99"/>
    <w:semiHidden/>
    <w:rsid w:val="008A6BB0"/>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A6BB0"/>
    <w:rPr>
      <w:rFonts w:ascii="Tahoma" w:hAnsi="Tahoma" w:cs="Tahoma"/>
      <w:sz w:val="16"/>
      <w:szCs w:val="16"/>
    </w:rPr>
  </w:style>
  <w:style w:type="character" w:customStyle="1" w:styleId="TekstdymkaZnak">
    <w:name w:val="Tekst dymka Znak"/>
    <w:link w:val="Tekstdymka"/>
    <w:uiPriority w:val="99"/>
    <w:semiHidden/>
    <w:rsid w:val="008A6BB0"/>
    <w:rPr>
      <w:rFonts w:ascii="Tahoma" w:eastAsia="Times New Roman" w:hAnsi="Tahoma" w:cs="Tahoma"/>
      <w:sz w:val="16"/>
      <w:szCs w:val="16"/>
      <w:lang w:eastAsia="pl-PL"/>
    </w:rPr>
  </w:style>
  <w:style w:type="character" w:styleId="Hipercze">
    <w:name w:val="Hyperlink"/>
    <w:rsid w:val="00D574DD"/>
    <w:rPr>
      <w:color w:val="000080"/>
      <w:u w:val="single"/>
    </w:rPr>
  </w:style>
  <w:style w:type="character" w:customStyle="1" w:styleId="Nagwek9Znak">
    <w:name w:val="Nagłówek 9 Znak"/>
    <w:link w:val="Nagwek9"/>
    <w:uiPriority w:val="9"/>
    <w:semiHidden/>
    <w:rsid w:val="00D574DD"/>
    <w:rPr>
      <w:rFonts w:ascii="Cambria" w:eastAsia="Times New Roman" w:hAnsi="Cambria" w:cs="Times New Roman"/>
      <w:sz w:val="22"/>
      <w:szCs w:val="22"/>
    </w:rPr>
  </w:style>
  <w:style w:type="paragraph" w:customStyle="1" w:styleId="Tekstpodstawowy31">
    <w:name w:val="Tekst podstawowy 31"/>
    <w:basedOn w:val="Normalny"/>
    <w:rsid w:val="00D574DD"/>
    <w:pPr>
      <w:widowControl w:val="0"/>
      <w:suppressAutoHyphens/>
      <w:jc w:val="center"/>
    </w:pPr>
    <w:rPr>
      <w:rFonts w:ascii="Times New Roman" w:eastAsia="SimSun" w:hAnsi="Times New Roman" w:cs="Mangal"/>
      <w:kern w:val="1"/>
      <w:szCs w:val="24"/>
      <w:lang w:eastAsia="hi-IN" w:bidi="hi-IN"/>
    </w:rPr>
  </w:style>
  <w:style w:type="paragraph" w:styleId="Tekstpodstawowy">
    <w:name w:val="Body Text"/>
    <w:basedOn w:val="Normalny"/>
    <w:link w:val="TekstpodstawowyZnak"/>
    <w:semiHidden/>
    <w:rsid w:val="002B086F"/>
    <w:rPr>
      <w:rFonts w:ascii="Times New Roman" w:hAnsi="Times New Roman"/>
    </w:rPr>
  </w:style>
  <w:style w:type="character" w:customStyle="1" w:styleId="TekstpodstawowyZnak">
    <w:name w:val="Tekst podstawowy Znak"/>
    <w:link w:val="Tekstpodstawowy"/>
    <w:semiHidden/>
    <w:rsid w:val="002B086F"/>
    <w:rPr>
      <w:rFonts w:ascii="Times New Roman" w:eastAsia="Times New Roman" w:hAnsi="Times New Roman"/>
      <w:sz w:val="24"/>
    </w:rPr>
  </w:style>
  <w:style w:type="character" w:customStyle="1" w:styleId="Nagwek3Znak">
    <w:name w:val="Nagłówek 3 Znak"/>
    <w:link w:val="Nagwek3"/>
    <w:uiPriority w:val="9"/>
    <w:semiHidden/>
    <w:rsid w:val="002B086F"/>
    <w:rPr>
      <w:rFonts w:ascii="Cambria" w:eastAsia="Times New Roman" w:hAnsi="Cambria" w:cs="Times New Roman"/>
      <w:b/>
      <w:bCs/>
      <w:sz w:val="26"/>
      <w:szCs w:val="26"/>
    </w:rPr>
  </w:style>
  <w:style w:type="character" w:customStyle="1" w:styleId="Nagwek5Znak">
    <w:name w:val="Nagłówek 5 Znak"/>
    <w:link w:val="Nagwek5"/>
    <w:uiPriority w:val="9"/>
    <w:semiHidden/>
    <w:rsid w:val="002B086F"/>
    <w:rPr>
      <w:rFonts w:ascii="Calibri" w:eastAsia="Times New Roman" w:hAnsi="Calibri" w:cs="Times New Roman"/>
      <w:b/>
      <w:bCs/>
      <w:i/>
      <w:iCs/>
      <w:sz w:val="26"/>
      <w:szCs w:val="26"/>
    </w:rPr>
  </w:style>
  <w:style w:type="paragraph" w:styleId="Bezodstpw">
    <w:name w:val="No Spacing"/>
    <w:uiPriority w:val="1"/>
    <w:qFormat/>
    <w:rsid w:val="00A3579C"/>
    <w:rPr>
      <w:sz w:val="22"/>
      <w:szCs w:val="22"/>
      <w:lang w:eastAsia="en-US"/>
    </w:rPr>
  </w:style>
  <w:style w:type="paragraph" w:styleId="Akapitzlist">
    <w:name w:val="List Paragraph"/>
    <w:basedOn w:val="Normalny"/>
    <w:uiPriority w:val="34"/>
    <w:qFormat/>
    <w:rsid w:val="00D40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BB0"/>
    <w:pPr>
      <w:jc w:val="both"/>
    </w:pPr>
    <w:rPr>
      <w:rFonts w:ascii="Arial" w:eastAsia="Times New Roman" w:hAnsi="Arial"/>
      <w:sz w:val="24"/>
    </w:rPr>
  </w:style>
  <w:style w:type="paragraph" w:styleId="Nagwek1">
    <w:name w:val="heading 1"/>
    <w:basedOn w:val="Normalny"/>
    <w:next w:val="Normalny"/>
    <w:link w:val="Nagwek1Znak"/>
    <w:autoRedefine/>
    <w:qFormat/>
    <w:rsid w:val="008A6BB0"/>
    <w:pPr>
      <w:keepNext/>
      <w:jc w:val="center"/>
      <w:outlineLvl w:val="0"/>
    </w:pPr>
    <w:rPr>
      <w:rFonts w:cs="Arial"/>
      <w:b/>
      <w:bCs/>
      <w:kern w:val="32"/>
      <w:szCs w:val="32"/>
    </w:rPr>
  </w:style>
  <w:style w:type="paragraph" w:styleId="Nagwek3">
    <w:name w:val="heading 3"/>
    <w:basedOn w:val="Normalny"/>
    <w:next w:val="Normalny"/>
    <w:link w:val="Nagwek3Znak"/>
    <w:uiPriority w:val="9"/>
    <w:semiHidden/>
    <w:unhideWhenUsed/>
    <w:qFormat/>
    <w:rsid w:val="002B086F"/>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semiHidden/>
    <w:unhideWhenUsed/>
    <w:qFormat/>
    <w:rsid w:val="002B086F"/>
    <w:pPr>
      <w:spacing w:before="240" w:after="60"/>
      <w:outlineLvl w:val="4"/>
    </w:pPr>
    <w:rPr>
      <w:rFonts w:ascii="Calibri" w:hAnsi="Calibri"/>
      <w:b/>
      <w:bCs/>
      <w:i/>
      <w:iCs/>
      <w:sz w:val="26"/>
      <w:szCs w:val="26"/>
    </w:rPr>
  </w:style>
  <w:style w:type="paragraph" w:styleId="Nagwek9">
    <w:name w:val="heading 9"/>
    <w:basedOn w:val="Normalny"/>
    <w:next w:val="Normalny"/>
    <w:link w:val="Nagwek9Znak"/>
    <w:uiPriority w:val="9"/>
    <w:semiHidden/>
    <w:unhideWhenUsed/>
    <w:qFormat/>
    <w:rsid w:val="00D574DD"/>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A6BB0"/>
    <w:rPr>
      <w:rFonts w:ascii="Arial" w:eastAsia="Times New Roman" w:hAnsi="Arial" w:cs="Arial"/>
      <w:b/>
      <w:bCs/>
      <w:kern w:val="32"/>
      <w:sz w:val="24"/>
      <w:szCs w:val="32"/>
      <w:lang w:eastAsia="pl-PL"/>
    </w:rPr>
  </w:style>
  <w:style w:type="paragraph" w:styleId="Tekstkomentarza">
    <w:name w:val="annotation text"/>
    <w:basedOn w:val="Normalny"/>
    <w:link w:val="TekstkomentarzaZnak"/>
    <w:uiPriority w:val="99"/>
    <w:semiHidden/>
    <w:unhideWhenUsed/>
    <w:rsid w:val="008A6BB0"/>
    <w:rPr>
      <w:sz w:val="20"/>
    </w:rPr>
  </w:style>
  <w:style w:type="character" w:customStyle="1" w:styleId="TekstkomentarzaZnak">
    <w:name w:val="Tekst komentarza Znak"/>
    <w:link w:val="Tekstkomentarza"/>
    <w:uiPriority w:val="99"/>
    <w:semiHidden/>
    <w:rsid w:val="008A6BB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8A6BB0"/>
    <w:rPr>
      <w:b/>
      <w:bCs/>
    </w:rPr>
  </w:style>
  <w:style w:type="character" w:customStyle="1" w:styleId="TematkomentarzaZnak">
    <w:name w:val="Temat komentarza Znak"/>
    <w:link w:val="Tematkomentarza"/>
    <w:rsid w:val="008A6BB0"/>
    <w:rPr>
      <w:rFonts w:ascii="Arial" w:eastAsia="Times New Roman" w:hAnsi="Arial" w:cs="Times New Roman"/>
      <w:b/>
      <w:bCs/>
      <w:sz w:val="20"/>
      <w:szCs w:val="20"/>
      <w:lang w:eastAsia="pl-PL"/>
    </w:rPr>
  </w:style>
  <w:style w:type="paragraph" w:customStyle="1" w:styleId="wyliczanie">
    <w:name w:val="wyliczanie"/>
    <w:basedOn w:val="Normalny"/>
    <w:rsid w:val="008A6BB0"/>
    <w:pPr>
      <w:numPr>
        <w:numId w:val="1"/>
      </w:numPr>
      <w:tabs>
        <w:tab w:val="left" w:pos="5040"/>
      </w:tabs>
    </w:pPr>
    <w:rPr>
      <w:rFonts w:cs="Arial"/>
    </w:rPr>
  </w:style>
  <w:style w:type="paragraph" w:customStyle="1" w:styleId="pismo">
    <w:name w:val="pismo"/>
    <w:basedOn w:val="Normalny"/>
    <w:autoRedefine/>
    <w:rsid w:val="008A6BB0"/>
  </w:style>
  <w:style w:type="paragraph" w:customStyle="1" w:styleId="pismo3">
    <w:name w:val="pismo3"/>
    <w:basedOn w:val="Normalny"/>
    <w:rsid w:val="008A6BB0"/>
    <w:pPr>
      <w:tabs>
        <w:tab w:val="left" w:pos="5040"/>
      </w:tabs>
      <w:spacing w:line="360" w:lineRule="auto"/>
      <w:ind w:left="510" w:hanging="340"/>
      <w:jc w:val="left"/>
    </w:pPr>
    <w:rPr>
      <w:sz w:val="20"/>
    </w:rPr>
  </w:style>
  <w:style w:type="paragraph" w:customStyle="1" w:styleId="wypunktowanie">
    <w:name w:val="wypunktowanie"/>
    <w:basedOn w:val="Normalny"/>
    <w:rsid w:val="008A6BB0"/>
    <w:pPr>
      <w:numPr>
        <w:numId w:val="2"/>
      </w:numPr>
      <w:autoSpaceDE w:val="0"/>
      <w:autoSpaceDN w:val="0"/>
      <w:adjustRightInd w:val="0"/>
    </w:pPr>
    <w:rPr>
      <w:rFonts w:cs="Arial"/>
    </w:rPr>
  </w:style>
  <w:style w:type="paragraph" w:customStyle="1" w:styleId="wypetab">
    <w:name w:val="wypeł tab"/>
    <w:basedOn w:val="Normalny"/>
    <w:rsid w:val="008A6BB0"/>
    <w:pPr>
      <w:tabs>
        <w:tab w:val="left" w:pos="5040"/>
      </w:tabs>
      <w:autoSpaceDE w:val="0"/>
      <w:autoSpaceDN w:val="0"/>
      <w:adjustRightInd w:val="0"/>
      <w:jc w:val="center"/>
    </w:pPr>
    <w:rPr>
      <w:rFonts w:cs="Arial"/>
      <w:iCs/>
    </w:rPr>
  </w:style>
  <w:style w:type="paragraph" w:styleId="Nagwek">
    <w:name w:val="header"/>
    <w:basedOn w:val="Normalny"/>
    <w:link w:val="NagwekZnak"/>
    <w:unhideWhenUsed/>
    <w:rsid w:val="008A6BB0"/>
    <w:pPr>
      <w:tabs>
        <w:tab w:val="center" w:pos="4536"/>
        <w:tab w:val="right" w:pos="9072"/>
      </w:tabs>
    </w:pPr>
  </w:style>
  <w:style w:type="character" w:customStyle="1" w:styleId="NagwekZnak">
    <w:name w:val="Nagłówek Znak"/>
    <w:link w:val="Nagwek"/>
    <w:rsid w:val="008A6BB0"/>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8A6BB0"/>
    <w:pPr>
      <w:tabs>
        <w:tab w:val="center" w:pos="4536"/>
        <w:tab w:val="right" w:pos="9072"/>
      </w:tabs>
    </w:pPr>
  </w:style>
  <w:style w:type="character" w:customStyle="1" w:styleId="StopkaZnak">
    <w:name w:val="Stopka Znak"/>
    <w:link w:val="Stopka"/>
    <w:uiPriority w:val="99"/>
    <w:semiHidden/>
    <w:rsid w:val="008A6BB0"/>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A6BB0"/>
    <w:rPr>
      <w:rFonts w:ascii="Tahoma" w:hAnsi="Tahoma" w:cs="Tahoma"/>
      <w:sz w:val="16"/>
      <w:szCs w:val="16"/>
    </w:rPr>
  </w:style>
  <w:style w:type="character" w:customStyle="1" w:styleId="TekstdymkaZnak">
    <w:name w:val="Tekst dymka Znak"/>
    <w:link w:val="Tekstdymka"/>
    <w:uiPriority w:val="99"/>
    <w:semiHidden/>
    <w:rsid w:val="008A6BB0"/>
    <w:rPr>
      <w:rFonts w:ascii="Tahoma" w:eastAsia="Times New Roman" w:hAnsi="Tahoma" w:cs="Tahoma"/>
      <w:sz w:val="16"/>
      <w:szCs w:val="16"/>
      <w:lang w:eastAsia="pl-PL"/>
    </w:rPr>
  </w:style>
  <w:style w:type="character" w:styleId="Hipercze">
    <w:name w:val="Hyperlink"/>
    <w:rsid w:val="00D574DD"/>
    <w:rPr>
      <w:color w:val="000080"/>
      <w:u w:val="single"/>
    </w:rPr>
  </w:style>
  <w:style w:type="character" w:customStyle="1" w:styleId="Nagwek9Znak">
    <w:name w:val="Nagłówek 9 Znak"/>
    <w:link w:val="Nagwek9"/>
    <w:uiPriority w:val="9"/>
    <w:semiHidden/>
    <w:rsid w:val="00D574DD"/>
    <w:rPr>
      <w:rFonts w:ascii="Cambria" w:eastAsia="Times New Roman" w:hAnsi="Cambria" w:cs="Times New Roman"/>
      <w:sz w:val="22"/>
      <w:szCs w:val="22"/>
    </w:rPr>
  </w:style>
  <w:style w:type="paragraph" w:customStyle="1" w:styleId="Tekstpodstawowy31">
    <w:name w:val="Tekst podstawowy 31"/>
    <w:basedOn w:val="Normalny"/>
    <w:rsid w:val="00D574DD"/>
    <w:pPr>
      <w:widowControl w:val="0"/>
      <w:suppressAutoHyphens/>
      <w:jc w:val="center"/>
    </w:pPr>
    <w:rPr>
      <w:rFonts w:ascii="Times New Roman" w:eastAsia="SimSun" w:hAnsi="Times New Roman" w:cs="Mangal"/>
      <w:kern w:val="1"/>
      <w:szCs w:val="24"/>
      <w:lang w:eastAsia="hi-IN" w:bidi="hi-IN"/>
    </w:rPr>
  </w:style>
  <w:style w:type="paragraph" w:styleId="Tekstpodstawowy">
    <w:name w:val="Body Text"/>
    <w:basedOn w:val="Normalny"/>
    <w:link w:val="TekstpodstawowyZnak"/>
    <w:semiHidden/>
    <w:rsid w:val="002B086F"/>
    <w:rPr>
      <w:rFonts w:ascii="Times New Roman" w:hAnsi="Times New Roman"/>
    </w:rPr>
  </w:style>
  <w:style w:type="character" w:customStyle="1" w:styleId="TekstpodstawowyZnak">
    <w:name w:val="Tekst podstawowy Znak"/>
    <w:link w:val="Tekstpodstawowy"/>
    <w:semiHidden/>
    <w:rsid w:val="002B086F"/>
    <w:rPr>
      <w:rFonts w:ascii="Times New Roman" w:eastAsia="Times New Roman" w:hAnsi="Times New Roman"/>
      <w:sz w:val="24"/>
    </w:rPr>
  </w:style>
  <w:style w:type="character" w:customStyle="1" w:styleId="Nagwek3Znak">
    <w:name w:val="Nagłówek 3 Znak"/>
    <w:link w:val="Nagwek3"/>
    <w:uiPriority w:val="9"/>
    <w:semiHidden/>
    <w:rsid w:val="002B086F"/>
    <w:rPr>
      <w:rFonts w:ascii="Cambria" w:eastAsia="Times New Roman" w:hAnsi="Cambria" w:cs="Times New Roman"/>
      <w:b/>
      <w:bCs/>
      <w:sz w:val="26"/>
      <w:szCs w:val="26"/>
    </w:rPr>
  </w:style>
  <w:style w:type="character" w:customStyle="1" w:styleId="Nagwek5Znak">
    <w:name w:val="Nagłówek 5 Znak"/>
    <w:link w:val="Nagwek5"/>
    <w:uiPriority w:val="9"/>
    <w:semiHidden/>
    <w:rsid w:val="002B086F"/>
    <w:rPr>
      <w:rFonts w:ascii="Calibri" w:eastAsia="Times New Roman" w:hAnsi="Calibri" w:cs="Times New Roman"/>
      <w:b/>
      <w:bCs/>
      <w:i/>
      <w:iCs/>
      <w:sz w:val="26"/>
      <w:szCs w:val="26"/>
    </w:rPr>
  </w:style>
  <w:style w:type="paragraph" w:styleId="Bezodstpw">
    <w:name w:val="No Spacing"/>
    <w:uiPriority w:val="1"/>
    <w:qFormat/>
    <w:rsid w:val="00A3579C"/>
    <w:rPr>
      <w:sz w:val="22"/>
      <w:szCs w:val="22"/>
      <w:lang w:eastAsia="en-US"/>
    </w:rPr>
  </w:style>
  <w:style w:type="paragraph" w:styleId="Akapitzlist">
    <w:name w:val="List Paragraph"/>
    <w:basedOn w:val="Normalny"/>
    <w:uiPriority w:val="34"/>
    <w:qFormat/>
    <w:rsid w:val="00D407F5"/>
    <w:pPr>
      <w:ind w:left="720"/>
      <w:contextualSpacing/>
    </w:pPr>
  </w:style>
</w:styles>
</file>

<file path=word/webSettings.xml><?xml version="1.0" encoding="utf-8"?>
<w:webSettings xmlns:r="http://schemas.openxmlformats.org/officeDocument/2006/relationships" xmlns:w="http://schemas.openxmlformats.org/wordprocessingml/2006/main">
  <w:divs>
    <w:div w:id="15862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azowia.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1742</Words>
  <Characters>10457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12175</CharactersWithSpaces>
  <SharedDoc>false</SharedDoc>
  <HLinks>
    <vt:vector size="6" baseType="variant">
      <vt:variant>
        <vt:i4>6291564</vt:i4>
      </vt:variant>
      <vt:variant>
        <vt:i4>0</vt:i4>
      </vt:variant>
      <vt:variant>
        <vt:i4>0</vt:i4>
      </vt:variant>
      <vt:variant>
        <vt:i4>5</vt:i4>
      </vt:variant>
      <vt:variant>
        <vt:lpwstr>http://www.mazowia.eu/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monika.grazka</dc:creator>
  <cp:lastModifiedBy>A-T</cp:lastModifiedBy>
  <cp:revision>12</cp:revision>
  <cp:lastPrinted>2014-06-11T07:24:00Z</cp:lastPrinted>
  <dcterms:created xsi:type="dcterms:W3CDTF">2014-05-20T08:23:00Z</dcterms:created>
  <dcterms:modified xsi:type="dcterms:W3CDTF">2014-07-08T06:27:00Z</dcterms:modified>
</cp:coreProperties>
</file>