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A5" w:rsidRDefault="002C6DA5" w:rsidP="005B6AC9">
      <w:pPr>
        <w:ind w:left="5664"/>
        <w:rPr>
          <w:sz w:val="24"/>
        </w:rPr>
      </w:pPr>
    </w:p>
    <w:p w:rsidR="002C6DA5" w:rsidRDefault="002C6DA5" w:rsidP="005B6AC9">
      <w:pPr>
        <w:ind w:left="5664"/>
        <w:rPr>
          <w:sz w:val="24"/>
        </w:rPr>
      </w:pPr>
    </w:p>
    <w:p w:rsidR="002C6DA5" w:rsidRDefault="002C6DA5" w:rsidP="005B6AC9">
      <w:pPr>
        <w:ind w:left="5664"/>
        <w:rPr>
          <w:sz w:val="24"/>
        </w:rPr>
      </w:pPr>
    </w:p>
    <w:p w:rsidR="005B6AC9" w:rsidRDefault="005B6AC9" w:rsidP="0073727F">
      <w:pPr>
        <w:ind w:left="5664"/>
        <w:rPr>
          <w:sz w:val="24"/>
        </w:rPr>
      </w:pPr>
      <w:r>
        <w:rPr>
          <w:sz w:val="24"/>
        </w:rPr>
        <w:t xml:space="preserve">Przasnysz, dnia </w:t>
      </w:r>
      <w:r w:rsidR="0073727F">
        <w:rPr>
          <w:sz w:val="24"/>
        </w:rPr>
        <w:t>18</w:t>
      </w:r>
      <w:r>
        <w:rPr>
          <w:sz w:val="24"/>
        </w:rPr>
        <w:t>.0</w:t>
      </w:r>
      <w:r w:rsidR="0073727F">
        <w:rPr>
          <w:sz w:val="24"/>
        </w:rPr>
        <w:t>9</w:t>
      </w:r>
      <w:r>
        <w:rPr>
          <w:sz w:val="24"/>
        </w:rPr>
        <w:t>.201</w:t>
      </w:r>
      <w:r w:rsidR="0073727F">
        <w:rPr>
          <w:sz w:val="24"/>
        </w:rPr>
        <w:t>4</w:t>
      </w:r>
      <w:r>
        <w:rPr>
          <w:sz w:val="24"/>
        </w:rPr>
        <w:t xml:space="preserve"> r.</w:t>
      </w:r>
    </w:p>
    <w:p w:rsidR="005B6AC9" w:rsidRDefault="005B6AC9" w:rsidP="005B6AC9">
      <w:pPr>
        <w:ind w:left="2124" w:firstLine="708"/>
        <w:rPr>
          <w:sz w:val="24"/>
        </w:rPr>
      </w:pPr>
    </w:p>
    <w:p w:rsidR="002C6DA5" w:rsidRDefault="002C6DA5" w:rsidP="005B6AC9">
      <w:pPr>
        <w:ind w:left="2124" w:firstLine="708"/>
        <w:rPr>
          <w:sz w:val="24"/>
        </w:rPr>
      </w:pPr>
    </w:p>
    <w:p w:rsidR="005B6AC9" w:rsidRDefault="005B6AC9" w:rsidP="005B6AC9">
      <w:pPr>
        <w:ind w:left="2124" w:firstLine="708"/>
        <w:rPr>
          <w:sz w:val="24"/>
        </w:rPr>
      </w:pPr>
    </w:p>
    <w:p w:rsidR="005B6AC9" w:rsidRDefault="005B6AC9" w:rsidP="005B6AC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Rozstrzygnięcie przetargu</w:t>
      </w:r>
    </w:p>
    <w:p w:rsidR="005B6AC9" w:rsidRDefault="005B6AC9" w:rsidP="005B6AC9">
      <w:pPr>
        <w:ind w:firstLine="708"/>
        <w:jc w:val="center"/>
        <w:rPr>
          <w:sz w:val="24"/>
        </w:rPr>
      </w:pPr>
    </w:p>
    <w:p w:rsidR="005B6AC9" w:rsidRDefault="005B6AC9" w:rsidP="005B6AC9">
      <w:pPr>
        <w:ind w:firstLine="708"/>
        <w:jc w:val="center"/>
        <w:rPr>
          <w:sz w:val="24"/>
        </w:rPr>
      </w:pPr>
    </w:p>
    <w:p w:rsidR="005B6AC9" w:rsidRDefault="005B6AC9" w:rsidP="005B6AC9">
      <w:pPr>
        <w:ind w:firstLine="708"/>
        <w:jc w:val="center"/>
        <w:rPr>
          <w:sz w:val="24"/>
        </w:rPr>
      </w:pPr>
    </w:p>
    <w:p w:rsidR="002C6DA5" w:rsidRPr="003E6E68" w:rsidRDefault="005B6AC9" w:rsidP="002C6DA5">
      <w:pPr>
        <w:jc w:val="both"/>
        <w:rPr>
          <w:b/>
          <w:sz w:val="24"/>
          <w:szCs w:val="24"/>
        </w:rPr>
      </w:pPr>
      <w:r>
        <w:t xml:space="preserve">na </w:t>
      </w:r>
      <w:r>
        <w:rPr>
          <w:bCs/>
        </w:rPr>
        <w:t xml:space="preserve"> </w:t>
      </w:r>
      <w:r w:rsidR="003E6E68">
        <w:rPr>
          <w:bCs/>
        </w:rPr>
        <w:t>„</w:t>
      </w:r>
      <w:r w:rsidR="002C6DA5">
        <w:rPr>
          <w:b/>
          <w:sz w:val="24"/>
          <w:szCs w:val="24"/>
        </w:rPr>
        <w:t xml:space="preserve">Najem </w:t>
      </w:r>
      <w:r w:rsidR="003E6E68">
        <w:rPr>
          <w:b/>
          <w:sz w:val="24"/>
          <w:szCs w:val="24"/>
        </w:rPr>
        <w:t>dwóch pomieszczeń przeznaczonych na działalność</w:t>
      </w:r>
      <w:r w:rsidR="002C6DA5">
        <w:rPr>
          <w:sz w:val="24"/>
          <w:szCs w:val="24"/>
        </w:rPr>
        <w:t xml:space="preserve"> </w:t>
      </w:r>
      <w:r w:rsidR="003E6E68">
        <w:rPr>
          <w:sz w:val="24"/>
          <w:szCs w:val="24"/>
        </w:rPr>
        <w:t xml:space="preserve"> </w:t>
      </w:r>
      <w:r w:rsidR="003E6E68" w:rsidRPr="003E6E68">
        <w:rPr>
          <w:b/>
          <w:sz w:val="24"/>
          <w:szCs w:val="24"/>
        </w:rPr>
        <w:t>kiosków w zakresie:           1- kiosk</w:t>
      </w:r>
      <w:r w:rsidR="003E6E68">
        <w:rPr>
          <w:b/>
          <w:sz w:val="24"/>
          <w:szCs w:val="24"/>
        </w:rPr>
        <w:t xml:space="preserve"> – prasa, art. papiernicze, chemiczne, zabawki (oprócz wyrobów tytoniowych        i ochraniaczy na obuwie), itp. 2 kiosk – art. odzieżowe, pasmanteryjne, itp. na parterze w bloku E”</w:t>
      </w:r>
      <w:r w:rsidR="002C6DA5" w:rsidRPr="003E6E68">
        <w:rPr>
          <w:b/>
          <w:sz w:val="24"/>
          <w:szCs w:val="24"/>
        </w:rPr>
        <w:t xml:space="preserve"> </w:t>
      </w:r>
    </w:p>
    <w:p w:rsidR="002C6DA5" w:rsidRPr="003E6E68" w:rsidRDefault="002C6DA5" w:rsidP="002C6DA5">
      <w:pPr>
        <w:jc w:val="both"/>
        <w:rPr>
          <w:b/>
          <w:sz w:val="24"/>
          <w:szCs w:val="24"/>
        </w:rPr>
      </w:pPr>
    </w:p>
    <w:p w:rsidR="002C6DA5" w:rsidRDefault="002C6DA5" w:rsidP="002C6DA5">
      <w:pPr>
        <w:jc w:val="both"/>
        <w:rPr>
          <w:sz w:val="24"/>
          <w:szCs w:val="24"/>
        </w:rPr>
      </w:pPr>
    </w:p>
    <w:p w:rsidR="002C6DA5" w:rsidRDefault="002C6DA5" w:rsidP="002C6DA5">
      <w:pPr>
        <w:jc w:val="both"/>
        <w:rPr>
          <w:sz w:val="24"/>
        </w:rPr>
      </w:pPr>
      <w:r>
        <w:rPr>
          <w:sz w:val="24"/>
        </w:rPr>
        <w:t>Do upływu czasu składania ofert złożono jedną ofertę:</w:t>
      </w:r>
    </w:p>
    <w:p w:rsidR="00D06542" w:rsidRDefault="00D06542" w:rsidP="002C6DA5">
      <w:pPr>
        <w:jc w:val="both"/>
        <w:rPr>
          <w:sz w:val="24"/>
        </w:rPr>
      </w:pPr>
    </w:p>
    <w:p w:rsidR="00D06542" w:rsidRDefault="00D06542" w:rsidP="00D06542">
      <w:pPr>
        <w:jc w:val="both"/>
        <w:rPr>
          <w:sz w:val="24"/>
        </w:rPr>
      </w:pPr>
      <w:r>
        <w:rPr>
          <w:sz w:val="24"/>
          <w:u w:val="single"/>
        </w:rPr>
        <w:t xml:space="preserve">Na 1 kiosk </w:t>
      </w:r>
      <w:r>
        <w:rPr>
          <w:sz w:val="24"/>
          <w:u w:val="single"/>
        </w:rPr>
        <w:t xml:space="preserve"> -</w:t>
      </w:r>
      <w:r>
        <w:rPr>
          <w:sz w:val="24"/>
          <w:u w:val="single"/>
        </w:rPr>
        <w:t xml:space="preserve"> oferta firmy</w:t>
      </w:r>
      <w:r>
        <w:rPr>
          <w:sz w:val="24"/>
        </w:rPr>
        <w:t xml:space="preserve">: </w:t>
      </w:r>
    </w:p>
    <w:p w:rsidR="00D06542" w:rsidRDefault="00D06542" w:rsidP="00D06542">
      <w:pPr>
        <w:jc w:val="both"/>
        <w:rPr>
          <w:sz w:val="24"/>
        </w:rPr>
      </w:pPr>
    </w:p>
    <w:p w:rsidR="00D06542" w:rsidRDefault="00D06542" w:rsidP="00D06542">
      <w:pPr>
        <w:jc w:val="both"/>
        <w:rPr>
          <w:sz w:val="24"/>
        </w:rPr>
      </w:pPr>
      <w:r>
        <w:rPr>
          <w:sz w:val="24"/>
        </w:rPr>
        <w:t xml:space="preserve">NOVA Firma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– Handlowa Małgorzata </w:t>
      </w:r>
      <w:proofErr w:type="spellStart"/>
      <w:r>
        <w:rPr>
          <w:sz w:val="24"/>
        </w:rPr>
        <w:t>Budnicka</w:t>
      </w:r>
      <w:proofErr w:type="spellEnd"/>
      <w:r>
        <w:rPr>
          <w:sz w:val="24"/>
        </w:rPr>
        <w:t xml:space="preserve"> Łukasiak ul. Sadowa 7/35,    06-300 Przasnysz, NIP 761-114-57-02, REGON 550089907</w:t>
      </w:r>
    </w:p>
    <w:p w:rsidR="00D06542" w:rsidRDefault="00D06542" w:rsidP="00D06542">
      <w:pPr>
        <w:jc w:val="both"/>
        <w:rPr>
          <w:sz w:val="24"/>
        </w:rPr>
      </w:pPr>
    </w:p>
    <w:p w:rsidR="00D06542" w:rsidRDefault="00D06542" w:rsidP="00D06542">
      <w:pPr>
        <w:jc w:val="both"/>
        <w:rPr>
          <w:sz w:val="24"/>
        </w:rPr>
      </w:pPr>
      <w:r>
        <w:rPr>
          <w:sz w:val="24"/>
        </w:rPr>
        <w:t>Cena ofertowa:     za 1 miesiąc netto</w:t>
      </w:r>
      <w:r>
        <w:rPr>
          <w:sz w:val="24"/>
        </w:rPr>
        <w:tab/>
        <w:t xml:space="preserve">-      </w:t>
      </w:r>
      <w:r>
        <w:rPr>
          <w:sz w:val="24"/>
        </w:rPr>
        <w:tab/>
        <w:t xml:space="preserve">  1.024,39   zł netto</w:t>
      </w:r>
    </w:p>
    <w:p w:rsidR="00D06542" w:rsidRDefault="00D06542" w:rsidP="00D0654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ogółem za 1 miesiąc</w:t>
      </w:r>
      <w:r>
        <w:rPr>
          <w:sz w:val="24"/>
        </w:rPr>
        <w:tab/>
        <w:t>-</w:t>
      </w:r>
      <w:r>
        <w:rPr>
          <w:sz w:val="24"/>
        </w:rPr>
        <w:tab/>
        <w:t xml:space="preserve">  1.260,00   zł brutto</w:t>
      </w:r>
    </w:p>
    <w:p w:rsidR="00D06542" w:rsidRDefault="00D06542" w:rsidP="00D06542">
      <w:pPr>
        <w:jc w:val="both"/>
        <w:rPr>
          <w:sz w:val="24"/>
        </w:rPr>
      </w:pPr>
    </w:p>
    <w:p w:rsidR="005B6AC9" w:rsidRDefault="005B6AC9" w:rsidP="005B6AC9">
      <w:pPr>
        <w:jc w:val="both"/>
        <w:rPr>
          <w:sz w:val="24"/>
        </w:rPr>
      </w:pPr>
      <w:bookmarkStart w:id="0" w:name="_GoBack"/>
      <w:bookmarkEnd w:id="0"/>
    </w:p>
    <w:p w:rsidR="005B6AC9" w:rsidRDefault="005B6AC9" w:rsidP="005B6AC9">
      <w:pPr>
        <w:jc w:val="both"/>
        <w:rPr>
          <w:sz w:val="24"/>
          <w:szCs w:val="24"/>
        </w:rPr>
      </w:pPr>
      <w:r>
        <w:rPr>
          <w:sz w:val="24"/>
          <w:szCs w:val="24"/>
        </w:rPr>
        <w:t>Złożon</w:t>
      </w:r>
      <w:r w:rsidR="002C6DA5">
        <w:rPr>
          <w:sz w:val="24"/>
          <w:szCs w:val="24"/>
        </w:rPr>
        <w:t>a</w:t>
      </w:r>
      <w:r>
        <w:rPr>
          <w:sz w:val="24"/>
          <w:szCs w:val="24"/>
        </w:rPr>
        <w:t xml:space="preserve"> ofert</w:t>
      </w:r>
      <w:r w:rsidR="002C6DA5">
        <w:rPr>
          <w:sz w:val="24"/>
          <w:szCs w:val="24"/>
        </w:rPr>
        <w:t>a</w:t>
      </w:r>
      <w:r>
        <w:rPr>
          <w:sz w:val="24"/>
          <w:szCs w:val="24"/>
        </w:rPr>
        <w:t xml:space="preserve"> został</w:t>
      </w:r>
      <w:r w:rsidR="002C6DA5">
        <w:rPr>
          <w:sz w:val="24"/>
          <w:szCs w:val="24"/>
        </w:rPr>
        <w:t>a</w:t>
      </w:r>
      <w:r>
        <w:rPr>
          <w:sz w:val="24"/>
          <w:szCs w:val="24"/>
        </w:rPr>
        <w:t xml:space="preserve"> wybran</w:t>
      </w:r>
      <w:r w:rsidR="002C6DA5">
        <w:rPr>
          <w:sz w:val="24"/>
          <w:szCs w:val="24"/>
        </w:rPr>
        <w:t>a</w:t>
      </w:r>
      <w:r>
        <w:rPr>
          <w:sz w:val="24"/>
          <w:szCs w:val="24"/>
        </w:rPr>
        <w:t xml:space="preserve"> przez SPZZOZ</w:t>
      </w:r>
      <w:r w:rsidR="0073727F">
        <w:rPr>
          <w:sz w:val="24"/>
          <w:szCs w:val="24"/>
        </w:rPr>
        <w:t xml:space="preserve"> w Przasnyszu</w:t>
      </w:r>
      <w:r>
        <w:rPr>
          <w:sz w:val="24"/>
          <w:szCs w:val="24"/>
        </w:rPr>
        <w:t>.</w:t>
      </w:r>
    </w:p>
    <w:p w:rsidR="005B6AC9" w:rsidRDefault="005B6AC9" w:rsidP="005B6AC9"/>
    <w:p w:rsidR="005B6AC9" w:rsidRDefault="005B6AC9" w:rsidP="005B6AC9"/>
    <w:p w:rsidR="00B02942" w:rsidRDefault="00B02942"/>
    <w:sectPr w:rsidR="00B0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79"/>
    <w:rsid w:val="002C6DA5"/>
    <w:rsid w:val="003E6E68"/>
    <w:rsid w:val="005B6AC9"/>
    <w:rsid w:val="0073727F"/>
    <w:rsid w:val="00B02942"/>
    <w:rsid w:val="00D06542"/>
    <w:rsid w:val="00E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B6AC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B6AC9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5B6AC9"/>
    <w:pPr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AC9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B6AC9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B6AC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B6AC9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5B6AC9"/>
    <w:pPr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AC9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B6AC9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7</cp:revision>
  <dcterms:created xsi:type="dcterms:W3CDTF">2013-08-26T07:49:00Z</dcterms:created>
  <dcterms:modified xsi:type="dcterms:W3CDTF">2014-09-18T10:27:00Z</dcterms:modified>
</cp:coreProperties>
</file>