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C2" w:rsidRDefault="004C00C2" w:rsidP="004C00C2">
      <w:pPr>
        <w:ind w:left="4956" w:firstLine="708"/>
        <w:jc w:val="center"/>
        <w:rPr>
          <w:sz w:val="24"/>
        </w:rPr>
      </w:pPr>
      <w:r>
        <w:rPr>
          <w:sz w:val="24"/>
        </w:rPr>
        <w:t xml:space="preserve">Przasnysz, dnia </w:t>
      </w:r>
      <w:r w:rsidR="0020613A">
        <w:rPr>
          <w:sz w:val="24"/>
        </w:rPr>
        <w:t>15.09</w:t>
      </w:r>
      <w:r>
        <w:rPr>
          <w:sz w:val="24"/>
        </w:rPr>
        <w:t>.201</w:t>
      </w:r>
      <w:r w:rsidR="0020613A">
        <w:rPr>
          <w:sz w:val="24"/>
        </w:rPr>
        <w:t>5</w:t>
      </w:r>
      <w:r>
        <w:rPr>
          <w:sz w:val="24"/>
        </w:rPr>
        <w:t xml:space="preserve"> r.</w:t>
      </w:r>
    </w:p>
    <w:p w:rsidR="00EF437A" w:rsidRDefault="00EF437A" w:rsidP="004C00C2">
      <w:pPr>
        <w:ind w:left="4956" w:firstLine="708"/>
        <w:jc w:val="center"/>
        <w:rPr>
          <w:sz w:val="24"/>
        </w:rPr>
      </w:pPr>
    </w:p>
    <w:p w:rsidR="00576C74" w:rsidRDefault="00576C74" w:rsidP="004C00C2">
      <w:pPr>
        <w:ind w:left="2124" w:firstLine="708"/>
        <w:rPr>
          <w:sz w:val="24"/>
        </w:rPr>
      </w:pPr>
    </w:p>
    <w:p w:rsidR="00576C74" w:rsidRDefault="00576C74" w:rsidP="004C00C2">
      <w:pPr>
        <w:ind w:left="2124" w:firstLine="708"/>
        <w:rPr>
          <w:sz w:val="24"/>
        </w:rPr>
      </w:pPr>
    </w:p>
    <w:p w:rsidR="004C00C2" w:rsidRDefault="00595A3A" w:rsidP="00595A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 w:rsidR="004C00C2" w:rsidRPr="00EF437A">
        <w:rPr>
          <w:b/>
          <w:sz w:val="28"/>
          <w:szCs w:val="28"/>
        </w:rPr>
        <w:t>Rozstrzygnięcie przetargu</w:t>
      </w:r>
      <w:r>
        <w:rPr>
          <w:b/>
          <w:sz w:val="28"/>
          <w:szCs w:val="28"/>
        </w:rPr>
        <w:t xml:space="preserve"> na najem lokali</w:t>
      </w:r>
    </w:p>
    <w:p w:rsidR="001A0D85" w:rsidRPr="00EF437A" w:rsidRDefault="001A0D85" w:rsidP="004C00C2">
      <w:pPr>
        <w:ind w:left="2124" w:firstLine="708"/>
        <w:rPr>
          <w:b/>
          <w:sz w:val="28"/>
          <w:szCs w:val="28"/>
        </w:rPr>
      </w:pPr>
    </w:p>
    <w:p w:rsidR="001A0D85" w:rsidRDefault="001A0D85" w:rsidP="001A0D85">
      <w:pPr>
        <w:pStyle w:val="Tytu"/>
        <w:jc w:val="both"/>
        <w:rPr>
          <w:b w:val="0"/>
        </w:rPr>
      </w:pPr>
    </w:p>
    <w:p w:rsidR="001A0D85" w:rsidRDefault="001A0D85" w:rsidP="001A0D85">
      <w:pPr>
        <w:pStyle w:val="Tytu"/>
        <w:jc w:val="both"/>
        <w:rPr>
          <w:bCs/>
        </w:rPr>
      </w:pPr>
      <w:r>
        <w:t xml:space="preserve">I.    </w:t>
      </w:r>
      <w:r w:rsidRPr="001A0D85">
        <w:t>na „N</w:t>
      </w:r>
      <w:r w:rsidRPr="001A0D85">
        <w:rPr>
          <w:bCs/>
        </w:rPr>
        <w:t xml:space="preserve">ajem dwóch gabinetów lekarskich z wyposażeniem niemedycznym   w Szpitalu   </w:t>
      </w:r>
    </w:p>
    <w:p w:rsidR="001A0D85" w:rsidRPr="001A0D85" w:rsidRDefault="001A0D85" w:rsidP="001A0D85">
      <w:pPr>
        <w:pStyle w:val="Tytu"/>
        <w:jc w:val="both"/>
        <w:rPr>
          <w:bCs/>
        </w:rPr>
      </w:pPr>
      <w:r w:rsidRPr="001A0D85">
        <w:rPr>
          <w:bCs/>
        </w:rPr>
        <w:t xml:space="preserve">    </w:t>
      </w:r>
      <w:r>
        <w:rPr>
          <w:bCs/>
        </w:rPr>
        <w:t xml:space="preserve">  </w:t>
      </w:r>
      <w:r w:rsidRPr="001A0D85">
        <w:rPr>
          <w:bCs/>
        </w:rPr>
        <w:t xml:space="preserve"> w Przasnyszu, ul. Sadowa 9 :</w:t>
      </w:r>
    </w:p>
    <w:p w:rsidR="001A0D85" w:rsidRDefault="001A0D85" w:rsidP="001A0D85">
      <w:pPr>
        <w:jc w:val="both"/>
        <w:rPr>
          <w:b/>
          <w:bCs/>
          <w:sz w:val="24"/>
        </w:rPr>
      </w:pPr>
    </w:p>
    <w:p w:rsidR="001A0D85" w:rsidRPr="001A0D85" w:rsidRDefault="001A0D85" w:rsidP="001A0D85">
      <w:pPr>
        <w:numPr>
          <w:ilvl w:val="0"/>
          <w:numId w:val="2"/>
        </w:numPr>
        <w:jc w:val="both"/>
        <w:rPr>
          <w:sz w:val="24"/>
        </w:rPr>
      </w:pPr>
      <w:r w:rsidRPr="001A0D85">
        <w:rPr>
          <w:sz w:val="24"/>
        </w:rPr>
        <w:t xml:space="preserve">Gabinet lekarski nr J 8  przeznaczony na  udzielanie  konsultacji ortopedycznych. </w:t>
      </w:r>
    </w:p>
    <w:p w:rsidR="001A0D85" w:rsidRPr="001A0D85" w:rsidRDefault="001A0D85" w:rsidP="001A0D85">
      <w:pPr>
        <w:numPr>
          <w:ilvl w:val="0"/>
          <w:numId w:val="2"/>
        </w:numPr>
        <w:rPr>
          <w:sz w:val="24"/>
        </w:rPr>
      </w:pPr>
      <w:r w:rsidRPr="001A0D85">
        <w:rPr>
          <w:sz w:val="24"/>
        </w:rPr>
        <w:t>Gabinet lekarski nr A2 przeznaczony na działalność związaną z protetyką słuchu.</w:t>
      </w:r>
    </w:p>
    <w:p w:rsidR="001A0D85" w:rsidRPr="001A0D85" w:rsidRDefault="001A0D85" w:rsidP="001A0D85">
      <w:pPr>
        <w:jc w:val="both"/>
        <w:rPr>
          <w:sz w:val="24"/>
        </w:rPr>
      </w:pPr>
    </w:p>
    <w:p w:rsidR="001A0D85" w:rsidRDefault="001A0D85" w:rsidP="001A0D85">
      <w:pPr>
        <w:jc w:val="both"/>
        <w:rPr>
          <w:sz w:val="24"/>
        </w:rPr>
      </w:pPr>
      <w:r>
        <w:rPr>
          <w:sz w:val="24"/>
        </w:rPr>
        <w:t>Do upływu czasu składania ofert, tj. do dnia 10.09.2015 roku do godz. 10-tej :</w:t>
      </w:r>
    </w:p>
    <w:p w:rsidR="001A0D85" w:rsidRDefault="001A0D85" w:rsidP="001A0D85">
      <w:pPr>
        <w:jc w:val="both"/>
        <w:rPr>
          <w:sz w:val="24"/>
        </w:rPr>
      </w:pPr>
    </w:p>
    <w:p w:rsidR="001A0D85" w:rsidRDefault="001A0D85" w:rsidP="001A0D85">
      <w:pPr>
        <w:jc w:val="both"/>
        <w:rPr>
          <w:sz w:val="24"/>
        </w:rPr>
      </w:pPr>
      <w:r w:rsidRPr="00595A3A">
        <w:rPr>
          <w:b/>
          <w:sz w:val="24"/>
        </w:rPr>
        <w:t>Na wynajem Gabinetu lekarskiego nr J 8</w:t>
      </w:r>
      <w:r>
        <w:rPr>
          <w:sz w:val="24"/>
        </w:rPr>
        <w:t xml:space="preserve">  przeznaczonego na  udzielanie  konsultacji ortopedycznych złożono  jedną  ofertę  firmy: </w:t>
      </w:r>
    </w:p>
    <w:p w:rsidR="001A0D85" w:rsidRDefault="001A0D85" w:rsidP="001A0D85">
      <w:pPr>
        <w:jc w:val="both"/>
        <w:rPr>
          <w:sz w:val="24"/>
        </w:rPr>
      </w:pPr>
    </w:p>
    <w:p w:rsidR="001A0D85" w:rsidRDefault="001A0D85" w:rsidP="001A0D8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Niepubliczny Zakład Opieki Zdrowotnej</w:t>
      </w:r>
    </w:p>
    <w:p w:rsidR="001A0D85" w:rsidRDefault="001A0D85" w:rsidP="001A0D8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OLSZTYŃSCY ORTOPEDZI Sp. z o.o.</w:t>
      </w:r>
    </w:p>
    <w:p w:rsidR="001A0D85" w:rsidRDefault="001A0D85" w:rsidP="001A0D8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10-691 Olsztyn, ul. Herdera 10</w:t>
      </w:r>
    </w:p>
    <w:p w:rsidR="001A0D85" w:rsidRDefault="001A0D85" w:rsidP="001A0D85">
      <w:pPr>
        <w:jc w:val="both"/>
        <w:rPr>
          <w:sz w:val="24"/>
        </w:rPr>
      </w:pPr>
      <w:r>
        <w:rPr>
          <w:sz w:val="24"/>
        </w:rPr>
        <w:t>NIP 7393485876, Regon 280013468</w:t>
      </w:r>
    </w:p>
    <w:p w:rsidR="001A0D85" w:rsidRDefault="001A0D85" w:rsidP="001A0D85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1A0D85" w:rsidRPr="001A0D85" w:rsidRDefault="001A0D85" w:rsidP="001A0D85">
      <w:pPr>
        <w:ind w:left="360"/>
        <w:jc w:val="both"/>
        <w:rPr>
          <w:sz w:val="24"/>
        </w:rPr>
      </w:pPr>
      <w:r w:rsidRPr="001A0D85">
        <w:rPr>
          <w:sz w:val="24"/>
        </w:rPr>
        <w:t>Cena ofertowa:     za 1 miesiąc netto</w:t>
      </w:r>
      <w:r w:rsidRPr="001A0D85">
        <w:rPr>
          <w:sz w:val="24"/>
        </w:rPr>
        <w:tab/>
        <w:t xml:space="preserve">-      </w:t>
      </w:r>
      <w:r w:rsidRPr="001A0D85">
        <w:rPr>
          <w:sz w:val="24"/>
        </w:rPr>
        <w:tab/>
        <w:t>748,00   zł netto</w:t>
      </w:r>
    </w:p>
    <w:p w:rsidR="001A0D85" w:rsidRPr="001A0D85" w:rsidRDefault="001A0D85" w:rsidP="001A0D85">
      <w:pPr>
        <w:ind w:left="360"/>
        <w:jc w:val="both"/>
        <w:rPr>
          <w:sz w:val="24"/>
        </w:rPr>
      </w:pPr>
      <w:r w:rsidRPr="001A0D85">
        <w:rPr>
          <w:sz w:val="24"/>
        </w:rPr>
        <w:tab/>
      </w:r>
      <w:r w:rsidRPr="001A0D85">
        <w:rPr>
          <w:sz w:val="24"/>
        </w:rPr>
        <w:tab/>
      </w:r>
      <w:r w:rsidRPr="001A0D85">
        <w:rPr>
          <w:sz w:val="24"/>
        </w:rPr>
        <w:tab/>
        <w:t>ogółem za 1 miesiąc</w:t>
      </w:r>
      <w:r w:rsidRPr="001A0D85">
        <w:rPr>
          <w:sz w:val="24"/>
        </w:rPr>
        <w:tab/>
        <w:t>-</w:t>
      </w:r>
      <w:r w:rsidRPr="001A0D85">
        <w:rPr>
          <w:sz w:val="24"/>
        </w:rPr>
        <w:tab/>
        <w:t>920,00   zł brutto</w:t>
      </w:r>
    </w:p>
    <w:p w:rsidR="001A0D85" w:rsidRDefault="001A0D85" w:rsidP="001A0D85">
      <w:pPr>
        <w:jc w:val="both"/>
        <w:rPr>
          <w:sz w:val="24"/>
          <w:szCs w:val="24"/>
        </w:rPr>
      </w:pPr>
    </w:p>
    <w:p w:rsidR="001A0D85" w:rsidRDefault="001A0D85" w:rsidP="001A0D85">
      <w:pPr>
        <w:jc w:val="both"/>
        <w:rPr>
          <w:b/>
          <w:sz w:val="24"/>
        </w:rPr>
      </w:pPr>
      <w:r>
        <w:rPr>
          <w:sz w:val="24"/>
          <w:szCs w:val="24"/>
        </w:rPr>
        <w:t xml:space="preserve">Złożoną oferta na wynajem gabinetu  lekarskiego nr J 8 została wybrana. </w:t>
      </w:r>
    </w:p>
    <w:p w:rsidR="001A0D85" w:rsidRDefault="001A0D85" w:rsidP="001A0D85">
      <w:pPr>
        <w:ind w:left="360"/>
        <w:jc w:val="both"/>
        <w:rPr>
          <w:sz w:val="24"/>
        </w:rPr>
      </w:pPr>
    </w:p>
    <w:p w:rsidR="001A0D85" w:rsidRDefault="001A0D85" w:rsidP="001A0D85">
      <w:pPr>
        <w:rPr>
          <w:sz w:val="24"/>
        </w:rPr>
      </w:pPr>
      <w:r w:rsidRPr="00595A3A">
        <w:rPr>
          <w:b/>
          <w:sz w:val="24"/>
        </w:rPr>
        <w:t>Na wynajem Gabinet lekarski nr A2</w:t>
      </w:r>
      <w:r>
        <w:rPr>
          <w:sz w:val="24"/>
        </w:rPr>
        <w:t xml:space="preserve"> przeznaczonego na działalność związaną z protetyką słuchu złożono jedną  ofertę  firmy:</w:t>
      </w:r>
    </w:p>
    <w:p w:rsidR="001A0D85" w:rsidRDefault="001A0D85" w:rsidP="001A0D85">
      <w:pPr>
        <w:pStyle w:val="Tekstpodstawowy31"/>
      </w:pPr>
    </w:p>
    <w:p w:rsidR="001A0D85" w:rsidRDefault="001A0D85" w:rsidP="00562A3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AS-MED Joanna Bugaj</w:t>
      </w:r>
    </w:p>
    <w:p w:rsidR="001A0D85" w:rsidRDefault="001A0D85" w:rsidP="00562A3E">
      <w:pPr>
        <w:jc w:val="both"/>
        <w:rPr>
          <w:sz w:val="24"/>
          <w:szCs w:val="24"/>
        </w:rPr>
      </w:pPr>
      <w:r>
        <w:rPr>
          <w:sz w:val="24"/>
          <w:szCs w:val="24"/>
        </w:rPr>
        <w:t>ul. Osiedlowa 45 E</w:t>
      </w:r>
    </w:p>
    <w:p w:rsidR="001A0D85" w:rsidRDefault="001A0D85" w:rsidP="00562A3E">
      <w:pPr>
        <w:jc w:val="both"/>
        <w:rPr>
          <w:sz w:val="24"/>
          <w:szCs w:val="24"/>
        </w:rPr>
      </w:pPr>
      <w:r>
        <w:rPr>
          <w:sz w:val="24"/>
          <w:szCs w:val="24"/>
        </w:rPr>
        <w:t>05-500 Józefosław</w:t>
      </w:r>
    </w:p>
    <w:p w:rsidR="001A0D85" w:rsidRDefault="001A0D85" w:rsidP="00562A3E">
      <w:pPr>
        <w:jc w:val="both"/>
        <w:rPr>
          <w:sz w:val="24"/>
          <w:szCs w:val="24"/>
        </w:rPr>
      </w:pPr>
      <w:r>
        <w:rPr>
          <w:sz w:val="24"/>
          <w:szCs w:val="24"/>
        </w:rPr>
        <w:t>NIP571-128-19-12, REGON 511418416</w:t>
      </w:r>
    </w:p>
    <w:p w:rsidR="001A0D85" w:rsidRDefault="001A0D85" w:rsidP="001A0D85">
      <w:pPr>
        <w:jc w:val="both"/>
        <w:rPr>
          <w:sz w:val="24"/>
          <w:szCs w:val="24"/>
        </w:rPr>
      </w:pPr>
    </w:p>
    <w:p w:rsidR="001A0D85" w:rsidRPr="001A0D85" w:rsidRDefault="001A0D85" w:rsidP="001A0D85">
      <w:pPr>
        <w:ind w:left="360"/>
        <w:jc w:val="both"/>
        <w:rPr>
          <w:sz w:val="24"/>
        </w:rPr>
      </w:pPr>
      <w:r w:rsidRPr="001A0D85">
        <w:rPr>
          <w:sz w:val="24"/>
        </w:rPr>
        <w:t>Cena ofertowa:     za 1 miesiąc netto</w:t>
      </w:r>
      <w:r w:rsidRPr="001A0D85">
        <w:rPr>
          <w:sz w:val="24"/>
        </w:rPr>
        <w:tab/>
        <w:t xml:space="preserve">-      </w:t>
      </w:r>
      <w:r w:rsidRPr="001A0D85">
        <w:rPr>
          <w:sz w:val="24"/>
        </w:rPr>
        <w:tab/>
        <w:t>1.067,00   zł netto</w:t>
      </w:r>
    </w:p>
    <w:p w:rsidR="001A0D85" w:rsidRPr="001A0D85" w:rsidRDefault="001A0D85" w:rsidP="001A0D85">
      <w:pPr>
        <w:ind w:left="360"/>
        <w:jc w:val="both"/>
        <w:rPr>
          <w:sz w:val="24"/>
        </w:rPr>
      </w:pPr>
      <w:r w:rsidRPr="001A0D85">
        <w:rPr>
          <w:sz w:val="24"/>
        </w:rPr>
        <w:tab/>
      </w:r>
      <w:r w:rsidRPr="001A0D85">
        <w:rPr>
          <w:sz w:val="24"/>
        </w:rPr>
        <w:tab/>
      </w:r>
      <w:r w:rsidRPr="001A0D85">
        <w:rPr>
          <w:sz w:val="24"/>
        </w:rPr>
        <w:tab/>
        <w:t>ogółem za 1 miesiąc</w:t>
      </w:r>
      <w:r w:rsidRPr="001A0D85">
        <w:rPr>
          <w:sz w:val="24"/>
        </w:rPr>
        <w:tab/>
        <w:t>-</w:t>
      </w:r>
      <w:r w:rsidRPr="001A0D85">
        <w:rPr>
          <w:sz w:val="24"/>
        </w:rPr>
        <w:tab/>
        <w:t>1.312,41   zł brutto</w:t>
      </w:r>
    </w:p>
    <w:p w:rsidR="001A0D85" w:rsidRPr="001A0D85" w:rsidRDefault="001A0D85" w:rsidP="001A0D85">
      <w:pPr>
        <w:jc w:val="both"/>
        <w:rPr>
          <w:sz w:val="24"/>
          <w:szCs w:val="24"/>
        </w:rPr>
      </w:pPr>
    </w:p>
    <w:p w:rsidR="001A0D85" w:rsidRDefault="001A0D85" w:rsidP="001A0D85">
      <w:pPr>
        <w:jc w:val="both"/>
        <w:rPr>
          <w:sz w:val="24"/>
        </w:rPr>
      </w:pPr>
      <w:r>
        <w:rPr>
          <w:sz w:val="24"/>
          <w:szCs w:val="24"/>
        </w:rPr>
        <w:t xml:space="preserve">Złożona oferta </w:t>
      </w:r>
      <w:r>
        <w:rPr>
          <w:sz w:val="24"/>
        </w:rPr>
        <w:t>na wynajem gabinetu  lekarskiego nr A2 została wybrana.</w:t>
      </w:r>
    </w:p>
    <w:p w:rsidR="001A0D85" w:rsidRDefault="001A0D85" w:rsidP="001A0D85">
      <w:pPr>
        <w:jc w:val="both"/>
        <w:rPr>
          <w:sz w:val="24"/>
        </w:rPr>
      </w:pPr>
    </w:p>
    <w:p w:rsidR="00562A3E" w:rsidRDefault="00562A3E" w:rsidP="00562A3E">
      <w:pPr>
        <w:pStyle w:val="Tekstpodstawowy31"/>
        <w:rPr>
          <w:b/>
        </w:rPr>
      </w:pPr>
      <w:r w:rsidRPr="00562A3E">
        <w:rPr>
          <w:b/>
        </w:rPr>
        <w:t xml:space="preserve">II.  na „Najem gabinetu lekarskiego Nr 22 z wyposażeniem niemedycznym i własną </w:t>
      </w:r>
    </w:p>
    <w:p w:rsidR="00562A3E" w:rsidRDefault="00562A3E" w:rsidP="00562A3E">
      <w:pPr>
        <w:pStyle w:val="Tekstpodstawowy31"/>
        <w:rPr>
          <w:b/>
        </w:rPr>
      </w:pPr>
      <w:r>
        <w:rPr>
          <w:b/>
        </w:rPr>
        <w:t xml:space="preserve">      </w:t>
      </w:r>
      <w:r w:rsidRPr="00562A3E">
        <w:rPr>
          <w:b/>
        </w:rPr>
        <w:t xml:space="preserve">rejestracją Nr 23 z przeznaczeniem na Poradnię Dermatologiczną na parterze </w:t>
      </w:r>
    </w:p>
    <w:p w:rsidR="00562A3E" w:rsidRPr="00562A3E" w:rsidRDefault="00562A3E" w:rsidP="00562A3E">
      <w:pPr>
        <w:pStyle w:val="Tekstpodstawowy31"/>
        <w:rPr>
          <w:b/>
        </w:rPr>
      </w:pPr>
      <w:r>
        <w:rPr>
          <w:b/>
        </w:rPr>
        <w:t xml:space="preserve">      </w:t>
      </w:r>
      <w:r w:rsidRPr="00562A3E">
        <w:rPr>
          <w:b/>
        </w:rPr>
        <w:t>w bloku H Szpitala w Przasnyszu, ul. Sadowa 9”</w:t>
      </w:r>
    </w:p>
    <w:p w:rsidR="00562A3E" w:rsidRDefault="00562A3E" w:rsidP="00562A3E">
      <w:pPr>
        <w:jc w:val="both"/>
        <w:rPr>
          <w:sz w:val="24"/>
        </w:rPr>
      </w:pPr>
    </w:p>
    <w:p w:rsidR="00562A3E" w:rsidRDefault="00562A3E" w:rsidP="00562A3E">
      <w:pPr>
        <w:jc w:val="both"/>
        <w:rPr>
          <w:sz w:val="24"/>
        </w:rPr>
      </w:pPr>
    </w:p>
    <w:p w:rsidR="00562A3E" w:rsidRDefault="00562A3E" w:rsidP="00562A3E">
      <w:pPr>
        <w:jc w:val="both"/>
        <w:rPr>
          <w:sz w:val="24"/>
        </w:rPr>
      </w:pPr>
      <w:r>
        <w:rPr>
          <w:sz w:val="24"/>
        </w:rPr>
        <w:t>Do upływu czasu składania ofert, tj. do dnia 10.09.2015 r. do godz. 10-tej  złożono jedną ofertę:</w:t>
      </w:r>
    </w:p>
    <w:p w:rsidR="00562A3E" w:rsidRDefault="00562A3E" w:rsidP="00562A3E">
      <w:pPr>
        <w:jc w:val="both"/>
        <w:rPr>
          <w:sz w:val="16"/>
        </w:rPr>
      </w:pPr>
    </w:p>
    <w:p w:rsidR="00342F8B" w:rsidRDefault="00342F8B" w:rsidP="00562A3E">
      <w:pPr>
        <w:jc w:val="both"/>
        <w:rPr>
          <w:sz w:val="16"/>
        </w:rPr>
      </w:pPr>
    </w:p>
    <w:p w:rsidR="00562A3E" w:rsidRDefault="00562A3E" w:rsidP="00562A3E">
      <w:pPr>
        <w:jc w:val="both"/>
        <w:rPr>
          <w:sz w:val="24"/>
        </w:rPr>
      </w:pPr>
      <w:r>
        <w:rPr>
          <w:sz w:val="24"/>
        </w:rPr>
        <w:lastRenderedPageBreak/>
        <w:t>Marta Wanda Stryjewska</w:t>
      </w:r>
    </w:p>
    <w:p w:rsidR="00562A3E" w:rsidRDefault="00562A3E" w:rsidP="00562A3E">
      <w:pPr>
        <w:jc w:val="both"/>
        <w:rPr>
          <w:sz w:val="24"/>
        </w:rPr>
      </w:pPr>
      <w:r>
        <w:rPr>
          <w:sz w:val="24"/>
        </w:rPr>
        <w:t xml:space="preserve">06-300 Przasnysz, ul. Z. Młota </w:t>
      </w:r>
      <w:proofErr w:type="spellStart"/>
      <w:r>
        <w:rPr>
          <w:sz w:val="24"/>
        </w:rPr>
        <w:t>Przepałkowskiego</w:t>
      </w:r>
      <w:proofErr w:type="spellEnd"/>
      <w:r>
        <w:rPr>
          <w:sz w:val="24"/>
        </w:rPr>
        <w:t xml:space="preserve"> 15</w:t>
      </w:r>
    </w:p>
    <w:p w:rsidR="00562A3E" w:rsidRDefault="00562A3E" w:rsidP="00562A3E">
      <w:pPr>
        <w:jc w:val="both"/>
        <w:rPr>
          <w:sz w:val="24"/>
        </w:rPr>
      </w:pPr>
      <w:r>
        <w:rPr>
          <w:sz w:val="24"/>
        </w:rPr>
        <w:t>NIP 761-101-19-18, REGON 550336671</w:t>
      </w:r>
    </w:p>
    <w:p w:rsidR="00562A3E" w:rsidRDefault="00562A3E" w:rsidP="00562A3E">
      <w:pPr>
        <w:jc w:val="both"/>
        <w:rPr>
          <w:sz w:val="24"/>
        </w:rPr>
      </w:pPr>
      <w:r>
        <w:rPr>
          <w:sz w:val="24"/>
        </w:rPr>
        <w:t>NSZOZ Marta Wanda Stryjewska</w:t>
      </w:r>
    </w:p>
    <w:p w:rsidR="00562A3E" w:rsidRDefault="00562A3E" w:rsidP="00562A3E">
      <w:pPr>
        <w:jc w:val="both"/>
        <w:rPr>
          <w:sz w:val="24"/>
        </w:rPr>
      </w:pPr>
      <w:r>
        <w:rPr>
          <w:sz w:val="24"/>
        </w:rPr>
        <w:t>06-300 Przasnysz, ul. Sadowa 9</w:t>
      </w:r>
    </w:p>
    <w:p w:rsidR="00562A3E" w:rsidRDefault="00562A3E" w:rsidP="00562A3E">
      <w:pPr>
        <w:ind w:left="705"/>
        <w:jc w:val="both"/>
        <w:rPr>
          <w:sz w:val="24"/>
        </w:rPr>
      </w:pPr>
    </w:p>
    <w:p w:rsidR="00562A3E" w:rsidRDefault="00562A3E" w:rsidP="00562A3E">
      <w:pPr>
        <w:ind w:left="360"/>
        <w:jc w:val="both"/>
        <w:rPr>
          <w:sz w:val="24"/>
        </w:rPr>
      </w:pPr>
      <w:r>
        <w:rPr>
          <w:sz w:val="24"/>
        </w:rPr>
        <w:t>Cena ofertowa:     za 1 miesiąc netto</w:t>
      </w:r>
      <w:r>
        <w:rPr>
          <w:sz w:val="24"/>
        </w:rPr>
        <w:tab/>
        <w:t xml:space="preserve">-      </w:t>
      </w:r>
      <w:r>
        <w:rPr>
          <w:sz w:val="24"/>
        </w:rPr>
        <w:tab/>
        <w:t>1.003,40   zł netto</w:t>
      </w:r>
    </w:p>
    <w:p w:rsidR="00562A3E" w:rsidRDefault="00562A3E" w:rsidP="00562A3E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ogółem za 1 miesiąc</w:t>
      </w:r>
      <w:r>
        <w:rPr>
          <w:sz w:val="24"/>
        </w:rPr>
        <w:tab/>
        <w:t>-</w:t>
      </w:r>
      <w:r>
        <w:rPr>
          <w:sz w:val="24"/>
        </w:rPr>
        <w:tab/>
        <w:t>1.234,18   zł brutto</w:t>
      </w:r>
    </w:p>
    <w:p w:rsidR="00562A3E" w:rsidRDefault="00562A3E" w:rsidP="00562A3E">
      <w:pPr>
        <w:jc w:val="both"/>
        <w:rPr>
          <w:sz w:val="24"/>
        </w:rPr>
      </w:pPr>
    </w:p>
    <w:p w:rsidR="00562A3E" w:rsidRDefault="00562A3E" w:rsidP="00562A3E">
      <w:pPr>
        <w:jc w:val="both"/>
        <w:rPr>
          <w:sz w:val="24"/>
        </w:rPr>
      </w:pPr>
      <w:r>
        <w:rPr>
          <w:sz w:val="24"/>
        </w:rPr>
        <w:t>Złożona oferta została wybrana.</w:t>
      </w:r>
    </w:p>
    <w:p w:rsidR="00562A3E" w:rsidRDefault="00562A3E" w:rsidP="00562A3E">
      <w:pPr>
        <w:jc w:val="both"/>
        <w:rPr>
          <w:sz w:val="24"/>
        </w:rPr>
      </w:pPr>
    </w:p>
    <w:p w:rsidR="0019768C" w:rsidRDefault="0019768C" w:rsidP="0019768C">
      <w:pPr>
        <w:jc w:val="both"/>
        <w:rPr>
          <w:b/>
          <w:sz w:val="24"/>
          <w:szCs w:val="24"/>
        </w:rPr>
      </w:pPr>
      <w:r>
        <w:rPr>
          <w:b/>
        </w:rPr>
        <w:t xml:space="preserve">III. </w:t>
      </w:r>
      <w:r w:rsidRPr="0019768C"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>„</w:t>
      </w:r>
      <w:r w:rsidRPr="0019768C">
        <w:rPr>
          <w:b/>
          <w:sz w:val="24"/>
          <w:szCs w:val="24"/>
        </w:rPr>
        <w:t>Najem kompleksu pomieszczeń  częściowo wyposażonych z przeznaczeniem na</w:t>
      </w:r>
      <w:r>
        <w:rPr>
          <w:b/>
          <w:sz w:val="24"/>
          <w:szCs w:val="24"/>
        </w:rPr>
        <w:t xml:space="preserve"> </w:t>
      </w:r>
    </w:p>
    <w:p w:rsidR="0019768C" w:rsidRDefault="0019768C" w:rsidP="001976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zajęcia    z   dziećmi    niepełnosprawnymi     na  parterze  w  bloku   „C”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Szpitala </w:t>
      </w:r>
    </w:p>
    <w:p w:rsidR="0019768C" w:rsidRDefault="0019768C" w:rsidP="001976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w Przasnyszu, ul. Sadowa 9”</w:t>
      </w:r>
      <w:r>
        <w:rPr>
          <w:sz w:val="24"/>
          <w:szCs w:val="24"/>
        </w:rPr>
        <w:t xml:space="preserve"> </w:t>
      </w:r>
    </w:p>
    <w:p w:rsidR="0019768C" w:rsidRDefault="0019768C" w:rsidP="0019768C">
      <w:pPr>
        <w:jc w:val="both"/>
        <w:rPr>
          <w:sz w:val="24"/>
          <w:szCs w:val="24"/>
        </w:rPr>
      </w:pPr>
    </w:p>
    <w:p w:rsidR="0019768C" w:rsidRDefault="0019768C" w:rsidP="0019768C">
      <w:pPr>
        <w:jc w:val="both"/>
        <w:rPr>
          <w:sz w:val="24"/>
        </w:rPr>
      </w:pPr>
      <w:r>
        <w:rPr>
          <w:sz w:val="24"/>
        </w:rPr>
        <w:t>Do upływu czasu składania ofert, tj. do dnia 10.09.2015 r. do godziny 10-tej  złożono jedną ofertę:</w:t>
      </w:r>
    </w:p>
    <w:p w:rsidR="0019768C" w:rsidRDefault="0019768C" w:rsidP="0019768C">
      <w:pPr>
        <w:jc w:val="both"/>
        <w:rPr>
          <w:sz w:val="16"/>
        </w:rPr>
      </w:pPr>
    </w:p>
    <w:p w:rsidR="0019768C" w:rsidRDefault="0019768C" w:rsidP="0019768C">
      <w:pPr>
        <w:ind w:left="705"/>
        <w:jc w:val="both"/>
        <w:rPr>
          <w:sz w:val="24"/>
        </w:rPr>
      </w:pPr>
      <w:r>
        <w:rPr>
          <w:sz w:val="24"/>
        </w:rPr>
        <w:t xml:space="preserve">Stowarzyszenie Pomocy Osobom Niepełnosprawnym </w:t>
      </w:r>
    </w:p>
    <w:p w:rsidR="0019768C" w:rsidRDefault="0019768C" w:rsidP="0019768C">
      <w:pPr>
        <w:ind w:left="705"/>
        <w:jc w:val="both"/>
        <w:rPr>
          <w:sz w:val="24"/>
        </w:rPr>
      </w:pPr>
      <w:r>
        <w:rPr>
          <w:sz w:val="24"/>
        </w:rPr>
        <w:t>„JESTEM” w Przasnyszu</w:t>
      </w:r>
    </w:p>
    <w:p w:rsidR="0019768C" w:rsidRDefault="0019768C" w:rsidP="0019768C">
      <w:pPr>
        <w:ind w:left="705"/>
        <w:jc w:val="both"/>
        <w:rPr>
          <w:sz w:val="24"/>
        </w:rPr>
      </w:pPr>
      <w:r>
        <w:rPr>
          <w:sz w:val="24"/>
        </w:rPr>
        <w:t>06-300 Przasnysz, ul. Iwaszkiewicza 8</w:t>
      </w:r>
    </w:p>
    <w:p w:rsidR="0019768C" w:rsidRDefault="0019768C" w:rsidP="0019768C">
      <w:pPr>
        <w:ind w:left="705"/>
        <w:jc w:val="both"/>
        <w:rPr>
          <w:sz w:val="24"/>
        </w:rPr>
      </w:pPr>
      <w:r>
        <w:rPr>
          <w:sz w:val="24"/>
        </w:rPr>
        <w:t>NIP 761 – 155-59-95, REGON 146052653</w:t>
      </w:r>
    </w:p>
    <w:p w:rsidR="0019768C" w:rsidRDefault="0019768C" w:rsidP="0019768C">
      <w:pPr>
        <w:ind w:left="705"/>
        <w:jc w:val="both"/>
        <w:rPr>
          <w:sz w:val="24"/>
        </w:rPr>
      </w:pPr>
    </w:p>
    <w:p w:rsidR="0019768C" w:rsidRDefault="0019768C" w:rsidP="0019768C">
      <w:pPr>
        <w:ind w:left="360"/>
        <w:jc w:val="both"/>
        <w:rPr>
          <w:sz w:val="24"/>
        </w:rPr>
      </w:pPr>
      <w:r>
        <w:rPr>
          <w:sz w:val="24"/>
        </w:rPr>
        <w:t>Cena ofertowa:     za 1 miesiąc netto</w:t>
      </w:r>
      <w:r>
        <w:rPr>
          <w:sz w:val="24"/>
        </w:rPr>
        <w:tab/>
        <w:t xml:space="preserve">-      </w:t>
      </w:r>
      <w:r>
        <w:rPr>
          <w:sz w:val="24"/>
        </w:rPr>
        <w:tab/>
        <w:t>3.254,82   zł netto</w:t>
      </w:r>
    </w:p>
    <w:p w:rsidR="0019768C" w:rsidRDefault="0019768C" w:rsidP="0019768C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ogółem za 1 miesiąc</w:t>
      </w:r>
      <w:r>
        <w:rPr>
          <w:sz w:val="24"/>
        </w:rPr>
        <w:tab/>
        <w:t>-</w:t>
      </w:r>
      <w:r>
        <w:rPr>
          <w:sz w:val="24"/>
        </w:rPr>
        <w:tab/>
        <w:t>4.003,43   zł brutto</w:t>
      </w:r>
    </w:p>
    <w:p w:rsidR="0019768C" w:rsidRDefault="0019768C" w:rsidP="0019768C">
      <w:pPr>
        <w:jc w:val="both"/>
        <w:rPr>
          <w:sz w:val="24"/>
        </w:rPr>
      </w:pPr>
    </w:p>
    <w:p w:rsidR="0019768C" w:rsidRDefault="0019768C" w:rsidP="0019768C">
      <w:pPr>
        <w:jc w:val="both"/>
        <w:rPr>
          <w:sz w:val="24"/>
        </w:rPr>
      </w:pPr>
      <w:r>
        <w:rPr>
          <w:sz w:val="24"/>
        </w:rPr>
        <w:t>Złożona oferta została wybrana.</w:t>
      </w:r>
    </w:p>
    <w:p w:rsidR="0019768C" w:rsidRDefault="0019768C" w:rsidP="0019768C">
      <w:pPr>
        <w:jc w:val="both"/>
        <w:rPr>
          <w:sz w:val="24"/>
        </w:rPr>
      </w:pPr>
    </w:p>
    <w:p w:rsidR="00342F8B" w:rsidRDefault="00342F8B" w:rsidP="00342F8B">
      <w:pPr>
        <w:jc w:val="both"/>
        <w:rPr>
          <w:b/>
          <w:sz w:val="24"/>
          <w:szCs w:val="24"/>
        </w:rPr>
      </w:pPr>
      <w:r w:rsidRPr="00342F8B">
        <w:rPr>
          <w:b/>
          <w:sz w:val="24"/>
          <w:szCs w:val="24"/>
        </w:rPr>
        <w:t xml:space="preserve">IV.  na „Najem baru wraz z wyposażeniem zlokalizowanego na parterze  w bloku „E” </w:t>
      </w:r>
      <w:r>
        <w:rPr>
          <w:b/>
          <w:sz w:val="24"/>
          <w:szCs w:val="24"/>
        </w:rPr>
        <w:t>.</w:t>
      </w:r>
    </w:p>
    <w:p w:rsidR="00342F8B" w:rsidRDefault="00342F8B" w:rsidP="00342F8B">
      <w:pPr>
        <w:jc w:val="both"/>
        <w:rPr>
          <w:b/>
          <w:sz w:val="24"/>
          <w:szCs w:val="24"/>
        </w:rPr>
      </w:pPr>
    </w:p>
    <w:p w:rsidR="00342F8B" w:rsidRDefault="00342F8B" w:rsidP="00342F8B">
      <w:pPr>
        <w:jc w:val="both"/>
        <w:rPr>
          <w:sz w:val="24"/>
        </w:rPr>
      </w:pPr>
      <w:r>
        <w:rPr>
          <w:sz w:val="24"/>
        </w:rPr>
        <w:t>Do wyznaczonego czasu składania ofert, tj. do dnia 10.09.2015 r. do godziny 10-tej   złożono dwie oferty firm:</w:t>
      </w:r>
    </w:p>
    <w:p w:rsidR="00342F8B" w:rsidRDefault="00342F8B" w:rsidP="00342F8B">
      <w:pPr>
        <w:jc w:val="both"/>
        <w:rPr>
          <w:sz w:val="16"/>
        </w:rPr>
      </w:pPr>
    </w:p>
    <w:p w:rsidR="00342F8B" w:rsidRPr="00342F8B" w:rsidRDefault="00342F8B" w:rsidP="00342F8B">
      <w:pPr>
        <w:numPr>
          <w:ilvl w:val="0"/>
          <w:numId w:val="9"/>
        </w:numPr>
        <w:jc w:val="both"/>
        <w:rPr>
          <w:sz w:val="24"/>
        </w:rPr>
      </w:pPr>
      <w:r w:rsidRPr="00342F8B">
        <w:rPr>
          <w:sz w:val="24"/>
        </w:rPr>
        <w:t>Kolporter Spółka z ograniczoną odpowiedzialnością sp.k. w Kielcach</w:t>
      </w:r>
    </w:p>
    <w:p w:rsidR="00342F8B" w:rsidRPr="00342F8B" w:rsidRDefault="00342F8B" w:rsidP="00342F8B">
      <w:pPr>
        <w:ind w:left="720"/>
        <w:jc w:val="both"/>
        <w:rPr>
          <w:sz w:val="24"/>
        </w:rPr>
      </w:pPr>
      <w:r w:rsidRPr="00342F8B">
        <w:rPr>
          <w:sz w:val="24"/>
        </w:rPr>
        <w:t>ul. Zagnańska 61, 25-528 Kielce, NIP 9591452482, REGON 291770790</w:t>
      </w:r>
    </w:p>
    <w:p w:rsidR="00342F8B" w:rsidRPr="00342F8B" w:rsidRDefault="00342F8B" w:rsidP="00342F8B">
      <w:pPr>
        <w:ind w:left="720"/>
        <w:jc w:val="both"/>
        <w:rPr>
          <w:sz w:val="24"/>
        </w:rPr>
      </w:pPr>
    </w:p>
    <w:p w:rsidR="00342F8B" w:rsidRPr="00342F8B" w:rsidRDefault="00342F8B" w:rsidP="00342F8B">
      <w:pPr>
        <w:ind w:firstLine="708"/>
        <w:jc w:val="both"/>
        <w:rPr>
          <w:sz w:val="24"/>
        </w:rPr>
      </w:pPr>
      <w:r w:rsidRPr="00342F8B">
        <w:rPr>
          <w:sz w:val="24"/>
        </w:rPr>
        <w:t>Cena ofertowa:     za 1 miesiąc netto</w:t>
      </w:r>
      <w:r w:rsidRPr="00342F8B">
        <w:rPr>
          <w:sz w:val="24"/>
        </w:rPr>
        <w:tab/>
        <w:t>-      10.903,20   zł netto</w:t>
      </w:r>
    </w:p>
    <w:p w:rsidR="00342F8B" w:rsidRPr="00342F8B" w:rsidRDefault="00342F8B" w:rsidP="00342F8B">
      <w:pPr>
        <w:jc w:val="both"/>
        <w:rPr>
          <w:sz w:val="24"/>
        </w:rPr>
      </w:pPr>
      <w:r w:rsidRPr="00342F8B">
        <w:rPr>
          <w:sz w:val="24"/>
        </w:rPr>
        <w:tab/>
      </w:r>
      <w:r w:rsidRPr="00342F8B">
        <w:rPr>
          <w:sz w:val="24"/>
        </w:rPr>
        <w:tab/>
        <w:t>ogółem za 1 miesiąc</w:t>
      </w:r>
      <w:r w:rsidRPr="00342F8B">
        <w:rPr>
          <w:sz w:val="24"/>
        </w:rPr>
        <w:tab/>
        <w:t xml:space="preserve">            -      13.410,93   zł brutto</w:t>
      </w:r>
    </w:p>
    <w:p w:rsidR="00342F8B" w:rsidRPr="00342F8B" w:rsidRDefault="00342F8B" w:rsidP="00342F8B">
      <w:pPr>
        <w:ind w:left="720"/>
        <w:jc w:val="both"/>
        <w:rPr>
          <w:sz w:val="24"/>
        </w:rPr>
      </w:pPr>
    </w:p>
    <w:p w:rsidR="00342F8B" w:rsidRPr="00342F8B" w:rsidRDefault="00342F8B" w:rsidP="00342F8B">
      <w:pPr>
        <w:numPr>
          <w:ilvl w:val="0"/>
          <w:numId w:val="9"/>
        </w:numPr>
        <w:jc w:val="both"/>
        <w:rPr>
          <w:sz w:val="24"/>
        </w:rPr>
      </w:pPr>
      <w:r w:rsidRPr="00342F8B">
        <w:rPr>
          <w:sz w:val="24"/>
        </w:rPr>
        <w:t>P.H.U. „KINEX” Paweł Łukasiak, 06-300 Przasnysz, ul. Bukowa 6/39</w:t>
      </w:r>
    </w:p>
    <w:p w:rsidR="00342F8B" w:rsidRPr="00342F8B" w:rsidRDefault="00342F8B" w:rsidP="00342F8B">
      <w:pPr>
        <w:ind w:firstLine="708"/>
        <w:jc w:val="both"/>
        <w:rPr>
          <w:sz w:val="24"/>
        </w:rPr>
      </w:pPr>
      <w:r w:rsidRPr="00342F8B">
        <w:rPr>
          <w:sz w:val="24"/>
        </w:rPr>
        <w:t>NIP 761-133-06-58, REGON 140104076</w:t>
      </w:r>
    </w:p>
    <w:p w:rsidR="00342F8B" w:rsidRPr="00342F8B" w:rsidRDefault="00342F8B" w:rsidP="00342F8B">
      <w:pPr>
        <w:jc w:val="both"/>
        <w:rPr>
          <w:sz w:val="24"/>
        </w:rPr>
      </w:pPr>
    </w:p>
    <w:p w:rsidR="00342F8B" w:rsidRPr="00342F8B" w:rsidRDefault="00342F8B" w:rsidP="00342F8B">
      <w:pPr>
        <w:ind w:firstLine="708"/>
        <w:jc w:val="both"/>
        <w:rPr>
          <w:sz w:val="24"/>
        </w:rPr>
      </w:pPr>
      <w:r w:rsidRPr="00342F8B">
        <w:rPr>
          <w:sz w:val="24"/>
        </w:rPr>
        <w:t>Cena ofertowa:     za 1 miesiąc netto</w:t>
      </w:r>
      <w:r w:rsidRPr="00342F8B">
        <w:rPr>
          <w:sz w:val="24"/>
        </w:rPr>
        <w:tab/>
        <w:t xml:space="preserve">-      </w:t>
      </w:r>
      <w:r w:rsidRPr="00342F8B">
        <w:rPr>
          <w:sz w:val="24"/>
        </w:rPr>
        <w:tab/>
        <w:t xml:space="preserve">   6.608,00   zł netto</w:t>
      </w:r>
    </w:p>
    <w:p w:rsidR="00342F8B" w:rsidRPr="00342F8B" w:rsidRDefault="00342F8B" w:rsidP="00342F8B">
      <w:pPr>
        <w:jc w:val="both"/>
        <w:rPr>
          <w:sz w:val="24"/>
        </w:rPr>
      </w:pPr>
      <w:r w:rsidRPr="00342F8B">
        <w:rPr>
          <w:sz w:val="24"/>
        </w:rPr>
        <w:tab/>
      </w:r>
      <w:r w:rsidRPr="00342F8B">
        <w:rPr>
          <w:sz w:val="24"/>
        </w:rPr>
        <w:tab/>
        <w:t>ogółem za 1 miesiąc</w:t>
      </w:r>
      <w:r w:rsidRPr="00342F8B">
        <w:rPr>
          <w:sz w:val="24"/>
        </w:rPr>
        <w:tab/>
      </w:r>
      <w:r w:rsidRPr="00342F8B">
        <w:rPr>
          <w:sz w:val="24"/>
        </w:rPr>
        <w:tab/>
        <w:t>-</w:t>
      </w:r>
      <w:r w:rsidRPr="00342F8B">
        <w:rPr>
          <w:sz w:val="24"/>
        </w:rPr>
        <w:tab/>
        <w:t xml:space="preserve">   8.128,00   zł brutto</w:t>
      </w:r>
    </w:p>
    <w:p w:rsidR="00342F8B" w:rsidRDefault="00342F8B" w:rsidP="00342F8B">
      <w:pPr>
        <w:jc w:val="both"/>
        <w:rPr>
          <w:sz w:val="24"/>
        </w:rPr>
      </w:pPr>
    </w:p>
    <w:p w:rsidR="00342F8B" w:rsidRDefault="00342F8B" w:rsidP="00342F8B">
      <w:pPr>
        <w:jc w:val="both"/>
        <w:rPr>
          <w:sz w:val="24"/>
        </w:rPr>
      </w:pPr>
      <w:r>
        <w:rPr>
          <w:sz w:val="24"/>
        </w:rPr>
        <w:t>Wybrana została oferta nr 1 firmy:</w:t>
      </w:r>
      <w:r>
        <w:rPr>
          <w:b/>
          <w:sz w:val="24"/>
        </w:rPr>
        <w:t xml:space="preserve"> </w:t>
      </w:r>
      <w:r>
        <w:rPr>
          <w:sz w:val="24"/>
        </w:rPr>
        <w:t>Kolporter Spółka z ograniczoną odpowiedzialnością sp.k. w Kielcach, ul. Zagnańska 61, 25-528 Kielce, NIP 9591452482, REGON 291770790             ze względu na zaproponowaną wyższą cenę najmu baru. Umowa na najem lokalu zostanie zawarta na okres jednego roku zgodnie z warunkami zamówienia z dnia 07.08.2015 r.</w:t>
      </w:r>
    </w:p>
    <w:p w:rsidR="00342F8B" w:rsidRDefault="00342F8B" w:rsidP="00342F8B">
      <w:pPr>
        <w:jc w:val="both"/>
        <w:rPr>
          <w:sz w:val="24"/>
        </w:rPr>
      </w:pPr>
    </w:p>
    <w:p w:rsidR="00342F8B" w:rsidRDefault="00342F8B" w:rsidP="00342F8B"/>
    <w:p w:rsidR="0062013A" w:rsidRDefault="0062013A" w:rsidP="0062013A">
      <w:pPr>
        <w:ind w:firstLine="708"/>
        <w:jc w:val="center"/>
        <w:rPr>
          <w:b/>
          <w:sz w:val="24"/>
        </w:rPr>
      </w:pPr>
    </w:p>
    <w:p w:rsidR="0062013A" w:rsidRDefault="0062013A" w:rsidP="0062013A">
      <w:pPr>
        <w:ind w:firstLine="708"/>
        <w:jc w:val="center"/>
        <w:rPr>
          <w:b/>
          <w:sz w:val="24"/>
        </w:rPr>
      </w:pPr>
    </w:p>
    <w:p w:rsidR="0062013A" w:rsidRPr="0062013A" w:rsidRDefault="0062013A" w:rsidP="0062013A">
      <w:pPr>
        <w:pStyle w:val="Tekstpodstawowy31"/>
        <w:rPr>
          <w:b/>
        </w:rPr>
      </w:pPr>
      <w:r w:rsidRPr="0062013A">
        <w:rPr>
          <w:b/>
        </w:rPr>
        <w:t xml:space="preserve">V.  </w:t>
      </w:r>
      <w:r w:rsidRPr="0062013A">
        <w:rPr>
          <w:b/>
        </w:rPr>
        <w:t xml:space="preserve">na „Najem dwóch pomieszczeń przeznaczonych na działalność kiosków w zakresie: </w:t>
      </w:r>
    </w:p>
    <w:p w:rsidR="0062013A" w:rsidRPr="0062013A" w:rsidRDefault="0062013A" w:rsidP="0062013A">
      <w:pPr>
        <w:pStyle w:val="Tekstpodstawowy31"/>
        <w:rPr>
          <w:b/>
        </w:rPr>
      </w:pPr>
      <w:r w:rsidRPr="0062013A">
        <w:rPr>
          <w:b/>
        </w:rPr>
        <w:t xml:space="preserve">      </w:t>
      </w:r>
      <w:r w:rsidRPr="0062013A">
        <w:rPr>
          <w:b/>
        </w:rPr>
        <w:t>1 kiosk – prasa, art. papiernicze, chemiczne, zabawki(oprócz wyrobów tytoniowych</w:t>
      </w:r>
    </w:p>
    <w:p w:rsidR="0062013A" w:rsidRDefault="0062013A" w:rsidP="0062013A">
      <w:pPr>
        <w:pStyle w:val="Tekstpodstawowy31"/>
        <w:rPr>
          <w:b/>
        </w:rPr>
      </w:pPr>
      <w:r w:rsidRPr="0062013A">
        <w:rPr>
          <w:b/>
        </w:rPr>
        <w:t xml:space="preserve">     </w:t>
      </w:r>
      <w:r w:rsidRPr="0062013A">
        <w:rPr>
          <w:b/>
        </w:rPr>
        <w:t xml:space="preserve">  i ochraniaczy na obuwie), itp.; 2 kiosk – art. odzieżowe, pasmanteryjne, itp. </w:t>
      </w:r>
      <w:r>
        <w:rPr>
          <w:b/>
        </w:rPr>
        <w:t xml:space="preserve"> </w:t>
      </w:r>
      <w:r w:rsidRPr="0062013A">
        <w:rPr>
          <w:b/>
        </w:rPr>
        <w:t xml:space="preserve">na </w:t>
      </w:r>
    </w:p>
    <w:p w:rsidR="0062013A" w:rsidRPr="0062013A" w:rsidRDefault="0062013A" w:rsidP="0062013A">
      <w:pPr>
        <w:pStyle w:val="Tekstpodstawowy31"/>
        <w:rPr>
          <w:b/>
        </w:rPr>
      </w:pPr>
      <w:r>
        <w:rPr>
          <w:b/>
        </w:rPr>
        <w:t xml:space="preserve">       </w:t>
      </w:r>
      <w:r w:rsidRPr="0062013A">
        <w:rPr>
          <w:b/>
        </w:rPr>
        <w:t xml:space="preserve">parterze w bloku E” </w:t>
      </w:r>
    </w:p>
    <w:p w:rsidR="0062013A" w:rsidRDefault="0062013A" w:rsidP="0062013A">
      <w:pPr>
        <w:pStyle w:val="Tekstpodstawowy31"/>
      </w:pPr>
    </w:p>
    <w:p w:rsidR="0062013A" w:rsidRDefault="0062013A" w:rsidP="0062013A">
      <w:pPr>
        <w:jc w:val="both"/>
        <w:rPr>
          <w:sz w:val="24"/>
        </w:rPr>
      </w:pPr>
      <w:r>
        <w:rPr>
          <w:sz w:val="24"/>
        </w:rPr>
        <w:t>Do czasu składania ofert, tj. do dnia 10.09.2015 r. do godz. 10 - tej  złożono oferty:</w:t>
      </w:r>
    </w:p>
    <w:p w:rsidR="0062013A" w:rsidRDefault="0062013A" w:rsidP="0062013A">
      <w:pPr>
        <w:jc w:val="both"/>
        <w:rPr>
          <w:sz w:val="24"/>
        </w:rPr>
      </w:pPr>
    </w:p>
    <w:p w:rsidR="0062013A" w:rsidRPr="0062013A" w:rsidRDefault="0062013A" w:rsidP="0062013A">
      <w:pPr>
        <w:jc w:val="both"/>
        <w:rPr>
          <w:sz w:val="24"/>
        </w:rPr>
      </w:pPr>
      <w:r w:rsidRPr="0062013A">
        <w:rPr>
          <w:sz w:val="24"/>
          <w:u w:val="single"/>
        </w:rPr>
        <w:t>Na 1 kiosk – 2 oferty firm</w:t>
      </w:r>
      <w:r w:rsidRPr="0062013A">
        <w:rPr>
          <w:sz w:val="24"/>
        </w:rPr>
        <w:t xml:space="preserve">: </w:t>
      </w:r>
    </w:p>
    <w:p w:rsidR="0062013A" w:rsidRPr="0062013A" w:rsidRDefault="0062013A" w:rsidP="0062013A">
      <w:pPr>
        <w:jc w:val="both"/>
        <w:rPr>
          <w:sz w:val="24"/>
        </w:rPr>
      </w:pPr>
    </w:p>
    <w:p w:rsidR="0062013A" w:rsidRPr="0062013A" w:rsidRDefault="002625D9" w:rsidP="0062013A">
      <w:pPr>
        <w:pStyle w:val="Akapitzlist"/>
        <w:numPr>
          <w:ilvl w:val="1"/>
          <w:numId w:val="2"/>
        </w:numPr>
        <w:tabs>
          <w:tab w:val="clear" w:pos="108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  </w:t>
      </w:r>
      <w:r w:rsidR="0062013A" w:rsidRPr="0062013A">
        <w:rPr>
          <w:sz w:val="24"/>
        </w:rPr>
        <w:t>Kolporter Spółka z ograniczoną odpowiedzialnością sp.k. w Kielcach</w:t>
      </w:r>
      <w:r w:rsidR="0062013A" w:rsidRPr="0062013A">
        <w:rPr>
          <w:sz w:val="24"/>
        </w:rPr>
        <w:t xml:space="preserve"> </w:t>
      </w:r>
      <w:r w:rsidR="0062013A" w:rsidRPr="0062013A">
        <w:rPr>
          <w:sz w:val="24"/>
        </w:rPr>
        <w:t>ul. Zagnańska 61, 25-528 Kielce, NIP 9591452482, REGON 291770790</w:t>
      </w:r>
    </w:p>
    <w:p w:rsidR="0062013A" w:rsidRPr="0062013A" w:rsidRDefault="0062013A" w:rsidP="0062013A">
      <w:pPr>
        <w:ind w:left="-360"/>
        <w:jc w:val="both"/>
        <w:rPr>
          <w:sz w:val="24"/>
        </w:rPr>
      </w:pPr>
    </w:p>
    <w:p w:rsidR="0062013A" w:rsidRPr="0062013A" w:rsidRDefault="0062013A" w:rsidP="0062013A">
      <w:pPr>
        <w:ind w:firstLine="708"/>
        <w:jc w:val="both"/>
        <w:rPr>
          <w:sz w:val="24"/>
        </w:rPr>
      </w:pPr>
      <w:r w:rsidRPr="0062013A">
        <w:rPr>
          <w:sz w:val="24"/>
        </w:rPr>
        <w:t>Cena ofertowa:     za 1 miesiąc netto</w:t>
      </w:r>
      <w:r w:rsidRPr="0062013A">
        <w:rPr>
          <w:sz w:val="24"/>
        </w:rPr>
        <w:tab/>
        <w:t>-      1.618,80   zł netto</w:t>
      </w:r>
    </w:p>
    <w:p w:rsidR="0062013A" w:rsidRPr="0062013A" w:rsidRDefault="0062013A" w:rsidP="0062013A">
      <w:pPr>
        <w:jc w:val="both"/>
        <w:rPr>
          <w:sz w:val="24"/>
        </w:rPr>
      </w:pPr>
      <w:r w:rsidRPr="0062013A">
        <w:rPr>
          <w:sz w:val="24"/>
        </w:rPr>
        <w:tab/>
      </w:r>
      <w:r w:rsidRPr="0062013A">
        <w:rPr>
          <w:sz w:val="24"/>
        </w:rPr>
        <w:tab/>
        <w:t>ogółem za 1 miesiąc</w:t>
      </w:r>
      <w:r w:rsidRPr="0062013A">
        <w:rPr>
          <w:sz w:val="24"/>
        </w:rPr>
        <w:tab/>
        <w:t xml:space="preserve">            -      1.991,12   zł brutto</w:t>
      </w:r>
    </w:p>
    <w:p w:rsidR="0062013A" w:rsidRDefault="0062013A" w:rsidP="0062013A">
      <w:pPr>
        <w:ind w:left="357"/>
        <w:jc w:val="both"/>
        <w:rPr>
          <w:sz w:val="24"/>
          <w:u w:val="single"/>
        </w:rPr>
      </w:pPr>
    </w:p>
    <w:p w:rsidR="002625D9" w:rsidRDefault="0062013A" w:rsidP="002625D9">
      <w:pPr>
        <w:pStyle w:val="Akapitzlist"/>
        <w:numPr>
          <w:ilvl w:val="1"/>
          <w:numId w:val="2"/>
        </w:numPr>
        <w:tabs>
          <w:tab w:val="clear" w:pos="1080"/>
        </w:tabs>
        <w:ind w:left="142" w:firstLine="0"/>
        <w:jc w:val="both"/>
        <w:rPr>
          <w:sz w:val="24"/>
        </w:rPr>
      </w:pPr>
      <w:r w:rsidRPr="0062013A">
        <w:rPr>
          <w:sz w:val="24"/>
        </w:rPr>
        <w:t xml:space="preserve">NOVA Firma </w:t>
      </w:r>
      <w:proofErr w:type="spellStart"/>
      <w:r w:rsidRPr="0062013A">
        <w:rPr>
          <w:sz w:val="24"/>
        </w:rPr>
        <w:t>Produkcyjno</w:t>
      </w:r>
      <w:proofErr w:type="spellEnd"/>
      <w:r w:rsidRPr="0062013A">
        <w:rPr>
          <w:sz w:val="24"/>
        </w:rPr>
        <w:t xml:space="preserve"> – Handlowa Małgorzata </w:t>
      </w:r>
      <w:proofErr w:type="spellStart"/>
      <w:r w:rsidRPr="0062013A">
        <w:rPr>
          <w:sz w:val="24"/>
        </w:rPr>
        <w:t>Budnicka</w:t>
      </w:r>
      <w:proofErr w:type="spellEnd"/>
      <w:r w:rsidRPr="0062013A">
        <w:rPr>
          <w:sz w:val="24"/>
        </w:rPr>
        <w:t xml:space="preserve"> Łukasiak ul. </w:t>
      </w:r>
    </w:p>
    <w:p w:rsidR="0062013A" w:rsidRPr="0062013A" w:rsidRDefault="002625D9" w:rsidP="002625D9">
      <w:pPr>
        <w:pStyle w:val="Akapitzlist"/>
        <w:ind w:left="142"/>
        <w:jc w:val="both"/>
        <w:rPr>
          <w:sz w:val="24"/>
        </w:rPr>
      </w:pPr>
      <w:r>
        <w:rPr>
          <w:sz w:val="24"/>
        </w:rPr>
        <w:t xml:space="preserve">          </w:t>
      </w:r>
      <w:r w:rsidR="0062013A" w:rsidRPr="0062013A">
        <w:rPr>
          <w:sz w:val="24"/>
        </w:rPr>
        <w:t>Sadowa 7/35, 06-300 Przasnysz, NIP 761-114-57-02, REGON 550089907</w:t>
      </w:r>
    </w:p>
    <w:p w:rsidR="0062013A" w:rsidRPr="0062013A" w:rsidRDefault="0062013A" w:rsidP="0062013A">
      <w:pPr>
        <w:ind w:left="-3"/>
        <w:jc w:val="both"/>
        <w:rPr>
          <w:sz w:val="24"/>
        </w:rPr>
      </w:pPr>
    </w:p>
    <w:p w:rsidR="0062013A" w:rsidRPr="0062013A" w:rsidRDefault="0062013A" w:rsidP="0062013A">
      <w:pPr>
        <w:ind w:left="357"/>
        <w:jc w:val="both"/>
        <w:rPr>
          <w:sz w:val="24"/>
        </w:rPr>
      </w:pPr>
      <w:r w:rsidRPr="0062013A">
        <w:rPr>
          <w:sz w:val="24"/>
        </w:rPr>
        <w:t xml:space="preserve">     </w:t>
      </w:r>
      <w:r w:rsidRPr="0062013A">
        <w:rPr>
          <w:sz w:val="24"/>
        </w:rPr>
        <w:tab/>
        <w:t>Cena ofertowa:     za 1 miesiąc netto</w:t>
      </w:r>
      <w:r w:rsidRPr="0062013A">
        <w:rPr>
          <w:sz w:val="24"/>
        </w:rPr>
        <w:tab/>
        <w:t xml:space="preserve">-      </w:t>
      </w:r>
      <w:r w:rsidRPr="0062013A">
        <w:rPr>
          <w:sz w:val="24"/>
        </w:rPr>
        <w:tab/>
        <w:t xml:space="preserve">  1.476,42   zł netto</w:t>
      </w:r>
    </w:p>
    <w:p w:rsidR="0062013A" w:rsidRPr="0062013A" w:rsidRDefault="0062013A" w:rsidP="0062013A">
      <w:pPr>
        <w:ind w:left="357"/>
        <w:jc w:val="both"/>
        <w:rPr>
          <w:sz w:val="24"/>
        </w:rPr>
      </w:pPr>
      <w:r w:rsidRPr="0062013A">
        <w:rPr>
          <w:sz w:val="24"/>
        </w:rPr>
        <w:tab/>
      </w:r>
      <w:r w:rsidRPr="0062013A">
        <w:rPr>
          <w:sz w:val="24"/>
        </w:rPr>
        <w:tab/>
        <w:t xml:space="preserve">              ogółem za 1 miesiąc</w:t>
      </w:r>
      <w:r w:rsidRPr="0062013A">
        <w:rPr>
          <w:sz w:val="24"/>
        </w:rPr>
        <w:tab/>
        <w:t>-</w:t>
      </w:r>
      <w:r w:rsidRPr="0062013A">
        <w:rPr>
          <w:sz w:val="24"/>
        </w:rPr>
        <w:tab/>
        <w:t xml:space="preserve">  1.816,00   zł brutto</w:t>
      </w:r>
    </w:p>
    <w:p w:rsidR="0062013A" w:rsidRDefault="0062013A" w:rsidP="0062013A">
      <w:pPr>
        <w:ind w:left="357"/>
        <w:jc w:val="both"/>
        <w:rPr>
          <w:b/>
          <w:sz w:val="24"/>
        </w:rPr>
      </w:pPr>
    </w:p>
    <w:p w:rsidR="0062013A" w:rsidRDefault="0062013A" w:rsidP="0062013A">
      <w:pPr>
        <w:jc w:val="both"/>
        <w:rPr>
          <w:sz w:val="24"/>
        </w:rPr>
      </w:pPr>
      <w:r>
        <w:rPr>
          <w:sz w:val="24"/>
        </w:rPr>
        <w:t xml:space="preserve">Wybrana została </w:t>
      </w:r>
      <w:r>
        <w:rPr>
          <w:sz w:val="24"/>
        </w:rPr>
        <w:t>ofert</w:t>
      </w:r>
      <w:r>
        <w:rPr>
          <w:sz w:val="24"/>
        </w:rPr>
        <w:t>a</w:t>
      </w:r>
      <w:r>
        <w:rPr>
          <w:sz w:val="24"/>
        </w:rPr>
        <w:t xml:space="preserve"> nr 1 firmy:</w:t>
      </w:r>
      <w:r>
        <w:rPr>
          <w:b/>
          <w:sz w:val="24"/>
        </w:rPr>
        <w:t xml:space="preserve"> </w:t>
      </w:r>
      <w:r>
        <w:rPr>
          <w:sz w:val="24"/>
        </w:rPr>
        <w:t xml:space="preserve">Kolporter Spółka z ograniczoną odpowiedzialnością sp.k. w Kielcach, ul. Zagnańska 61, 25-528 Kielce, NIP 9591452482, REGON 291770790 ze względu na zaproponowaną wyższą cenę najmu oraz </w:t>
      </w:r>
      <w:r>
        <w:rPr>
          <w:sz w:val="24"/>
        </w:rPr>
        <w:t>zostanie zawarta</w:t>
      </w:r>
      <w:r>
        <w:rPr>
          <w:sz w:val="24"/>
        </w:rPr>
        <w:t xml:space="preserve"> umow</w:t>
      </w:r>
      <w:r>
        <w:rPr>
          <w:sz w:val="24"/>
        </w:rPr>
        <w:t>a</w:t>
      </w:r>
      <w:r>
        <w:rPr>
          <w:sz w:val="24"/>
        </w:rPr>
        <w:t xml:space="preserve"> na najem lokalu na okres jednego roku zgodnie z warunkami zamówienia z dnia 07.08.2015 r.</w:t>
      </w:r>
    </w:p>
    <w:p w:rsidR="0062013A" w:rsidRDefault="0062013A" w:rsidP="0062013A">
      <w:pPr>
        <w:jc w:val="both"/>
        <w:rPr>
          <w:sz w:val="24"/>
        </w:rPr>
      </w:pPr>
    </w:p>
    <w:p w:rsidR="0062013A" w:rsidRPr="0062013A" w:rsidRDefault="0062013A" w:rsidP="0062013A">
      <w:pPr>
        <w:jc w:val="both"/>
        <w:rPr>
          <w:sz w:val="24"/>
        </w:rPr>
      </w:pPr>
      <w:r w:rsidRPr="0062013A">
        <w:rPr>
          <w:sz w:val="24"/>
          <w:u w:val="single"/>
        </w:rPr>
        <w:t>Na 2 kiosk – jedna oferta firmy</w:t>
      </w:r>
      <w:r w:rsidRPr="0062013A">
        <w:rPr>
          <w:sz w:val="24"/>
        </w:rPr>
        <w:t xml:space="preserve">: </w:t>
      </w:r>
    </w:p>
    <w:p w:rsidR="0062013A" w:rsidRPr="0062013A" w:rsidRDefault="0062013A" w:rsidP="0062013A">
      <w:pPr>
        <w:jc w:val="both"/>
        <w:rPr>
          <w:sz w:val="24"/>
        </w:rPr>
      </w:pPr>
    </w:p>
    <w:p w:rsidR="0062013A" w:rsidRPr="0062013A" w:rsidRDefault="0062013A" w:rsidP="0062013A">
      <w:pPr>
        <w:jc w:val="both"/>
        <w:rPr>
          <w:sz w:val="24"/>
        </w:rPr>
      </w:pPr>
      <w:r w:rsidRPr="0062013A">
        <w:rPr>
          <w:sz w:val="24"/>
        </w:rPr>
        <w:t xml:space="preserve">Monika Sokołowska Handel Obwoźny, ul. Klonowa 6 lok. 15, </w:t>
      </w:r>
      <w:r w:rsidR="002625D9">
        <w:rPr>
          <w:sz w:val="24"/>
        </w:rPr>
        <w:t xml:space="preserve"> </w:t>
      </w:r>
      <w:r w:rsidRPr="0062013A">
        <w:rPr>
          <w:sz w:val="24"/>
        </w:rPr>
        <w:t xml:space="preserve"> 06-300 Przasnysz,             NIP 7611515441, REGON 146542297</w:t>
      </w:r>
    </w:p>
    <w:p w:rsidR="0062013A" w:rsidRPr="0062013A" w:rsidRDefault="0062013A" w:rsidP="0062013A">
      <w:pPr>
        <w:jc w:val="both"/>
        <w:rPr>
          <w:sz w:val="24"/>
        </w:rPr>
      </w:pPr>
    </w:p>
    <w:p w:rsidR="0062013A" w:rsidRPr="0062013A" w:rsidRDefault="0062013A" w:rsidP="0062013A">
      <w:pPr>
        <w:jc w:val="both"/>
        <w:rPr>
          <w:sz w:val="24"/>
        </w:rPr>
      </w:pPr>
      <w:r w:rsidRPr="0062013A">
        <w:rPr>
          <w:sz w:val="24"/>
        </w:rPr>
        <w:t>Cena ofertowa:     za 1 miesiąc netto</w:t>
      </w:r>
      <w:r w:rsidRPr="0062013A">
        <w:rPr>
          <w:sz w:val="24"/>
        </w:rPr>
        <w:tab/>
        <w:t xml:space="preserve">-      </w:t>
      </w:r>
      <w:r w:rsidRPr="0062013A">
        <w:rPr>
          <w:sz w:val="24"/>
        </w:rPr>
        <w:tab/>
        <w:t xml:space="preserve">  1.1000   zł netto</w:t>
      </w:r>
    </w:p>
    <w:p w:rsidR="0062013A" w:rsidRPr="0062013A" w:rsidRDefault="0062013A" w:rsidP="0062013A">
      <w:pPr>
        <w:jc w:val="both"/>
        <w:rPr>
          <w:sz w:val="24"/>
        </w:rPr>
      </w:pPr>
      <w:r w:rsidRPr="0062013A">
        <w:rPr>
          <w:sz w:val="24"/>
        </w:rPr>
        <w:tab/>
        <w:t xml:space="preserve">   ogółem za 1 miesiąc</w:t>
      </w:r>
      <w:r w:rsidRPr="0062013A">
        <w:rPr>
          <w:sz w:val="24"/>
        </w:rPr>
        <w:tab/>
        <w:t>-</w:t>
      </w:r>
      <w:r w:rsidRPr="0062013A">
        <w:rPr>
          <w:sz w:val="24"/>
        </w:rPr>
        <w:tab/>
        <w:t xml:space="preserve">  1.353,00   zł brutto</w:t>
      </w:r>
    </w:p>
    <w:p w:rsidR="0062013A" w:rsidRPr="0062013A" w:rsidRDefault="0062013A" w:rsidP="0062013A">
      <w:pPr>
        <w:jc w:val="both"/>
        <w:rPr>
          <w:sz w:val="24"/>
        </w:rPr>
      </w:pPr>
    </w:p>
    <w:p w:rsidR="0062013A" w:rsidRDefault="002625D9" w:rsidP="0062013A">
      <w:pPr>
        <w:jc w:val="both"/>
        <w:rPr>
          <w:sz w:val="24"/>
        </w:rPr>
      </w:pPr>
      <w:r>
        <w:rPr>
          <w:sz w:val="24"/>
        </w:rPr>
        <w:t>Z</w:t>
      </w:r>
      <w:r w:rsidR="0062013A">
        <w:rPr>
          <w:sz w:val="24"/>
        </w:rPr>
        <w:t>łożon</w:t>
      </w:r>
      <w:r>
        <w:rPr>
          <w:sz w:val="24"/>
        </w:rPr>
        <w:t>a</w:t>
      </w:r>
      <w:r w:rsidR="0062013A">
        <w:rPr>
          <w:sz w:val="24"/>
        </w:rPr>
        <w:t xml:space="preserve"> ofert</w:t>
      </w:r>
      <w:r>
        <w:rPr>
          <w:sz w:val="24"/>
        </w:rPr>
        <w:t>a</w:t>
      </w:r>
      <w:r w:rsidR="0062013A">
        <w:rPr>
          <w:sz w:val="24"/>
        </w:rPr>
        <w:t xml:space="preserve"> </w:t>
      </w:r>
      <w:r>
        <w:rPr>
          <w:sz w:val="24"/>
        </w:rPr>
        <w:t xml:space="preserve"> została wybrana i zostanie zawarta</w:t>
      </w:r>
      <w:r w:rsidR="0062013A">
        <w:rPr>
          <w:sz w:val="24"/>
        </w:rPr>
        <w:t xml:space="preserve"> umow</w:t>
      </w:r>
      <w:r>
        <w:rPr>
          <w:sz w:val="24"/>
        </w:rPr>
        <w:t>a</w:t>
      </w:r>
      <w:r w:rsidR="0062013A">
        <w:rPr>
          <w:sz w:val="24"/>
        </w:rPr>
        <w:t xml:space="preserve"> na najem lokalu na okres jednego roku zgodnie z warunkami zamówienia z dnia 07.08.2015 r.</w:t>
      </w:r>
    </w:p>
    <w:p w:rsidR="0062013A" w:rsidRDefault="0062013A" w:rsidP="0062013A">
      <w:pPr>
        <w:jc w:val="both"/>
        <w:rPr>
          <w:sz w:val="24"/>
        </w:rPr>
      </w:pPr>
    </w:p>
    <w:p w:rsidR="0062013A" w:rsidRDefault="0062013A" w:rsidP="0062013A">
      <w:pPr>
        <w:jc w:val="both"/>
        <w:rPr>
          <w:sz w:val="24"/>
        </w:rPr>
      </w:pPr>
    </w:p>
    <w:p w:rsidR="0062013A" w:rsidRDefault="0062013A" w:rsidP="0062013A">
      <w:pPr>
        <w:jc w:val="both"/>
        <w:rPr>
          <w:sz w:val="24"/>
        </w:rPr>
      </w:pPr>
    </w:p>
    <w:p w:rsidR="0019768C" w:rsidRDefault="0019768C" w:rsidP="0019768C"/>
    <w:p w:rsidR="001A0D85" w:rsidRDefault="001A0D85" w:rsidP="0019768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4B0EB1" w:rsidRDefault="004B0EB1" w:rsidP="004C00C2">
      <w:pPr>
        <w:ind w:firstLine="708"/>
        <w:jc w:val="center"/>
        <w:rPr>
          <w:b/>
          <w:sz w:val="24"/>
        </w:rPr>
      </w:pPr>
    </w:p>
    <w:p w:rsidR="00576C74" w:rsidRPr="00EF437A" w:rsidRDefault="00576C74" w:rsidP="004C00C2">
      <w:pPr>
        <w:ind w:firstLine="708"/>
        <w:jc w:val="center"/>
        <w:rPr>
          <w:b/>
          <w:sz w:val="24"/>
        </w:rPr>
      </w:pPr>
    </w:p>
    <w:p w:rsidR="001A729C" w:rsidRDefault="001A729C" w:rsidP="00B83243">
      <w:pPr>
        <w:ind w:left="708"/>
        <w:jc w:val="both"/>
        <w:rPr>
          <w:sz w:val="24"/>
        </w:rPr>
      </w:pPr>
    </w:p>
    <w:sectPr w:rsidR="001A72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50" w:rsidRDefault="007B5050" w:rsidP="00B83243">
      <w:r>
        <w:separator/>
      </w:r>
    </w:p>
  </w:endnote>
  <w:endnote w:type="continuationSeparator" w:id="0">
    <w:p w:rsidR="007B5050" w:rsidRDefault="007B5050" w:rsidP="00B8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271998"/>
      <w:docPartObj>
        <w:docPartGallery w:val="Page Numbers (Bottom of Page)"/>
        <w:docPartUnique/>
      </w:docPartObj>
    </w:sdtPr>
    <w:sdtEndPr/>
    <w:sdtContent>
      <w:p w:rsidR="00B83243" w:rsidRDefault="00B832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A3A">
          <w:rPr>
            <w:noProof/>
          </w:rPr>
          <w:t>1</w:t>
        </w:r>
        <w:r>
          <w:fldChar w:fldCharType="end"/>
        </w:r>
      </w:p>
    </w:sdtContent>
  </w:sdt>
  <w:p w:rsidR="00B83243" w:rsidRDefault="00B83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50" w:rsidRDefault="007B5050" w:rsidP="00B83243">
      <w:r>
        <w:separator/>
      </w:r>
    </w:p>
  </w:footnote>
  <w:footnote w:type="continuationSeparator" w:id="0">
    <w:p w:rsidR="007B5050" w:rsidRDefault="007B5050" w:rsidP="00B8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AA4E0C"/>
    <w:multiLevelType w:val="hybridMultilevel"/>
    <w:tmpl w:val="67409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54A7D"/>
    <w:multiLevelType w:val="hybridMultilevel"/>
    <w:tmpl w:val="FC32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27938"/>
    <w:multiLevelType w:val="hybridMultilevel"/>
    <w:tmpl w:val="52A8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13"/>
    <w:rsid w:val="0019768C"/>
    <w:rsid w:val="001A0D85"/>
    <w:rsid w:val="001A729C"/>
    <w:rsid w:val="0020613A"/>
    <w:rsid w:val="00222C3F"/>
    <w:rsid w:val="002625D9"/>
    <w:rsid w:val="00342F8B"/>
    <w:rsid w:val="004117AB"/>
    <w:rsid w:val="004B0EB1"/>
    <w:rsid w:val="004C00C2"/>
    <w:rsid w:val="004C7C5F"/>
    <w:rsid w:val="004D62D1"/>
    <w:rsid w:val="004E16AD"/>
    <w:rsid w:val="00562A3E"/>
    <w:rsid w:val="00576C74"/>
    <w:rsid w:val="00595A3A"/>
    <w:rsid w:val="0062013A"/>
    <w:rsid w:val="007A39E0"/>
    <w:rsid w:val="007B5050"/>
    <w:rsid w:val="009530CB"/>
    <w:rsid w:val="00A02A82"/>
    <w:rsid w:val="00A35266"/>
    <w:rsid w:val="00A93CC2"/>
    <w:rsid w:val="00B83243"/>
    <w:rsid w:val="00DD1686"/>
    <w:rsid w:val="00E76E13"/>
    <w:rsid w:val="00E82F84"/>
    <w:rsid w:val="00EF437A"/>
    <w:rsid w:val="00F0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9768C"/>
    <w:pPr>
      <w:keepNext/>
      <w:numPr>
        <w:ilvl w:val="6"/>
        <w:numId w:val="2"/>
      </w:numPr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Nagwek7Znak">
    <w:name w:val="Nagłówek 7 Znak"/>
    <w:basedOn w:val="Domylnaczcionkaakapitu"/>
    <w:link w:val="Nagwek7"/>
    <w:semiHidden/>
    <w:rsid w:val="0019768C"/>
    <w:rPr>
      <w:rFonts w:ascii="Times New Roman" w:eastAsia="Times New Roman" w:hAnsi="Times New Roman" w:cs="Times New Roman"/>
      <w:b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9768C"/>
    <w:pPr>
      <w:keepNext/>
      <w:numPr>
        <w:ilvl w:val="6"/>
        <w:numId w:val="2"/>
      </w:numPr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Nagwek7Znak">
    <w:name w:val="Nagłówek 7 Znak"/>
    <w:basedOn w:val="Domylnaczcionkaakapitu"/>
    <w:link w:val="Nagwek7"/>
    <w:semiHidden/>
    <w:rsid w:val="0019768C"/>
    <w:rPr>
      <w:rFonts w:ascii="Times New Roman" w:eastAsia="Times New Roman" w:hAnsi="Times New Roman" w:cs="Times New Roman"/>
      <w:b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18</cp:revision>
  <cp:lastPrinted>2014-11-07T09:21:00Z</cp:lastPrinted>
  <dcterms:created xsi:type="dcterms:W3CDTF">2013-08-26T07:44:00Z</dcterms:created>
  <dcterms:modified xsi:type="dcterms:W3CDTF">2015-09-18T07:28:00Z</dcterms:modified>
</cp:coreProperties>
</file>