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D8" w:rsidRDefault="007100D8" w:rsidP="007100D8">
      <w:pPr>
        <w:pStyle w:val="Tytu"/>
        <w:jc w:val="left"/>
        <w:rPr>
          <w:b w:val="0"/>
        </w:rPr>
      </w:pPr>
    </w:p>
    <w:p w:rsidR="007100D8" w:rsidRDefault="007100D8" w:rsidP="007100D8">
      <w:pPr>
        <w:pStyle w:val="Tytu"/>
        <w:jc w:val="left"/>
        <w:rPr>
          <w:b w:val="0"/>
        </w:rPr>
      </w:pPr>
    </w:p>
    <w:p w:rsidR="007100D8" w:rsidRDefault="007100D8" w:rsidP="007100D8">
      <w:pPr>
        <w:pStyle w:val="Tytu"/>
        <w:jc w:val="left"/>
        <w:rPr>
          <w:b w:val="0"/>
        </w:rPr>
      </w:pPr>
    </w:p>
    <w:p w:rsidR="007100D8" w:rsidRDefault="007100D8" w:rsidP="007100D8">
      <w:pPr>
        <w:pStyle w:val="Tytu"/>
        <w:jc w:val="left"/>
        <w:rPr>
          <w:b w:val="0"/>
        </w:rPr>
      </w:pPr>
      <w:bookmarkStart w:id="0" w:name="_GoBack"/>
      <w:bookmarkEnd w:id="0"/>
    </w:p>
    <w:p w:rsidR="007100D8" w:rsidRDefault="007100D8" w:rsidP="007100D8">
      <w:pPr>
        <w:pStyle w:val="Tytu"/>
        <w:jc w:val="left"/>
        <w:rPr>
          <w:b w:val="0"/>
        </w:rPr>
      </w:pPr>
    </w:p>
    <w:p w:rsidR="007100D8" w:rsidRDefault="007100D8" w:rsidP="007100D8">
      <w:pPr>
        <w:pStyle w:val="Tytu"/>
        <w:jc w:val="left"/>
      </w:pPr>
      <w:r>
        <w:rPr>
          <w:b w:val="0"/>
        </w:rPr>
        <w:t>SPZZOZ.ZP/19/2016.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Przasnysz, dnia 12.09.2016 r.</w:t>
      </w:r>
    </w:p>
    <w:p w:rsidR="00576C74" w:rsidRDefault="00576C74" w:rsidP="004C00C2">
      <w:pPr>
        <w:ind w:left="2124" w:firstLine="708"/>
        <w:rPr>
          <w:sz w:val="24"/>
        </w:rPr>
      </w:pPr>
    </w:p>
    <w:p w:rsidR="007100D8" w:rsidRDefault="007100D8" w:rsidP="004C00C2">
      <w:pPr>
        <w:ind w:left="2124" w:firstLine="708"/>
        <w:rPr>
          <w:b/>
          <w:sz w:val="28"/>
          <w:szCs w:val="28"/>
        </w:rPr>
      </w:pPr>
    </w:p>
    <w:p w:rsidR="004C00C2" w:rsidRDefault="004C00C2" w:rsidP="004C00C2">
      <w:pPr>
        <w:ind w:left="2124" w:firstLine="708"/>
        <w:rPr>
          <w:b/>
          <w:sz w:val="28"/>
          <w:szCs w:val="28"/>
        </w:rPr>
      </w:pPr>
      <w:r w:rsidRPr="00EF437A">
        <w:rPr>
          <w:b/>
          <w:sz w:val="28"/>
          <w:szCs w:val="28"/>
        </w:rPr>
        <w:t>Rozstrzygnięcie przetargu</w:t>
      </w:r>
    </w:p>
    <w:p w:rsidR="007100D8" w:rsidRDefault="007100D8" w:rsidP="004C00C2">
      <w:pPr>
        <w:ind w:left="2124" w:firstLine="708"/>
        <w:rPr>
          <w:b/>
          <w:sz w:val="28"/>
          <w:szCs w:val="28"/>
        </w:rPr>
      </w:pPr>
    </w:p>
    <w:p w:rsidR="002F63A3" w:rsidRPr="007440D6" w:rsidRDefault="002F63A3" w:rsidP="002F63A3">
      <w:pPr>
        <w:ind w:left="2832" w:firstLine="708"/>
        <w:rPr>
          <w:b/>
          <w:sz w:val="28"/>
          <w:szCs w:val="28"/>
        </w:rPr>
      </w:pPr>
    </w:p>
    <w:p w:rsidR="002F63A3" w:rsidRDefault="002F63A3" w:rsidP="002F63A3">
      <w:pPr>
        <w:jc w:val="both"/>
        <w:rPr>
          <w:b/>
          <w:bCs/>
          <w:sz w:val="24"/>
        </w:rPr>
      </w:pPr>
      <w:r w:rsidRPr="002F63A3">
        <w:rPr>
          <w:b/>
          <w:bCs/>
          <w:sz w:val="24"/>
        </w:rPr>
        <w:t>na „Dzierżawę dwóch gabinetów lekarskich z wyposażeniem niemedycznym  w Szpitalu       w Przasnyszu, ul. Sadowa 9 :</w:t>
      </w:r>
    </w:p>
    <w:p w:rsidR="007100D8" w:rsidRPr="002F63A3" w:rsidRDefault="007100D8" w:rsidP="002F63A3">
      <w:pPr>
        <w:jc w:val="both"/>
        <w:rPr>
          <w:b/>
          <w:bCs/>
          <w:sz w:val="24"/>
        </w:rPr>
      </w:pPr>
    </w:p>
    <w:p w:rsidR="002F63A3" w:rsidRPr="002F63A3" w:rsidRDefault="002F63A3" w:rsidP="002F63A3">
      <w:pPr>
        <w:numPr>
          <w:ilvl w:val="0"/>
          <w:numId w:val="6"/>
        </w:numPr>
        <w:jc w:val="both"/>
        <w:rPr>
          <w:b/>
          <w:sz w:val="24"/>
        </w:rPr>
      </w:pPr>
      <w:r w:rsidRPr="002F63A3">
        <w:rPr>
          <w:b/>
          <w:sz w:val="24"/>
        </w:rPr>
        <w:t xml:space="preserve">Gabinet lekarski (nr J 8)  przeznaczony na  Poradnię  Ortopedyczną. </w:t>
      </w:r>
    </w:p>
    <w:p w:rsidR="002F63A3" w:rsidRPr="002F63A3" w:rsidRDefault="002F63A3" w:rsidP="002F63A3">
      <w:pPr>
        <w:numPr>
          <w:ilvl w:val="0"/>
          <w:numId w:val="6"/>
        </w:numPr>
        <w:rPr>
          <w:b/>
          <w:sz w:val="24"/>
        </w:rPr>
      </w:pPr>
      <w:r w:rsidRPr="002F63A3">
        <w:rPr>
          <w:b/>
          <w:sz w:val="24"/>
        </w:rPr>
        <w:t xml:space="preserve"> Gabinet lekarski (nr A2) przeznaczony na działalność związaną z protetyką słuchu.</w:t>
      </w:r>
    </w:p>
    <w:p w:rsidR="007100D8" w:rsidRDefault="007100D8" w:rsidP="00D47067">
      <w:pPr>
        <w:jc w:val="both"/>
        <w:rPr>
          <w:sz w:val="24"/>
        </w:rPr>
      </w:pPr>
    </w:p>
    <w:p w:rsidR="00D47067" w:rsidRDefault="00D47067" w:rsidP="00D47067">
      <w:pPr>
        <w:jc w:val="both"/>
        <w:rPr>
          <w:sz w:val="24"/>
        </w:rPr>
      </w:pPr>
      <w:r>
        <w:rPr>
          <w:sz w:val="24"/>
        </w:rPr>
        <w:t>Do upływu czasu składania ofert, tj. do dnia 01.09.2016 roku do godz. 10-tej :</w:t>
      </w:r>
    </w:p>
    <w:p w:rsidR="00D47067" w:rsidRDefault="00D47067" w:rsidP="00D47067">
      <w:pPr>
        <w:jc w:val="both"/>
        <w:rPr>
          <w:sz w:val="24"/>
        </w:rPr>
      </w:pPr>
    </w:p>
    <w:p w:rsidR="00D47067" w:rsidRDefault="00D47067" w:rsidP="00D47067">
      <w:pPr>
        <w:jc w:val="both"/>
        <w:rPr>
          <w:sz w:val="24"/>
        </w:rPr>
      </w:pPr>
      <w:r>
        <w:rPr>
          <w:b/>
          <w:sz w:val="24"/>
        </w:rPr>
        <w:t>Na dzierżawę Gabinetu lekarskiego nr J 8</w:t>
      </w:r>
      <w:r>
        <w:rPr>
          <w:sz w:val="24"/>
        </w:rPr>
        <w:t xml:space="preserve">  przeznaczonego na  udzielanie  konsultacji ortopedycznych złożono  jedną  ofertę  firmy: </w:t>
      </w:r>
    </w:p>
    <w:p w:rsidR="007100D8" w:rsidRDefault="007100D8" w:rsidP="00D47067">
      <w:pPr>
        <w:jc w:val="both"/>
        <w:rPr>
          <w:color w:val="000000"/>
          <w:sz w:val="28"/>
        </w:rPr>
      </w:pPr>
    </w:p>
    <w:p w:rsidR="00D47067" w:rsidRDefault="00D47067" w:rsidP="00D4706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Niepubliczny Zakład Opieki Zdrowotnej</w:t>
      </w:r>
    </w:p>
    <w:p w:rsidR="00D47067" w:rsidRDefault="00D47067" w:rsidP="00D4706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OLSZTYŃSCY ORTOPEDZI Sp. z o.o.</w:t>
      </w:r>
    </w:p>
    <w:p w:rsidR="00D47067" w:rsidRDefault="00D47067" w:rsidP="00D4706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10-691 Olsztyn, ul. Herdera 10</w:t>
      </w:r>
    </w:p>
    <w:p w:rsidR="00D47067" w:rsidRDefault="00D47067" w:rsidP="00D47067">
      <w:pPr>
        <w:jc w:val="both"/>
        <w:rPr>
          <w:sz w:val="24"/>
        </w:rPr>
      </w:pPr>
      <w:r>
        <w:rPr>
          <w:sz w:val="24"/>
        </w:rPr>
        <w:t>NIP 7393485876, Regon 280013468</w:t>
      </w:r>
    </w:p>
    <w:p w:rsidR="00D47067" w:rsidRDefault="00D47067" w:rsidP="00D47067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D47067" w:rsidRPr="00222C3F" w:rsidRDefault="00D47067" w:rsidP="00D47067">
      <w:pPr>
        <w:ind w:left="360"/>
        <w:jc w:val="both"/>
        <w:rPr>
          <w:b/>
          <w:sz w:val="24"/>
        </w:rPr>
      </w:pPr>
      <w:r w:rsidRPr="00222C3F">
        <w:rPr>
          <w:b/>
          <w:sz w:val="24"/>
        </w:rPr>
        <w:t>Cena ofertowa:     za 1 miesiąc netto</w:t>
      </w:r>
      <w:r w:rsidRPr="00222C3F">
        <w:rPr>
          <w:b/>
          <w:sz w:val="24"/>
        </w:rPr>
        <w:tab/>
        <w:t xml:space="preserve">-      </w:t>
      </w:r>
      <w:r w:rsidRPr="00222C3F">
        <w:rPr>
          <w:b/>
          <w:sz w:val="24"/>
        </w:rPr>
        <w:tab/>
        <w:t>7</w:t>
      </w:r>
      <w:r>
        <w:rPr>
          <w:b/>
          <w:sz w:val="24"/>
        </w:rPr>
        <w:t>48</w:t>
      </w:r>
      <w:r w:rsidRPr="00222C3F">
        <w:rPr>
          <w:b/>
          <w:sz w:val="24"/>
        </w:rPr>
        <w:t>,00   zł netto</w:t>
      </w:r>
    </w:p>
    <w:p w:rsidR="00D47067" w:rsidRDefault="00D47067" w:rsidP="00D47067">
      <w:pPr>
        <w:ind w:left="360"/>
        <w:jc w:val="both"/>
        <w:rPr>
          <w:b/>
          <w:sz w:val="24"/>
        </w:rPr>
      </w:pPr>
      <w:r w:rsidRPr="00222C3F">
        <w:rPr>
          <w:b/>
          <w:sz w:val="24"/>
        </w:rPr>
        <w:tab/>
      </w:r>
      <w:r w:rsidRPr="00222C3F">
        <w:rPr>
          <w:b/>
          <w:sz w:val="24"/>
        </w:rPr>
        <w:tab/>
      </w:r>
      <w:r w:rsidRPr="00222C3F">
        <w:rPr>
          <w:b/>
          <w:sz w:val="24"/>
        </w:rPr>
        <w:tab/>
        <w:t>ogółem za 1 miesiąc</w:t>
      </w:r>
      <w:r w:rsidRPr="00222C3F">
        <w:rPr>
          <w:b/>
          <w:sz w:val="24"/>
        </w:rPr>
        <w:tab/>
        <w:t>-</w:t>
      </w:r>
      <w:r w:rsidRPr="00222C3F">
        <w:rPr>
          <w:b/>
          <w:sz w:val="24"/>
        </w:rPr>
        <w:tab/>
      </w:r>
      <w:r>
        <w:rPr>
          <w:b/>
          <w:sz w:val="24"/>
        </w:rPr>
        <w:t>920,04</w:t>
      </w:r>
      <w:r w:rsidRPr="00222C3F">
        <w:rPr>
          <w:b/>
          <w:sz w:val="24"/>
        </w:rPr>
        <w:t xml:space="preserve">   zł brutto</w:t>
      </w:r>
    </w:p>
    <w:p w:rsidR="00D47067" w:rsidRDefault="00D47067" w:rsidP="00D47067">
      <w:pPr>
        <w:jc w:val="both"/>
        <w:rPr>
          <w:sz w:val="24"/>
          <w:szCs w:val="24"/>
        </w:rPr>
      </w:pPr>
    </w:p>
    <w:p w:rsidR="00D47067" w:rsidRPr="00222C3F" w:rsidRDefault="00D47067" w:rsidP="00D47067">
      <w:pPr>
        <w:jc w:val="both"/>
        <w:rPr>
          <w:b/>
          <w:sz w:val="24"/>
        </w:rPr>
      </w:pPr>
      <w:r>
        <w:rPr>
          <w:sz w:val="24"/>
          <w:szCs w:val="24"/>
        </w:rPr>
        <w:t xml:space="preserve">Złożona oferta na wynajem gabinetu  lekarskiego nr J 8 została wybrana. </w:t>
      </w:r>
    </w:p>
    <w:p w:rsidR="00D47067" w:rsidRDefault="00D47067" w:rsidP="00D47067">
      <w:pPr>
        <w:ind w:left="360"/>
        <w:jc w:val="both"/>
        <w:rPr>
          <w:sz w:val="24"/>
        </w:rPr>
      </w:pPr>
    </w:p>
    <w:p w:rsidR="00D47067" w:rsidRDefault="00D47067" w:rsidP="00D47067">
      <w:pPr>
        <w:rPr>
          <w:sz w:val="24"/>
        </w:rPr>
      </w:pPr>
      <w:r>
        <w:rPr>
          <w:b/>
          <w:sz w:val="24"/>
        </w:rPr>
        <w:t>Na dzierżawę  Gabinetu lekarskiego nr A2</w:t>
      </w:r>
      <w:r>
        <w:rPr>
          <w:sz w:val="24"/>
        </w:rPr>
        <w:t xml:space="preserve"> przeznaczonego na działalność związaną z protetyką słuchu złożono jedną  ofertę  firmy:</w:t>
      </w:r>
    </w:p>
    <w:p w:rsidR="00D47067" w:rsidRDefault="00D47067" w:rsidP="00D47067">
      <w:pPr>
        <w:pStyle w:val="Tekstpodstawowy31"/>
      </w:pPr>
    </w:p>
    <w:p w:rsidR="00D47067" w:rsidRPr="00222C3F" w:rsidRDefault="00D47067" w:rsidP="00D47067">
      <w:pPr>
        <w:pStyle w:val="Akapitzlist"/>
        <w:jc w:val="both"/>
        <w:rPr>
          <w:sz w:val="24"/>
          <w:szCs w:val="24"/>
        </w:rPr>
      </w:pPr>
      <w:r w:rsidRPr="00222C3F">
        <w:rPr>
          <w:sz w:val="24"/>
          <w:szCs w:val="24"/>
        </w:rPr>
        <w:t xml:space="preserve">AS-MED </w:t>
      </w:r>
      <w:r>
        <w:rPr>
          <w:sz w:val="24"/>
          <w:szCs w:val="24"/>
        </w:rPr>
        <w:t>PROTETYKA SŁUCHU Sp. z o.o.</w:t>
      </w:r>
    </w:p>
    <w:p w:rsidR="00D47067" w:rsidRDefault="00D47067" w:rsidP="00D470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ul. Leszno19 m 39</w:t>
      </w:r>
    </w:p>
    <w:p w:rsidR="00D47067" w:rsidRPr="00154C7C" w:rsidRDefault="00D47067" w:rsidP="00D4706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199</w:t>
      </w:r>
      <w:r w:rsidRPr="00154C7C">
        <w:rPr>
          <w:sz w:val="24"/>
          <w:szCs w:val="24"/>
        </w:rPr>
        <w:t xml:space="preserve"> </w:t>
      </w:r>
      <w:r>
        <w:rPr>
          <w:sz w:val="24"/>
          <w:szCs w:val="24"/>
        </w:rPr>
        <w:t>Warszawa</w:t>
      </w:r>
    </w:p>
    <w:p w:rsidR="00D47067" w:rsidRDefault="00D47067" w:rsidP="00D470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NIP 5272771949, REGON 364603529</w:t>
      </w:r>
    </w:p>
    <w:p w:rsidR="00D47067" w:rsidRDefault="00D47067" w:rsidP="00D47067">
      <w:pPr>
        <w:jc w:val="both"/>
        <w:rPr>
          <w:sz w:val="24"/>
          <w:szCs w:val="24"/>
        </w:rPr>
      </w:pPr>
    </w:p>
    <w:p w:rsidR="00D47067" w:rsidRPr="001859D5" w:rsidRDefault="00D47067" w:rsidP="00D47067">
      <w:pPr>
        <w:ind w:left="360"/>
        <w:jc w:val="both"/>
        <w:rPr>
          <w:b/>
          <w:sz w:val="24"/>
        </w:rPr>
      </w:pPr>
      <w:r w:rsidRPr="001859D5">
        <w:rPr>
          <w:b/>
          <w:sz w:val="24"/>
        </w:rPr>
        <w:t>Cena ofertowa:     za 1 miesiąc netto</w:t>
      </w:r>
      <w:r w:rsidRPr="001859D5">
        <w:rPr>
          <w:b/>
          <w:sz w:val="24"/>
        </w:rPr>
        <w:tab/>
        <w:t xml:space="preserve">-      </w:t>
      </w:r>
      <w:r w:rsidRPr="001859D5">
        <w:rPr>
          <w:b/>
          <w:sz w:val="24"/>
        </w:rPr>
        <w:tab/>
        <w:t>1.067,00   zł netto</w:t>
      </w:r>
    </w:p>
    <w:p w:rsidR="00D47067" w:rsidRPr="001859D5" w:rsidRDefault="00D47067" w:rsidP="00D47067">
      <w:pPr>
        <w:ind w:left="360"/>
        <w:jc w:val="both"/>
        <w:rPr>
          <w:b/>
          <w:sz w:val="24"/>
        </w:rPr>
      </w:pPr>
      <w:r w:rsidRPr="001859D5">
        <w:rPr>
          <w:b/>
          <w:sz w:val="24"/>
        </w:rPr>
        <w:tab/>
      </w:r>
      <w:r w:rsidRPr="001859D5">
        <w:rPr>
          <w:b/>
          <w:sz w:val="24"/>
        </w:rPr>
        <w:tab/>
      </w:r>
      <w:r w:rsidRPr="001859D5">
        <w:rPr>
          <w:b/>
          <w:sz w:val="24"/>
        </w:rPr>
        <w:tab/>
        <w:t>ogółem za 1 miesiąc</w:t>
      </w:r>
      <w:r w:rsidRPr="001859D5">
        <w:rPr>
          <w:b/>
          <w:sz w:val="24"/>
        </w:rPr>
        <w:tab/>
        <w:t>-</w:t>
      </w:r>
      <w:r w:rsidRPr="001859D5">
        <w:rPr>
          <w:b/>
          <w:sz w:val="24"/>
        </w:rPr>
        <w:tab/>
        <w:t>1.312,41   zł brutto</w:t>
      </w:r>
    </w:p>
    <w:p w:rsidR="00D47067" w:rsidRDefault="00D47067" w:rsidP="00D47067">
      <w:pPr>
        <w:ind w:left="720"/>
        <w:jc w:val="both"/>
        <w:rPr>
          <w:sz w:val="24"/>
        </w:rPr>
      </w:pPr>
    </w:p>
    <w:p w:rsidR="00D47067" w:rsidRDefault="00D47067" w:rsidP="00D47067">
      <w:pPr>
        <w:jc w:val="both"/>
        <w:rPr>
          <w:sz w:val="24"/>
        </w:rPr>
      </w:pPr>
      <w:r>
        <w:rPr>
          <w:sz w:val="24"/>
          <w:szCs w:val="24"/>
        </w:rPr>
        <w:t xml:space="preserve">Złożona oferta </w:t>
      </w:r>
      <w:r>
        <w:rPr>
          <w:sz w:val="24"/>
        </w:rPr>
        <w:t>na wynajem gabinetu  lekarskiego nr A2 została wybrana.</w:t>
      </w:r>
    </w:p>
    <w:p w:rsidR="00D47067" w:rsidRDefault="00D47067" w:rsidP="00D47067">
      <w:pPr>
        <w:jc w:val="both"/>
        <w:rPr>
          <w:sz w:val="24"/>
        </w:rPr>
      </w:pPr>
    </w:p>
    <w:sectPr w:rsidR="00D47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38B" w:rsidRDefault="0097138B" w:rsidP="00B83243">
      <w:r>
        <w:separator/>
      </w:r>
    </w:p>
  </w:endnote>
  <w:endnote w:type="continuationSeparator" w:id="0">
    <w:p w:rsidR="0097138B" w:rsidRDefault="0097138B" w:rsidP="00B8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38B" w:rsidRDefault="0097138B" w:rsidP="00B83243">
      <w:r>
        <w:separator/>
      </w:r>
    </w:p>
  </w:footnote>
  <w:footnote w:type="continuationSeparator" w:id="0">
    <w:p w:rsidR="0097138B" w:rsidRDefault="0097138B" w:rsidP="00B83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AA4E0C"/>
    <w:multiLevelType w:val="hybridMultilevel"/>
    <w:tmpl w:val="67409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54A7D"/>
    <w:multiLevelType w:val="hybridMultilevel"/>
    <w:tmpl w:val="FC32B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20BD9"/>
    <w:multiLevelType w:val="hybridMultilevel"/>
    <w:tmpl w:val="DD62A584"/>
    <w:lvl w:ilvl="0" w:tplc="061E0C4A">
      <w:start w:val="1"/>
      <w:numFmt w:val="decimalZero"/>
      <w:lvlText w:val="%1-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13"/>
    <w:rsid w:val="001569F8"/>
    <w:rsid w:val="001A729C"/>
    <w:rsid w:val="001F6D56"/>
    <w:rsid w:val="0021037C"/>
    <w:rsid w:val="00222C3F"/>
    <w:rsid w:val="002F63A3"/>
    <w:rsid w:val="003D214C"/>
    <w:rsid w:val="004B0EB1"/>
    <w:rsid w:val="004C00C2"/>
    <w:rsid w:val="004D62D1"/>
    <w:rsid w:val="004E16AD"/>
    <w:rsid w:val="00576C74"/>
    <w:rsid w:val="00661282"/>
    <w:rsid w:val="007100D8"/>
    <w:rsid w:val="007A39E0"/>
    <w:rsid w:val="009530CB"/>
    <w:rsid w:val="0097138B"/>
    <w:rsid w:val="00A02A82"/>
    <w:rsid w:val="00A95AFA"/>
    <w:rsid w:val="00AC13C3"/>
    <w:rsid w:val="00B61E7B"/>
    <w:rsid w:val="00B83243"/>
    <w:rsid w:val="00C60DB7"/>
    <w:rsid w:val="00CB5702"/>
    <w:rsid w:val="00CF2137"/>
    <w:rsid w:val="00D47067"/>
    <w:rsid w:val="00D84689"/>
    <w:rsid w:val="00DD1686"/>
    <w:rsid w:val="00E76E13"/>
    <w:rsid w:val="00E82F84"/>
    <w:rsid w:val="00EF437A"/>
    <w:rsid w:val="00F9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0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C00C2"/>
    <w:pPr>
      <w:jc w:val="both"/>
    </w:pPr>
    <w:rPr>
      <w:sz w:val="24"/>
    </w:rPr>
  </w:style>
  <w:style w:type="paragraph" w:styleId="Tytu">
    <w:name w:val="Title"/>
    <w:basedOn w:val="Normalny"/>
    <w:next w:val="Podtytu"/>
    <w:link w:val="TytuZnak"/>
    <w:uiPriority w:val="99"/>
    <w:qFormat/>
    <w:rsid w:val="004B0EB1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uiPriority w:val="99"/>
    <w:rsid w:val="004B0EB1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0EB1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B0EB1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222C3F"/>
    <w:pPr>
      <w:ind w:left="720"/>
      <w:contextualSpacing/>
    </w:pPr>
    <w:rPr>
      <w:rFonts w:cs="Mangal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324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B83243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8324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B83243"/>
    <w:rPr>
      <w:rFonts w:ascii="Times New Roman" w:eastAsia="Times New Roman" w:hAnsi="Times New Roman" w:cs="Mangal"/>
      <w:sz w:val="20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0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C00C2"/>
    <w:pPr>
      <w:jc w:val="both"/>
    </w:pPr>
    <w:rPr>
      <w:sz w:val="24"/>
    </w:rPr>
  </w:style>
  <w:style w:type="paragraph" w:styleId="Tytu">
    <w:name w:val="Title"/>
    <w:basedOn w:val="Normalny"/>
    <w:next w:val="Podtytu"/>
    <w:link w:val="TytuZnak"/>
    <w:uiPriority w:val="99"/>
    <w:qFormat/>
    <w:rsid w:val="004B0EB1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uiPriority w:val="99"/>
    <w:rsid w:val="004B0EB1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0EB1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B0EB1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222C3F"/>
    <w:pPr>
      <w:ind w:left="720"/>
      <w:contextualSpacing/>
    </w:pPr>
    <w:rPr>
      <w:rFonts w:cs="Mangal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324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B83243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8324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B83243"/>
    <w:rPr>
      <w:rFonts w:ascii="Times New Roman" w:eastAsia="Times New Roman" w:hAnsi="Times New Roman" w:cs="Mangal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Zofia.Ulatowska</dc:creator>
  <cp:keywords/>
  <dc:description/>
  <cp:lastModifiedBy>Zofia.Ulatowska</cp:lastModifiedBy>
  <cp:revision>21</cp:revision>
  <cp:lastPrinted>2016-09-15T06:54:00Z</cp:lastPrinted>
  <dcterms:created xsi:type="dcterms:W3CDTF">2013-08-26T07:44:00Z</dcterms:created>
  <dcterms:modified xsi:type="dcterms:W3CDTF">2016-09-15T07:27:00Z</dcterms:modified>
</cp:coreProperties>
</file>