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14" w:rsidRDefault="00DB0F14" w:rsidP="00DB0F14">
      <w:pPr>
        <w:pStyle w:val="Tytu"/>
        <w:jc w:val="left"/>
        <w:rPr>
          <w:b w:val="0"/>
        </w:rPr>
      </w:pPr>
    </w:p>
    <w:p w:rsidR="00DB0F14" w:rsidRDefault="00DB0F14" w:rsidP="00DB0F14">
      <w:pPr>
        <w:pStyle w:val="Tytu"/>
        <w:jc w:val="left"/>
        <w:rPr>
          <w:b w:val="0"/>
        </w:rPr>
      </w:pPr>
    </w:p>
    <w:p w:rsidR="00DB0F14" w:rsidRDefault="00DB0F14" w:rsidP="00DB0F14">
      <w:pPr>
        <w:pStyle w:val="Tytu"/>
        <w:jc w:val="left"/>
        <w:rPr>
          <w:b w:val="0"/>
        </w:rPr>
      </w:pPr>
    </w:p>
    <w:p w:rsidR="00DB0F14" w:rsidRDefault="00DB0F14" w:rsidP="00DB0F14">
      <w:pPr>
        <w:pStyle w:val="Tytu"/>
        <w:jc w:val="left"/>
        <w:rPr>
          <w:b w:val="0"/>
        </w:rPr>
      </w:pPr>
    </w:p>
    <w:p w:rsidR="00DB0F14" w:rsidRDefault="00DB0F14" w:rsidP="00DB0F14">
      <w:pPr>
        <w:pStyle w:val="Tytu"/>
        <w:jc w:val="left"/>
        <w:rPr>
          <w:b w:val="0"/>
        </w:rPr>
      </w:pPr>
    </w:p>
    <w:p w:rsidR="00DB0F14" w:rsidRDefault="00DB0F14" w:rsidP="00DB0F14">
      <w:pPr>
        <w:pStyle w:val="Tytu"/>
        <w:jc w:val="left"/>
        <w:rPr>
          <w:b w:val="0"/>
        </w:rPr>
      </w:pPr>
    </w:p>
    <w:p w:rsidR="00DB0F14" w:rsidRDefault="00DB0F14" w:rsidP="00DB0F14">
      <w:pPr>
        <w:pStyle w:val="Tytu"/>
        <w:jc w:val="left"/>
        <w:rPr>
          <w:b w:val="0"/>
        </w:rPr>
      </w:pPr>
    </w:p>
    <w:p w:rsidR="00DB0F14" w:rsidRDefault="00DB0F14" w:rsidP="00DB0F14">
      <w:pPr>
        <w:pStyle w:val="Tytu"/>
        <w:jc w:val="left"/>
        <w:rPr>
          <w:b w:val="0"/>
        </w:rPr>
      </w:pPr>
    </w:p>
    <w:p w:rsidR="00DB0F14" w:rsidRDefault="00DB0F14" w:rsidP="00DB0F14">
      <w:pPr>
        <w:pStyle w:val="Tytu"/>
        <w:jc w:val="left"/>
        <w:rPr>
          <w:b w:val="0"/>
        </w:rPr>
      </w:pPr>
    </w:p>
    <w:p w:rsidR="00DB0F14" w:rsidRDefault="00DB0F14" w:rsidP="00DB0F14">
      <w:pPr>
        <w:pStyle w:val="Tytu"/>
        <w:jc w:val="left"/>
      </w:pPr>
      <w:bookmarkStart w:id="0" w:name="_GoBack"/>
      <w:bookmarkEnd w:id="0"/>
      <w:r>
        <w:rPr>
          <w:b w:val="0"/>
        </w:rPr>
        <w:t>SPZZOZ.ZP/19/2016.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Przasnysz, dnia 12.09.2016 r.</w:t>
      </w:r>
    </w:p>
    <w:p w:rsidR="004C00C2" w:rsidRDefault="004C00C2" w:rsidP="004C00C2">
      <w:pPr>
        <w:ind w:left="4956" w:firstLine="708"/>
        <w:jc w:val="center"/>
        <w:rPr>
          <w:sz w:val="24"/>
        </w:rPr>
      </w:pPr>
    </w:p>
    <w:p w:rsidR="00C91C69" w:rsidRDefault="00C91C69" w:rsidP="004C00C2">
      <w:pPr>
        <w:ind w:left="2124" w:firstLine="708"/>
        <w:rPr>
          <w:sz w:val="24"/>
        </w:rPr>
      </w:pPr>
    </w:p>
    <w:p w:rsidR="00576C74" w:rsidRDefault="00576C74" w:rsidP="004C00C2">
      <w:pPr>
        <w:ind w:left="2124" w:firstLine="708"/>
        <w:rPr>
          <w:sz w:val="24"/>
        </w:rPr>
      </w:pPr>
    </w:p>
    <w:p w:rsidR="004C00C2" w:rsidRDefault="004C00C2" w:rsidP="004C00C2">
      <w:pPr>
        <w:ind w:left="2124" w:firstLine="708"/>
        <w:rPr>
          <w:b/>
          <w:sz w:val="28"/>
          <w:szCs w:val="28"/>
        </w:rPr>
      </w:pPr>
      <w:r w:rsidRPr="00EF437A">
        <w:rPr>
          <w:b/>
          <w:sz w:val="28"/>
          <w:szCs w:val="28"/>
        </w:rPr>
        <w:t>Rozstrzygnięcie przetargu</w:t>
      </w:r>
    </w:p>
    <w:p w:rsidR="0021037C" w:rsidRDefault="0021037C" w:rsidP="004C00C2">
      <w:pPr>
        <w:ind w:left="2124" w:firstLine="708"/>
        <w:rPr>
          <w:b/>
          <w:sz w:val="28"/>
          <w:szCs w:val="28"/>
        </w:rPr>
      </w:pPr>
    </w:p>
    <w:p w:rsidR="00C91C69" w:rsidRPr="00EF437A" w:rsidRDefault="00C91C69" w:rsidP="004C00C2">
      <w:pPr>
        <w:ind w:left="2124" w:firstLine="708"/>
        <w:rPr>
          <w:b/>
          <w:sz w:val="28"/>
          <w:szCs w:val="28"/>
        </w:rPr>
      </w:pPr>
    </w:p>
    <w:p w:rsidR="004B0EB1" w:rsidRPr="00EF437A" w:rsidRDefault="004B0EB1" w:rsidP="004C00C2">
      <w:pPr>
        <w:ind w:firstLine="708"/>
        <w:jc w:val="center"/>
        <w:rPr>
          <w:b/>
          <w:sz w:val="24"/>
        </w:rPr>
      </w:pPr>
    </w:p>
    <w:p w:rsidR="002E79E0" w:rsidRDefault="002E79E0" w:rsidP="002E79E0">
      <w:pPr>
        <w:jc w:val="both"/>
        <w:rPr>
          <w:b/>
          <w:bCs/>
          <w:sz w:val="24"/>
          <w:szCs w:val="24"/>
        </w:rPr>
      </w:pPr>
      <w:r>
        <w:rPr>
          <w:bCs/>
          <w:sz w:val="24"/>
        </w:rPr>
        <w:t xml:space="preserve"> na: </w:t>
      </w:r>
      <w:r>
        <w:rPr>
          <w:b/>
          <w:sz w:val="24"/>
          <w:szCs w:val="24"/>
        </w:rPr>
        <w:t>„Dzierżawę</w:t>
      </w:r>
      <w:r>
        <w:rPr>
          <w:b/>
          <w:bCs/>
          <w:sz w:val="24"/>
          <w:szCs w:val="24"/>
        </w:rPr>
        <w:t xml:space="preserve">  kiosku o powierzchni 11,4 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zlokalizowanego na parterze budynku Szpitala w Przasnyszu  z przeznaczeniem na handel bielizną".</w:t>
      </w:r>
    </w:p>
    <w:p w:rsidR="002E79E0" w:rsidRDefault="002E79E0" w:rsidP="002E79E0">
      <w:pPr>
        <w:jc w:val="both"/>
        <w:rPr>
          <w:sz w:val="24"/>
          <w:szCs w:val="24"/>
        </w:rPr>
      </w:pPr>
    </w:p>
    <w:p w:rsidR="00661282" w:rsidRDefault="00661282" w:rsidP="004B0EB1">
      <w:pPr>
        <w:jc w:val="both"/>
        <w:rPr>
          <w:sz w:val="24"/>
        </w:rPr>
      </w:pPr>
    </w:p>
    <w:p w:rsidR="004B0EB1" w:rsidRDefault="004B0EB1" w:rsidP="00A95AFA">
      <w:pPr>
        <w:jc w:val="both"/>
        <w:rPr>
          <w:sz w:val="24"/>
        </w:rPr>
      </w:pPr>
      <w:r>
        <w:rPr>
          <w:sz w:val="24"/>
        </w:rPr>
        <w:t xml:space="preserve">Do upływu czasu składania ofert, tj. do dnia </w:t>
      </w:r>
      <w:r w:rsidR="00222C3F">
        <w:rPr>
          <w:sz w:val="24"/>
        </w:rPr>
        <w:t>0</w:t>
      </w:r>
      <w:r w:rsidR="003D214C">
        <w:rPr>
          <w:sz w:val="24"/>
        </w:rPr>
        <w:t>1</w:t>
      </w:r>
      <w:r>
        <w:rPr>
          <w:sz w:val="24"/>
        </w:rPr>
        <w:t>.</w:t>
      </w:r>
      <w:r w:rsidR="003D214C">
        <w:rPr>
          <w:sz w:val="24"/>
        </w:rPr>
        <w:t>09</w:t>
      </w:r>
      <w:r>
        <w:rPr>
          <w:sz w:val="24"/>
        </w:rPr>
        <w:t>.201</w:t>
      </w:r>
      <w:r w:rsidR="003D214C">
        <w:rPr>
          <w:sz w:val="24"/>
        </w:rPr>
        <w:t>6</w:t>
      </w:r>
      <w:r>
        <w:rPr>
          <w:sz w:val="24"/>
        </w:rPr>
        <w:t xml:space="preserve"> roku do godz. 10-tej </w:t>
      </w:r>
      <w:r w:rsidRPr="00A95AFA">
        <w:rPr>
          <w:sz w:val="24"/>
        </w:rPr>
        <w:t>złożon</w:t>
      </w:r>
      <w:r w:rsidR="002E79E0">
        <w:rPr>
          <w:sz w:val="24"/>
        </w:rPr>
        <w:t>a</w:t>
      </w:r>
      <w:r w:rsidR="00222C3F" w:rsidRPr="00A95AFA">
        <w:rPr>
          <w:sz w:val="24"/>
        </w:rPr>
        <w:t xml:space="preserve"> </w:t>
      </w:r>
      <w:r w:rsidR="002E79E0">
        <w:rPr>
          <w:sz w:val="24"/>
        </w:rPr>
        <w:t xml:space="preserve">została </w:t>
      </w:r>
      <w:r w:rsidRPr="00A95AFA">
        <w:rPr>
          <w:sz w:val="24"/>
        </w:rPr>
        <w:t>ofert</w:t>
      </w:r>
      <w:r w:rsidR="002E79E0">
        <w:rPr>
          <w:sz w:val="24"/>
        </w:rPr>
        <w:t>a</w:t>
      </w:r>
      <w:r w:rsidRPr="00A95AFA">
        <w:rPr>
          <w:sz w:val="24"/>
        </w:rPr>
        <w:t xml:space="preserve">  firm</w:t>
      </w:r>
      <w:r w:rsidR="002E79E0">
        <w:rPr>
          <w:sz w:val="24"/>
        </w:rPr>
        <w:t>y</w:t>
      </w:r>
      <w:r w:rsidRPr="00A95AFA">
        <w:rPr>
          <w:sz w:val="24"/>
        </w:rPr>
        <w:t>:</w:t>
      </w:r>
    </w:p>
    <w:p w:rsidR="002E79E0" w:rsidRDefault="002E79E0" w:rsidP="00A95AFA">
      <w:pPr>
        <w:jc w:val="both"/>
        <w:rPr>
          <w:sz w:val="24"/>
        </w:rPr>
      </w:pPr>
    </w:p>
    <w:p w:rsidR="00C91C69" w:rsidRDefault="00C91C69" w:rsidP="00C91C69">
      <w:pPr>
        <w:jc w:val="both"/>
        <w:rPr>
          <w:b/>
          <w:sz w:val="24"/>
        </w:rPr>
      </w:pPr>
      <w:r>
        <w:rPr>
          <w:b/>
          <w:sz w:val="24"/>
        </w:rPr>
        <w:t>Monika Sokołowska</w:t>
      </w:r>
    </w:p>
    <w:p w:rsidR="00C91C69" w:rsidRDefault="00C91C69" w:rsidP="00C91C69">
      <w:pPr>
        <w:jc w:val="both"/>
        <w:rPr>
          <w:b/>
          <w:sz w:val="24"/>
        </w:rPr>
      </w:pPr>
      <w:r>
        <w:rPr>
          <w:b/>
          <w:sz w:val="24"/>
        </w:rPr>
        <w:t>Handel Obwoźny</w:t>
      </w:r>
    </w:p>
    <w:p w:rsidR="00C91C69" w:rsidRDefault="00C91C69" w:rsidP="00C91C69">
      <w:pPr>
        <w:jc w:val="both"/>
        <w:rPr>
          <w:b/>
          <w:sz w:val="24"/>
        </w:rPr>
      </w:pPr>
      <w:r>
        <w:rPr>
          <w:b/>
          <w:sz w:val="24"/>
        </w:rPr>
        <w:t>ul. Klonowa 6 lok. 15, 06-300 Przasnysz</w:t>
      </w:r>
    </w:p>
    <w:p w:rsidR="00C91C69" w:rsidRDefault="00C91C69" w:rsidP="00C91C69">
      <w:pPr>
        <w:jc w:val="both"/>
        <w:rPr>
          <w:b/>
          <w:sz w:val="24"/>
        </w:rPr>
      </w:pPr>
      <w:r>
        <w:rPr>
          <w:b/>
          <w:sz w:val="24"/>
        </w:rPr>
        <w:t>NIP 7611515441, REGON: 146542297</w:t>
      </w:r>
    </w:p>
    <w:p w:rsidR="00C91C69" w:rsidRDefault="00C91C69" w:rsidP="00C91C69">
      <w:pPr>
        <w:jc w:val="both"/>
        <w:rPr>
          <w:sz w:val="24"/>
        </w:rPr>
      </w:pPr>
    </w:p>
    <w:p w:rsidR="00C91C69" w:rsidRDefault="00C91C69" w:rsidP="00C91C69">
      <w:pPr>
        <w:ind w:left="360"/>
        <w:jc w:val="both"/>
        <w:rPr>
          <w:b/>
          <w:sz w:val="24"/>
        </w:rPr>
      </w:pPr>
      <w:r>
        <w:rPr>
          <w:b/>
          <w:sz w:val="24"/>
        </w:rPr>
        <w:t>Cena ofertowa:     za 1 miesiąc netto</w:t>
      </w:r>
      <w:r>
        <w:rPr>
          <w:b/>
          <w:sz w:val="24"/>
        </w:rPr>
        <w:tab/>
        <w:t xml:space="preserve">-      </w:t>
      </w:r>
      <w:r>
        <w:rPr>
          <w:b/>
          <w:sz w:val="24"/>
        </w:rPr>
        <w:tab/>
        <w:t>1.219,51   zł netto</w:t>
      </w:r>
    </w:p>
    <w:p w:rsidR="00C91C69" w:rsidRDefault="00C91C69" w:rsidP="00C91C69">
      <w:pPr>
        <w:ind w:left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ogółem za 1 miesiąc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1.500,00   zł brutto</w:t>
      </w:r>
    </w:p>
    <w:p w:rsidR="00C91C69" w:rsidRDefault="00C91C69" w:rsidP="00C91C69">
      <w:pPr>
        <w:jc w:val="both"/>
        <w:rPr>
          <w:sz w:val="24"/>
        </w:rPr>
      </w:pPr>
    </w:p>
    <w:p w:rsidR="00C91C69" w:rsidRDefault="00C91C69" w:rsidP="00C91C69">
      <w:pPr>
        <w:pStyle w:val="Nagwek4"/>
        <w:numPr>
          <w:ilvl w:val="2"/>
          <w:numId w:val="6"/>
        </w:numPr>
        <w:jc w:val="left"/>
      </w:pPr>
    </w:p>
    <w:p w:rsidR="00C91C69" w:rsidRDefault="00C91C69" w:rsidP="00C91C69">
      <w:pPr>
        <w:pStyle w:val="Nagwek4"/>
        <w:numPr>
          <w:ilvl w:val="3"/>
          <w:numId w:val="6"/>
        </w:numPr>
        <w:jc w:val="left"/>
      </w:pPr>
      <w:r>
        <w:rPr>
          <w:i w:val="0"/>
        </w:rPr>
        <w:t xml:space="preserve">Mając   na   względzie    zapis  w   warunkach zamówienia z dnia 26.07.2016 r. o następującej </w:t>
      </w:r>
    </w:p>
    <w:p w:rsidR="00C91C69" w:rsidRDefault="00C91C69" w:rsidP="00C91C69">
      <w:pPr>
        <w:pStyle w:val="Nagwek4"/>
        <w:numPr>
          <w:ilvl w:val="3"/>
          <w:numId w:val="6"/>
        </w:numPr>
        <w:jc w:val="left"/>
      </w:pPr>
      <w:r>
        <w:rPr>
          <w:i w:val="0"/>
        </w:rPr>
        <w:t xml:space="preserve">treści : </w:t>
      </w:r>
    </w:p>
    <w:p w:rsidR="00C91C69" w:rsidRDefault="00C91C69" w:rsidP="00C91C69">
      <w:pPr>
        <w:pStyle w:val="Nagwek4"/>
        <w:numPr>
          <w:ilvl w:val="3"/>
          <w:numId w:val="6"/>
        </w:numPr>
        <w:rPr>
          <w:sz w:val="26"/>
        </w:rPr>
      </w:pPr>
      <w:r>
        <w:rPr>
          <w:sz w:val="26"/>
        </w:rPr>
        <w:t>„SPZZOZ zastrzega sobie prawo unieważnienia przetargu bez podania przyczyny” .</w:t>
      </w:r>
    </w:p>
    <w:p w:rsidR="00C91C69" w:rsidRDefault="00C91C69" w:rsidP="00C91C69">
      <w:pPr>
        <w:rPr>
          <w:sz w:val="24"/>
        </w:rPr>
      </w:pPr>
    </w:p>
    <w:p w:rsidR="00C91C69" w:rsidRPr="00C91C69" w:rsidRDefault="00C91C69" w:rsidP="00C91C69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decyzją Dyrekcji SPZZOZ postepowanie niniejsze w dniu 12.09.2016 r.                          </w:t>
      </w:r>
      <w:r w:rsidRPr="00C91C69">
        <w:rPr>
          <w:b/>
          <w:sz w:val="24"/>
          <w:u w:val="single"/>
        </w:rPr>
        <w:t>zostaje unieważnione.</w:t>
      </w:r>
    </w:p>
    <w:p w:rsidR="00C91C69" w:rsidRDefault="00C91C69" w:rsidP="00C91C69">
      <w:pPr>
        <w:rPr>
          <w:sz w:val="24"/>
          <w:szCs w:val="24"/>
        </w:rPr>
      </w:pPr>
    </w:p>
    <w:p w:rsidR="002E79E0" w:rsidRDefault="002E79E0" w:rsidP="00A95AFA">
      <w:pPr>
        <w:jc w:val="both"/>
        <w:rPr>
          <w:sz w:val="24"/>
        </w:rPr>
      </w:pPr>
    </w:p>
    <w:p w:rsidR="002E79E0" w:rsidRPr="00A95AFA" w:rsidRDefault="002E79E0" w:rsidP="00A95AFA">
      <w:pPr>
        <w:jc w:val="both"/>
        <w:rPr>
          <w:sz w:val="24"/>
        </w:rPr>
      </w:pPr>
    </w:p>
    <w:p w:rsidR="004B0EB1" w:rsidRDefault="004B0EB1" w:rsidP="00576C74">
      <w:pPr>
        <w:jc w:val="both"/>
        <w:rPr>
          <w:sz w:val="24"/>
        </w:rPr>
      </w:pPr>
    </w:p>
    <w:p w:rsidR="00B83243" w:rsidRDefault="00B83243" w:rsidP="00576C74">
      <w:pPr>
        <w:jc w:val="both"/>
        <w:rPr>
          <w:b/>
          <w:sz w:val="24"/>
        </w:rPr>
      </w:pPr>
    </w:p>
    <w:p w:rsidR="001A729C" w:rsidRDefault="001A729C" w:rsidP="00B83243">
      <w:pPr>
        <w:ind w:left="708"/>
        <w:jc w:val="both"/>
        <w:rPr>
          <w:sz w:val="24"/>
        </w:rPr>
      </w:pPr>
    </w:p>
    <w:p w:rsidR="001A729C" w:rsidRDefault="001A729C" w:rsidP="00B83243">
      <w:pPr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729C" w:rsidRDefault="001A729C" w:rsidP="00B83243">
      <w:pPr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sectPr w:rsidR="001A72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1B" w:rsidRDefault="005A151B" w:rsidP="00B83243">
      <w:r>
        <w:separator/>
      </w:r>
    </w:p>
  </w:endnote>
  <w:endnote w:type="continuationSeparator" w:id="0">
    <w:p w:rsidR="005A151B" w:rsidRDefault="005A151B" w:rsidP="00B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43" w:rsidRDefault="00B83243">
    <w:pPr>
      <w:pStyle w:val="Stopka"/>
      <w:jc w:val="center"/>
    </w:pPr>
  </w:p>
  <w:p w:rsidR="00B83243" w:rsidRDefault="00B83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1B" w:rsidRDefault="005A151B" w:rsidP="00B83243">
      <w:r>
        <w:separator/>
      </w:r>
    </w:p>
  </w:footnote>
  <w:footnote w:type="continuationSeparator" w:id="0">
    <w:p w:rsidR="005A151B" w:rsidRDefault="005A151B" w:rsidP="00B8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AA4E0C"/>
    <w:multiLevelType w:val="hybridMultilevel"/>
    <w:tmpl w:val="674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54A7D"/>
    <w:multiLevelType w:val="hybridMultilevel"/>
    <w:tmpl w:val="FC32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3"/>
    <w:rsid w:val="001A729C"/>
    <w:rsid w:val="0021037C"/>
    <w:rsid w:val="00222C3F"/>
    <w:rsid w:val="002E79E0"/>
    <w:rsid w:val="003D214C"/>
    <w:rsid w:val="00494D89"/>
    <w:rsid w:val="004B0EB1"/>
    <w:rsid w:val="004C00C2"/>
    <w:rsid w:val="004D62D1"/>
    <w:rsid w:val="004E16AD"/>
    <w:rsid w:val="00576C74"/>
    <w:rsid w:val="005A151B"/>
    <w:rsid w:val="00661282"/>
    <w:rsid w:val="00771A80"/>
    <w:rsid w:val="007A39E0"/>
    <w:rsid w:val="009159D5"/>
    <w:rsid w:val="009530CB"/>
    <w:rsid w:val="00A02A82"/>
    <w:rsid w:val="00A95AFA"/>
    <w:rsid w:val="00AC13C3"/>
    <w:rsid w:val="00B61E7B"/>
    <w:rsid w:val="00B83243"/>
    <w:rsid w:val="00C60DB7"/>
    <w:rsid w:val="00C91C69"/>
    <w:rsid w:val="00CB5702"/>
    <w:rsid w:val="00CF2137"/>
    <w:rsid w:val="00D84689"/>
    <w:rsid w:val="00DB0F14"/>
    <w:rsid w:val="00DD1686"/>
    <w:rsid w:val="00E31372"/>
    <w:rsid w:val="00E76E13"/>
    <w:rsid w:val="00E82F84"/>
    <w:rsid w:val="00EF437A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1C69"/>
    <w:pPr>
      <w:keepNext/>
      <w:widowControl w:val="0"/>
      <w:tabs>
        <w:tab w:val="num" w:pos="600"/>
      </w:tabs>
      <w:ind w:left="600" w:hanging="360"/>
      <w:jc w:val="both"/>
      <w:outlineLvl w:val="3"/>
    </w:pPr>
    <w:rPr>
      <w:rFonts w:eastAsia="SimSun" w:cs="Mangal"/>
      <w:i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C91C69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1C69"/>
    <w:pPr>
      <w:keepNext/>
      <w:widowControl w:val="0"/>
      <w:tabs>
        <w:tab w:val="num" w:pos="600"/>
      </w:tabs>
      <w:ind w:left="600" w:hanging="360"/>
      <w:jc w:val="both"/>
      <w:outlineLvl w:val="3"/>
    </w:pPr>
    <w:rPr>
      <w:rFonts w:eastAsia="SimSun" w:cs="Mangal"/>
      <w:i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C91C69"/>
    <w:rPr>
      <w:rFonts w:ascii="Times New Roman" w:eastAsia="SimSun" w:hAnsi="Times New Roman" w:cs="Mangal"/>
      <w:i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23</cp:revision>
  <cp:lastPrinted>2014-11-07T09:21:00Z</cp:lastPrinted>
  <dcterms:created xsi:type="dcterms:W3CDTF">2013-08-26T07:44:00Z</dcterms:created>
  <dcterms:modified xsi:type="dcterms:W3CDTF">2016-09-15T07:25:00Z</dcterms:modified>
</cp:coreProperties>
</file>