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705A" w:rsidRDefault="0038705A" w:rsidP="003E4AB7">
      <w:pPr>
        <w:jc w:val="both"/>
        <w:rPr>
          <w:b/>
        </w:rPr>
      </w:pPr>
    </w:p>
    <w:p w:rsidR="00E03F05" w:rsidRPr="00E03F05" w:rsidRDefault="00E03F05" w:rsidP="00E03F05">
      <w:pPr>
        <w:suppressAutoHyphens/>
        <w:spacing w:after="0" w:line="240" w:lineRule="auto"/>
        <w:rPr>
          <w:rFonts w:ascii="Times New Roman" w:eastAsia="Times New Roman" w:hAnsi="Times New Roman" w:cs="Times New Roman"/>
          <w:sz w:val="24"/>
          <w:szCs w:val="20"/>
          <w:lang w:eastAsia="ar-SA"/>
        </w:rPr>
      </w:pPr>
    </w:p>
    <w:p w:rsidR="00E03F05" w:rsidRPr="00E03F05" w:rsidRDefault="00E03F05" w:rsidP="00E03F05">
      <w:pPr>
        <w:suppressAutoHyphens/>
        <w:spacing w:after="0" w:line="240" w:lineRule="auto"/>
        <w:rPr>
          <w:rFonts w:ascii="Times New Roman" w:eastAsia="Times New Roman" w:hAnsi="Times New Roman" w:cs="Times New Roman"/>
          <w:sz w:val="24"/>
          <w:szCs w:val="20"/>
          <w:lang w:eastAsia="ar-SA"/>
        </w:rPr>
      </w:pPr>
      <w:r w:rsidRPr="00E03F05">
        <w:rPr>
          <w:rFonts w:ascii="Times New Roman" w:eastAsia="Times New Roman" w:hAnsi="Times New Roman" w:cs="Times New Roman"/>
          <w:sz w:val="24"/>
          <w:szCs w:val="20"/>
          <w:lang w:eastAsia="ar-SA"/>
        </w:rPr>
        <w:t>Znak: SPZZOZ.ZP/</w:t>
      </w:r>
      <w:r w:rsidR="00422742">
        <w:rPr>
          <w:rFonts w:ascii="Times New Roman" w:eastAsia="Times New Roman" w:hAnsi="Times New Roman" w:cs="Times New Roman"/>
          <w:sz w:val="24"/>
          <w:szCs w:val="20"/>
          <w:lang w:eastAsia="ar-SA"/>
        </w:rPr>
        <w:t>8</w:t>
      </w:r>
      <w:r w:rsidRPr="00E03F05">
        <w:rPr>
          <w:rFonts w:ascii="Times New Roman" w:eastAsia="Times New Roman" w:hAnsi="Times New Roman" w:cs="Times New Roman"/>
          <w:sz w:val="24"/>
          <w:szCs w:val="20"/>
          <w:lang w:eastAsia="ar-SA"/>
        </w:rPr>
        <w:t>/201</w:t>
      </w:r>
      <w:r w:rsidR="00780622">
        <w:rPr>
          <w:rFonts w:ascii="Times New Roman" w:eastAsia="Times New Roman" w:hAnsi="Times New Roman" w:cs="Times New Roman"/>
          <w:sz w:val="24"/>
          <w:szCs w:val="20"/>
          <w:lang w:eastAsia="ar-SA"/>
        </w:rPr>
        <w:t>7</w:t>
      </w:r>
    </w:p>
    <w:p w:rsidR="00E03F05" w:rsidRDefault="00E03F05" w:rsidP="00E03F05">
      <w:pPr>
        <w:suppressAutoHyphens/>
        <w:spacing w:after="0" w:line="240" w:lineRule="auto"/>
        <w:jc w:val="center"/>
        <w:rPr>
          <w:rFonts w:ascii="Times New Roman" w:eastAsia="Times New Roman" w:hAnsi="Times New Roman" w:cs="Times New Roman"/>
          <w:b/>
          <w:sz w:val="28"/>
          <w:szCs w:val="28"/>
          <w:lang w:eastAsia="ar-SA"/>
        </w:rPr>
      </w:pPr>
    </w:p>
    <w:p w:rsidR="003804BD" w:rsidRDefault="003804BD" w:rsidP="00E03F05">
      <w:pPr>
        <w:suppressAutoHyphens/>
        <w:spacing w:after="0" w:line="240" w:lineRule="auto"/>
        <w:jc w:val="center"/>
        <w:rPr>
          <w:rFonts w:ascii="Times New Roman" w:eastAsia="Times New Roman" w:hAnsi="Times New Roman" w:cs="Times New Roman"/>
          <w:b/>
          <w:sz w:val="28"/>
          <w:szCs w:val="28"/>
          <w:lang w:eastAsia="ar-SA"/>
        </w:rPr>
      </w:pPr>
    </w:p>
    <w:p w:rsidR="003804BD" w:rsidRDefault="003804BD" w:rsidP="00E03F05">
      <w:pPr>
        <w:suppressAutoHyphens/>
        <w:spacing w:after="0" w:line="240" w:lineRule="auto"/>
        <w:jc w:val="center"/>
        <w:rPr>
          <w:rFonts w:ascii="Times New Roman" w:eastAsia="Times New Roman" w:hAnsi="Times New Roman" w:cs="Times New Roman"/>
          <w:b/>
          <w:sz w:val="28"/>
          <w:szCs w:val="28"/>
          <w:lang w:eastAsia="ar-SA"/>
        </w:rPr>
      </w:pPr>
    </w:p>
    <w:p w:rsidR="003804BD" w:rsidRDefault="003804BD" w:rsidP="00E03F05">
      <w:pPr>
        <w:suppressAutoHyphens/>
        <w:spacing w:after="0" w:line="240" w:lineRule="auto"/>
        <w:jc w:val="center"/>
        <w:rPr>
          <w:rFonts w:ascii="Times New Roman" w:eastAsia="Times New Roman" w:hAnsi="Times New Roman" w:cs="Times New Roman"/>
          <w:b/>
          <w:sz w:val="28"/>
          <w:szCs w:val="28"/>
          <w:lang w:eastAsia="ar-SA"/>
        </w:rPr>
      </w:pPr>
    </w:p>
    <w:p w:rsidR="003804BD" w:rsidRPr="00E03F05" w:rsidRDefault="003804BD" w:rsidP="00E03F05">
      <w:pPr>
        <w:suppressAutoHyphens/>
        <w:spacing w:after="0" w:line="240" w:lineRule="auto"/>
        <w:jc w:val="center"/>
        <w:rPr>
          <w:rFonts w:ascii="Times New Roman" w:eastAsia="Times New Roman" w:hAnsi="Times New Roman" w:cs="Times New Roman"/>
          <w:b/>
          <w:sz w:val="28"/>
          <w:szCs w:val="28"/>
          <w:lang w:eastAsia="ar-SA"/>
        </w:rPr>
      </w:pPr>
    </w:p>
    <w:p w:rsidR="00E03F05" w:rsidRPr="00E03F05" w:rsidRDefault="00E03F05" w:rsidP="00E03F05">
      <w:pPr>
        <w:suppressAutoHyphens/>
        <w:spacing w:after="0" w:line="240" w:lineRule="auto"/>
        <w:jc w:val="center"/>
        <w:rPr>
          <w:rFonts w:ascii="Times New Roman" w:eastAsia="Times New Roman" w:hAnsi="Times New Roman" w:cs="Times New Roman"/>
          <w:b/>
          <w:sz w:val="32"/>
          <w:szCs w:val="20"/>
          <w:lang w:eastAsia="ar-SA"/>
        </w:rPr>
      </w:pPr>
    </w:p>
    <w:p w:rsidR="00E03F05" w:rsidRPr="00E03F05" w:rsidRDefault="00E03F05" w:rsidP="00E03F05">
      <w:pPr>
        <w:suppressAutoHyphens/>
        <w:spacing w:after="0" w:line="240" w:lineRule="auto"/>
        <w:jc w:val="center"/>
        <w:rPr>
          <w:rFonts w:ascii="Times New Roman" w:eastAsia="Times New Roman" w:hAnsi="Times New Roman" w:cs="Times New Roman"/>
          <w:b/>
          <w:sz w:val="36"/>
          <w:szCs w:val="20"/>
          <w:lang w:eastAsia="ar-SA"/>
        </w:rPr>
      </w:pPr>
      <w:r w:rsidRPr="00E03F05">
        <w:rPr>
          <w:rFonts w:ascii="Times New Roman" w:eastAsia="Times New Roman" w:hAnsi="Times New Roman" w:cs="Times New Roman"/>
          <w:b/>
          <w:sz w:val="36"/>
          <w:szCs w:val="20"/>
          <w:lang w:eastAsia="ar-SA"/>
        </w:rPr>
        <w:t>SPECYFIKACJA ISTOTNYCH WARUNKÓW ZAMÓWIENIA</w:t>
      </w:r>
    </w:p>
    <w:p w:rsidR="00E46AF8" w:rsidRDefault="00E03F05" w:rsidP="00E03F05">
      <w:pPr>
        <w:suppressAutoHyphens/>
        <w:spacing w:after="0" w:line="240" w:lineRule="auto"/>
        <w:jc w:val="center"/>
        <w:rPr>
          <w:rFonts w:ascii="Times New Roman" w:eastAsia="Times New Roman" w:hAnsi="Times New Roman" w:cs="Times New Roman"/>
          <w:b/>
          <w:sz w:val="32"/>
          <w:szCs w:val="20"/>
          <w:lang w:eastAsia="ar-SA"/>
        </w:rPr>
      </w:pPr>
      <w:r w:rsidRPr="00E03F05">
        <w:rPr>
          <w:rFonts w:ascii="Times New Roman" w:eastAsia="Times New Roman" w:hAnsi="Times New Roman" w:cs="Times New Roman"/>
          <w:b/>
          <w:sz w:val="32"/>
          <w:szCs w:val="20"/>
          <w:lang w:eastAsia="ar-SA"/>
        </w:rPr>
        <w:t xml:space="preserve">na </w:t>
      </w:r>
      <w:r w:rsidR="00E46AF8">
        <w:rPr>
          <w:rFonts w:ascii="Times New Roman" w:eastAsia="Times New Roman" w:hAnsi="Times New Roman" w:cs="Times New Roman"/>
          <w:b/>
          <w:sz w:val="32"/>
          <w:szCs w:val="20"/>
          <w:lang w:eastAsia="ar-SA"/>
        </w:rPr>
        <w:t>dostawę i montaż</w:t>
      </w:r>
    </w:p>
    <w:p w:rsidR="00E03F05" w:rsidRPr="00E03F05" w:rsidRDefault="008C61CF" w:rsidP="00E03F05">
      <w:pPr>
        <w:suppressAutoHyphens/>
        <w:spacing w:after="0" w:line="240" w:lineRule="auto"/>
        <w:jc w:val="center"/>
        <w:rPr>
          <w:rFonts w:ascii="Times New Roman" w:eastAsia="Times New Roman" w:hAnsi="Times New Roman" w:cs="Times New Roman"/>
          <w:b/>
          <w:sz w:val="32"/>
          <w:szCs w:val="20"/>
          <w:lang w:eastAsia="ar-SA"/>
        </w:rPr>
      </w:pPr>
      <w:r>
        <w:rPr>
          <w:rFonts w:ascii="Times New Roman" w:eastAsia="Times New Roman" w:hAnsi="Times New Roman" w:cs="Times New Roman"/>
          <w:b/>
          <w:sz w:val="32"/>
          <w:szCs w:val="20"/>
          <w:lang w:eastAsia="ar-SA"/>
        </w:rPr>
        <w:t xml:space="preserve"> sterylizatora parowego z własną wytwornicą pary</w:t>
      </w:r>
      <w:r w:rsidR="006053BC">
        <w:rPr>
          <w:rFonts w:ascii="Times New Roman" w:eastAsia="Times New Roman" w:hAnsi="Times New Roman" w:cs="Times New Roman"/>
          <w:b/>
          <w:sz w:val="32"/>
          <w:szCs w:val="20"/>
          <w:lang w:eastAsia="ar-SA"/>
        </w:rPr>
        <w:t xml:space="preserve"> </w:t>
      </w:r>
    </w:p>
    <w:p w:rsidR="00E03F05" w:rsidRPr="00E03F05" w:rsidRDefault="00E03F05" w:rsidP="00E03F05">
      <w:pPr>
        <w:suppressAutoHyphens/>
        <w:spacing w:after="0" w:line="240" w:lineRule="auto"/>
        <w:jc w:val="center"/>
        <w:rPr>
          <w:rFonts w:ascii="Times New Roman" w:eastAsia="Times New Roman" w:hAnsi="Times New Roman" w:cs="Times New Roman"/>
          <w:b/>
          <w:sz w:val="32"/>
          <w:szCs w:val="20"/>
          <w:lang w:eastAsia="ar-SA"/>
        </w:rPr>
      </w:pPr>
      <w:r w:rsidRPr="00E03F05">
        <w:rPr>
          <w:rFonts w:ascii="Times New Roman" w:eastAsia="Times New Roman" w:hAnsi="Times New Roman" w:cs="Times New Roman"/>
          <w:b/>
          <w:sz w:val="32"/>
          <w:szCs w:val="20"/>
          <w:lang w:eastAsia="ar-SA"/>
        </w:rPr>
        <w:t>dla SPZZOZ w Przasnyszu</w:t>
      </w:r>
    </w:p>
    <w:p w:rsidR="0038705A" w:rsidRDefault="0038705A" w:rsidP="003E4AB7">
      <w:pPr>
        <w:jc w:val="both"/>
        <w:rPr>
          <w:b/>
        </w:rPr>
      </w:pPr>
    </w:p>
    <w:p w:rsidR="003804BD" w:rsidRDefault="003804BD" w:rsidP="003E4AB7">
      <w:pPr>
        <w:jc w:val="both"/>
        <w:rPr>
          <w:b/>
        </w:rPr>
      </w:pPr>
    </w:p>
    <w:p w:rsidR="003E4AB7" w:rsidRDefault="003804BD" w:rsidP="00F76657">
      <w:pPr>
        <w:pStyle w:val="Nagwek"/>
        <w:numPr>
          <w:ilvl w:val="0"/>
          <w:numId w:val="3"/>
        </w:numPr>
        <w:tabs>
          <w:tab w:val="clear" w:pos="4536"/>
          <w:tab w:val="clear" w:pos="9072"/>
        </w:tabs>
        <w:ind w:left="426" w:hanging="426"/>
        <w:jc w:val="both"/>
        <w:rPr>
          <w:b/>
        </w:rPr>
      </w:pPr>
      <w:r>
        <w:rPr>
          <w:b/>
        </w:rPr>
        <w:t>N</w:t>
      </w:r>
      <w:r w:rsidR="003E4AB7">
        <w:rPr>
          <w:b/>
        </w:rPr>
        <w:t>AZWA ORAZ ADRES FIRMY</w:t>
      </w:r>
    </w:p>
    <w:p w:rsidR="003E4AB7" w:rsidRDefault="003E4AB7" w:rsidP="003E4AB7">
      <w:pPr>
        <w:pStyle w:val="Nagwek"/>
        <w:tabs>
          <w:tab w:val="clear" w:pos="4536"/>
          <w:tab w:val="clear" w:pos="9072"/>
        </w:tabs>
        <w:ind w:left="360"/>
        <w:jc w:val="both"/>
        <w:rPr>
          <w:sz w:val="16"/>
        </w:rPr>
      </w:pPr>
    </w:p>
    <w:p w:rsidR="003E4AB7" w:rsidRDefault="003E4AB7" w:rsidP="003E4AB7">
      <w:pPr>
        <w:pStyle w:val="Nagwek"/>
        <w:tabs>
          <w:tab w:val="clear" w:pos="4536"/>
          <w:tab w:val="clear" w:pos="9072"/>
        </w:tabs>
        <w:ind w:left="360"/>
        <w:jc w:val="both"/>
      </w:pPr>
      <w:r>
        <w:t>Samodzielny Publiczny Zespół Zakładów Opieki Zdrowotnej</w:t>
      </w:r>
    </w:p>
    <w:p w:rsidR="003E4AB7" w:rsidRDefault="003E4AB7" w:rsidP="003E4AB7">
      <w:pPr>
        <w:pStyle w:val="Nagwek"/>
        <w:tabs>
          <w:tab w:val="clear" w:pos="4536"/>
          <w:tab w:val="clear" w:pos="9072"/>
        </w:tabs>
        <w:ind w:left="360"/>
        <w:jc w:val="both"/>
      </w:pPr>
      <w:r>
        <w:t>Ul. Sadowa 9</w:t>
      </w:r>
    </w:p>
    <w:p w:rsidR="003E4AB7" w:rsidRDefault="003E4AB7" w:rsidP="003E4AB7">
      <w:pPr>
        <w:pStyle w:val="Nagwek"/>
        <w:tabs>
          <w:tab w:val="clear" w:pos="4536"/>
          <w:tab w:val="clear" w:pos="9072"/>
        </w:tabs>
        <w:ind w:left="360"/>
        <w:jc w:val="both"/>
      </w:pPr>
      <w:r>
        <w:t>06-300 Przasnysz</w:t>
      </w:r>
    </w:p>
    <w:p w:rsidR="003E4AB7" w:rsidRDefault="003E4AB7" w:rsidP="003E4AB7">
      <w:pPr>
        <w:pStyle w:val="Nagwek"/>
        <w:tabs>
          <w:tab w:val="clear" w:pos="4536"/>
          <w:tab w:val="clear" w:pos="9072"/>
        </w:tabs>
        <w:ind w:left="360"/>
        <w:jc w:val="both"/>
      </w:pPr>
      <w:proofErr w:type="spellStart"/>
      <w:r>
        <w:t>tel</w:t>
      </w:r>
      <w:proofErr w:type="spellEnd"/>
      <w:r>
        <w:t>: (0-29) 75 34 318</w:t>
      </w:r>
    </w:p>
    <w:p w:rsidR="003E4AB7" w:rsidRDefault="003E4AB7" w:rsidP="003E4AB7">
      <w:pPr>
        <w:pStyle w:val="Nagwek"/>
        <w:tabs>
          <w:tab w:val="clear" w:pos="4536"/>
          <w:tab w:val="clear" w:pos="9072"/>
        </w:tabs>
        <w:ind w:left="360"/>
        <w:jc w:val="both"/>
      </w:pPr>
      <w:r>
        <w:t>fax: (029) 75 34</w:t>
      </w:r>
      <w:r w:rsidR="008C61CF">
        <w:t> </w:t>
      </w:r>
      <w:r>
        <w:t>380</w:t>
      </w:r>
    </w:p>
    <w:p w:rsidR="008C61CF" w:rsidRDefault="008C61CF" w:rsidP="003E4AB7">
      <w:pPr>
        <w:pStyle w:val="Nagwek"/>
        <w:tabs>
          <w:tab w:val="clear" w:pos="4536"/>
          <w:tab w:val="clear" w:pos="9072"/>
        </w:tabs>
        <w:ind w:left="360"/>
        <w:jc w:val="both"/>
      </w:pPr>
      <w:r>
        <w:t xml:space="preserve">e-mail: </w:t>
      </w:r>
      <w:hyperlink r:id="rId9" w:history="1">
        <w:r w:rsidRPr="009050FE">
          <w:rPr>
            <w:rStyle w:val="Hipercze"/>
          </w:rPr>
          <w:t>szpitalprzasnys@op.pl</w:t>
        </w:r>
      </w:hyperlink>
    </w:p>
    <w:p w:rsidR="008C61CF" w:rsidRDefault="008C61CF" w:rsidP="003E4AB7">
      <w:pPr>
        <w:pStyle w:val="Nagwek"/>
        <w:tabs>
          <w:tab w:val="clear" w:pos="4536"/>
          <w:tab w:val="clear" w:pos="9072"/>
        </w:tabs>
        <w:ind w:left="360"/>
        <w:jc w:val="both"/>
      </w:pPr>
      <w:r>
        <w:tab/>
        <w:t xml:space="preserve"> </w:t>
      </w:r>
      <w:hyperlink r:id="rId10" w:history="1">
        <w:r w:rsidRPr="009050FE">
          <w:rPr>
            <w:rStyle w:val="Hipercze"/>
          </w:rPr>
          <w:t>szpitalprzasnysz@o2.pl</w:t>
        </w:r>
      </w:hyperlink>
      <w:r>
        <w:t xml:space="preserve"> </w:t>
      </w:r>
      <w:r>
        <w:tab/>
      </w:r>
    </w:p>
    <w:p w:rsidR="003E4AB7" w:rsidRDefault="003E4AB7" w:rsidP="003E4AB7">
      <w:pPr>
        <w:pStyle w:val="Nagwek"/>
        <w:tabs>
          <w:tab w:val="clear" w:pos="4536"/>
          <w:tab w:val="clear" w:pos="9072"/>
        </w:tabs>
        <w:jc w:val="both"/>
      </w:pPr>
    </w:p>
    <w:p w:rsidR="003E4AB7" w:rsidRDefault="003E4AB7" w:rsidP="00F76657">
      <w:pPr>
        <w:pStyle w:val="Nagwek"/>
        <w:numPr>
          <w:ilvl w:val="0"/>
          <w:numId w:val="3"/>
        </w:numPr>
        <w:tabs>
          <w:tab w:val="clear" w:pos="4536"/>
          <w:tab w:val="clear" w:pos="9072"/>
        </w:tabs>
        <w:ind w:left="426" w:hanging="426"/>
        <w:jc w:val="both"/>
        <w:rPr>
          <w:b/>
        </w:rPr>
      </w:pPr>
      <w:r>
        <w:rPr>
          <w:b/>
        </w:rPr>
        <w:t>TRYB UDZIELENIA ZAMÓWIENIA</w:t>
      </w:r>
    </w:p>
    <w:p w:rsidR="003E4AB7" w:rsidRDefault="003E4AB7" w:rsidP="003E4AB7">
      <w:pPr>
        <w:pStyle w:val="Nagwek"/>
        <w:tabs>
          <w:tab w:val="clear" w:pos="4536"/>
          <w:tab w:val="clear" w:pos="9072"/>
        </w:tabs>
        <w:ind w:left="426"/>
        <w:jc w:val="both"/>
        <w:rPr>
          <w:b/>
        </w:rPr>
      </w:pPr>
    </w:p>
    <w:p w:rsidR="00EF40DC" w:rsidRPr="00EF40DC" w:rsidRDefault="00EF40DC" w:rsidP="00717AFD">
      <w:pPr>
        <w:tabs>
          <w:tab w:val="left" w:pos="426"/>
        </w:tabs>
        <w:spacing w:after="0" w:line="240" w:lineRule="auto"/>
        <w:ind w:left="426"/>
        <w:jc w:val="both"/>
        <w:rPr>
          <w:rFonts w:ascii="Times New Roman" w:eastAsia="Times New Roman" w:hAnsi="Times New Roman" w:cs="Times New Roman"/>
          <w:sz w:val="24"/>
          <w:szCs w:val="24"/>
          <w:lang w:eastAsia="pl-PL"/>
        </w:rPr>
      </w:pPr>
      <w:r w:rsidRPr="00EF40DC">
        <w:rPr>
          <w:rFonts w:ascii="Times New Roman" w:eastAsia="Times New Roman" w:hAnsi="Times New Roman" w:cs="Times New Roman"/>
          <w:sz w:val="24"/>
          <w:szCs w:val="20"/>
          <w:lang w:eastAsia="pl-PL"/>
        </w:rPr>
        <w:t xml:space="preserve">Niniejsze postępowanie prowadzone jest w trybie przetargu nieograniczonego na podstawie art. 39 ustawy z dnia 29.01.2004 r. Prawo zamówień publicznych (tekst jednolity Dz. U. z 2015 r poz. 2164 z </w:t>
      </w:r>
      <w:proofErr w:type="spellStart"/>
      <w:r w:rsidRPr="00EF40DC">
        <w:rPr>
          <w:rFonts w:ascii="Times New Roman" w:eastAsia="Times New Roman" w:hAnsi="Times New Roman" w:cs="Times New Roman"/>
          <w:sz w:val="24"/>
          <w:szCs w:val="20"/>
          <w:lang w:eastAsia="pl-PL"/>
        </w:rPr>
        <w:t>późn</w:t>
      </w:r>
      <w:proofErr w:type="spellEnd"/>
      <w:r w:rsidRPr="00EF40DC">
        <w:rPr>
          <w:rFonts w:ascii="Times New Roman" w:eastAsia="Times New Roman" w:hAnsi="Times New Roman" w:cs="Times New Roman"/>
          <w:sz w:val="24"/>
          <w:szCs w:val="20"/>
          <w:lang w:eastAsia="pl-PL"/>
        </w:rPr>
        <w:t xml:space="preserve">. zm.) </w:t>
      </w:r>
      <w:r w:rsidRPr="00EF40DC">
        <w:rPr>
          <w:rFonts w:ascii="Times New Roman" w:eastAsia="Times New Roman" w:hAnsi="Times New Roman" w:cs="Times New Roman"/>
          <w:sz w:val="24"/>
          <w:szCs w:val="24"/>
          <w:lang w:eastAsia="pl-PL"/>
        </w:rPr>
        <w:t>o wartości zamówienia po</w:t>
      </w:r>
      <w:r w:rsidR="009B40AF">
        <w:rPr>
          <w:rFonts w:ascii="Times New Roman" w:eastAsia="Times New Roman" w:hAnsi="Times New Roman" w:cs="Times New Roman"/>
          <w:sz w:val="24"/>
          <w:szCs w:val="24"/>
          <w:lang w:eastAsia="pl-PL"/>
        </w:rPr>
        <w:t>niżej</w:t>
      </w:r>
      <w:r w:rsidRPr="00EF40DC">
        <w:rPr>
          <w:rFonts w:ascii="Times New Roman" w:eastAsia="Times New Roman" w:hAnsi="Times New Roman" w:cs="Times New Roman"/>
          <w:sz w:val="24"/>
          <w:szCs w:val="24"/>
          <w:lang w:eastAsia="pl-PL"/>
        </w:rPr>
        <w:t xml:space="preserve"> kwoty zamówienia od której jest uzależniony obowiązek przekazywania ogłoszeń Urzędowi Publikacji Unii Europejskiej.</w:t>
      </w:r>
    </w:p>
    <w:p w:rsidR="003E4AB7" w:rsidRPr="003E4AB7" w:rsidRDefault="003E4AB7" w:rsidP="003E4AB7">
      <w:pPr>
        <w:pStyle w:val="Nagwek"/>
        <w:tabs>
          <w:tab w:val="clear" w:pos="4536"/>
          <w:tab w:val="clear" w:pos="9072"/>
        </w:tabs>
        <w:ind w:left="426"/>
        <w:jc w:val="both"/>
        <w:rPr>
          <w:b/>
        </w:rPr>
      </w:pPr>
    </w:p>
    <w:p w:rsidR="003E4AB7" w:rsidRDefault="003E4AB7" w:rsidP="00F76657">
      <w:pPr>
        <w:pStyle w:val="Nagwek"/>
        <w:numPr>
          <w:ilvl w:val="0"/>
          <w:numId w:val="3"/>
        </w:numPr>
        <w:tabs>
          <w:tab w:val="clear" w:pos="4536"/>
          <w:tab w:val="clear" w:pos="9072"/>
        </w:tabs>
        <w:ind w:left="426" w:hanging="426"/>
        <w:jc w:val="both"/>
        <w:rPr>
          <w:b/>
        </w:rPr>
      </w:pPr>
      <w:r>
        <w:rPr>
          <w:b/>
        </w:rPr>
        <w:t>OPIS PRZEDMIOTU ZAMÓWIENIA</w:t>
      </w:r>
    </w:p>
    <w:p w:rsidR="003E4AB7" w:rsidRDefault="003E4AB7" w:rsidP="00096318">
      <w:pPr>
        <w:spacing w:after="0" w:line="240" w:lineRule="auto"/>
        <w:rPr>
          <w:rFonts w:ascii="Times New Roman" w:hAnsi="Times New Roman" w:cs="Times New Roman"/>
          <w:b/>
          <w:u w:val="single"/>
        </w:rPr>
      </w:pPr>
    </w:p>
    <w:p w:rsidR="008C61CF" w:rsidRPr="008C61CF" w:rsidRDefault="00824D7D" w:rsidP="00630986">
      <w:pPr>
        <w:spacing w:after="0" w:line="240" w:lineRule="auto"/>
        <w:ind w:left="426"/>
        <w:jc w:val="both"/>
        <w:rPr>
          <w:rFonts w:ascii="Times New Roman" w:eastAsia="Times New Roman" w:hAnsi="Times New Roman" w:cs="Times New Roman"/>
          <w:sz w:val="10"/>
          <w:szCs w:val="10"/>
          <w:lang w:eastAsia="ar-SA"/>
        </w:rPr>
      </w:pPr>
      <w:r w:rsidRPr="00A0439F">
        <w:rPr>
          <w:rFonts w:ascii="Times New Roman" w:eastAsia="Times New Roman" w:hAnsi="Times New Roman" w:cs="Times New Roman"/>
          <w:sz w:val="24"/>
          <w:szCs w:val="20"/>
          <w:lang w:eastAsia="ar-SA"/>
        </w:rPr>
        <w:t xml:space="preserve">Przedmiotem zamówienia jest </w:t>
      </w:r>
      <w:r w:rsidR="00630986">
        <w:rPr>
          <w:rFonts w:ascii="Times New Roman" w:eastAsia="Times New Roman" w:hAnsi="Times New Roman" w:cs="Times New Roman"/>
          <w:sz w:val="24"/>
          <w:szCs w:val="20"/>
          <w:lang w:eastAsia="ar-SA"/>
        </w:rPr>
        <w:t>dostawa i montaż</w:t>
      </w:r>
      <w:r w:rsidR="008C61CF" w:rsidRPr="008C61CF">
        <w:rPr>
          <w:rFonts w:ascii="Times New Roman" w:eastAsia="Times New Roman" w:hAnsi="Times New Roman" w:cs="Times New Roman"/>
          <w:sz w:val="24"/>
          <w:szCs w:val="20"/>
          <w:lang w:eastAsia="ar-SA"/>
        </w:rPr>
        <w:t xml:space="preserve"> sterylizatora parowego z własną </w:t>
      </w:r>
      <w:r w:rsidR="00630986">
        <w:rPr>
          <w:rFonts w:ascii="Times New Roman" w:eastAsia="Times New Roman" w:hAnsi="Times New Roman" w:cs="Times New Roman"/>
          <w:sz w:val="24"/>
          <w:szCs w:val="20"/>
          <w:lang w:eastAsia="ar-SA"/>
        </w:rPr>
        <w:t xml:space="preserve">  </w:t>
      </w:r>
      <w:r w:rsidR="008C61CF" w:rsidRPr="008C61CF">
        <w:rPr>
          <w:rFonts w:ascii="Times New Roman" w:eastAsia="Times New Roman" w:hAnsi="Times New Roman" w:cs="Times New Roman"/>
          <w:sz w:val="24"/>
          <w:szCs w:val="20"/>
          <w:lang w:eastAsia="ar-SA"/>
        </w:rPr>
        <w:t xml:space="preserve">wytwornicą </w:t>
      </w:r>
      <w:r w:rsidR="00AE5994">
        <w:rPr>
          <w:rFonts w:ascii="Times New Roman" w:eastAsia="Times New Roman" w:hAnsi="Times New Roman" w:cs="Times New Roman"/>
          <w:sz w:val="24"/>
          <w:szCs w:val="20"/>
          <w:lang w:eastAsia="ar-SA"/>
        </w:rPr>
        <w:t xml:space="preserve">pary na 6 wsadów </w:t>
      </w:r>
      <w:r w:rsidR="00DB65BD">
        <w:rPr>
          <w:rFonts w:ascii="Times New Roman" w:eastAsia="Times New Roman" w:hAnsi="Times New Roman" w:cs="Times New Roman"/>
          <w:sz w:val="24"/>
          <w:szCs w:val="20"/>
          <w:lang w:eastAsia="ar-SA"/>
        </w:rPr>
        <w:t xml:space="preserve">z wyposażeniem </w:t>
      </w:r>
      <w:r w:rsidR="008C61CF" w:rsidRPr="008C61CF">
        <w:rPr>
          <w:rFonts w:ascii="Times New Roman" w:eastAsia="Times New Roman" w:hAnsi="Times New Roman" w:cs="Times New Roman"/>
          <w:sz w:val="24"/>
          <w:szCs w:val="20"/>
          <w:lang w:eastAsia="ar-SA"/>
        </w:rPr>
        <w:t>dla SPZZOZ w Przasnyszu</w:t>
      </w:r>
      <w:r w:rsidR="008C61CF">
        <w:rPr>
          <w:rFonts w:ascii="Times New Roman" w:eastAsia="Times New Roman" w:hAnsi="Times New Roman" w:cs="Times New Roman"/>
          <w:sz w:val="24"/>
          <w:szCs w:val="20"/>
          <w:lang w:eastAsia="ar-SA"/>
        </w:rPr>
        <w:t>.</w:t>
      </w:r>
    </w:p>
    <w:p w:rsidR="00356FE9" w:rsidRPr="00E00822" w:rsidRDefault="00824D7D" w:rsidP="00F76657">
      <w:pPr>
        <w:numPr>
          <w:ilvl w:val="0"/>
          <w:numId w:val="22"/>
        </w:numPr>
        <w:spacing w:after="0" w:line="240" w:lineRule="auto"/>
        <w:jc w:val="both"/>
        <w:rPr>
          <w:rFonts w:ascii="Times New Roman" w:eastAsia="Times New Roman" w:hAnsi="Times New Roman" w:cs="Times New Roman"/>
          <w:sz w:val="10"/>
          <w:szCs w:val="10"/>
          <w:lang w:eastAsia="ar-SA"/>
        </w:rPr>
      </w:pPr>
      <w:r w:rsidRPr="00824D7D">
        <w:rPr>
          <w:rFonts w:ascii="Times New Roman" w:eastAsia="Times New Roman" w:hAnsi="Times New Roman" w:cs="Times New Roman"/>
          <w:sz w:val="24"/>
          <w:szCs w:val="20"/>
          <w:lang w:eastAsia="ar-SA"/>
        </w:rPr>
        <w:t xml:space="preserve">      </w:t>
      </w:r>
      <w:r w:rsidR="0045081E">
        <w:rPr>
          <w:rFonts w:ascii="Times New Roman" w:eastAsia="Times New Roman" w:hAnsi="Times New Roman" w:cs="Times New Roman"/>
          <w:sz w:val="24"/>
          <w:szCs w:val="20"/>
          <w:lang w:eastAsia="ar-SA"/>
        </w:rPr>
        <w:t xml:space="preserve"> </w:t>
      </w:r>
    </w:p>
    <w:p w:rsidR="00FE6B53" w:rsidRDefault="00717AFD" w:rsidP="00717AFD">
      <w:pPr>
        <w:spacing w:after="0" w:line="240" w:lineRule="auto"/>
        <w:ind w:firstLine="426"/>
        <w:jc w:val="both"/>
        <w:rPr>
          <w:rFonts w:ascii="Times New Roman" w:eastAsia="Times New Roman" w:hAnsi="Times New Roman" w:cs="Times New Roman"/>
          <w:sz w:val="24"/>
          <w:szCs w:val="20"/>
          <w:lang w:eastAsia="ar-SA"/>
        </w:rPr>
      </w:pPr>
      <w:r>
        <w:rPr>
          <w:rFonts w:ascii="Times New Roman" w:eastAsia="Times New Roman" w:hAnsi="Times New Roman" w:cs="Times New Roman"/>
          <w:sz w:val="24"/>
          <w:szCs w:val="20"/>
          <w:lang w:eastAsia="ar-SA"/>
        </w:rPr>
        <w:t>Sterylizator parowy powinien spełniać obowiązuj</w:t>
      </w:r>
      <w:r w:rsidR="00FE6B53">
        <w:rPr>
          <w:rFonts w:ascii="Times New Roman" w:eastAsia="Times New Roman" w:hAnsi="Times New Roman" w:cs="Times New Roman"/>
          <w:sz w:val="24"/>
          <w:szCs w:val="20"/>
          <w:lang w:eastAsia="ar-SA"/>
        </w:rPr>
        <w:t>ące normy polskie i europejskie.</w:t>
      </w:r>
    </w:p>
    <w:p w:rsidR="00FE6B53" w:rsidRDefault="00FE6B53" w:rsidP="00717AFD">
      <w:pPr>
        <w:spacing w:after="0" w:line="240" w:lineRule="auto"/>
        <w:ind w:firstLine="426"/>
        <w:jc w:val="both"/>
        <w:rPr>
          <w:rFonts w:ascii="Times New Roman" w:eastAsia="Times New Roman" w:hAnsi="Times New Roman" w:cs="Times New Roman"/>
          <w:sz w:val="24"/>
          <w:szCs w:val="20"/>
          <w:lang w:eastAsia="ar-SA"/>
        </w:rPr>
      </w:pPr>
    </w:p>
    <w:p w:rsidR="00717AFD" w:rsidRDefault="00FE6B53" w:rsidP="00703A10">
      <w:pPr>
        <w:spacing w:after="0" w:line="240" w:lineRule="auto"/>
        <w:ind w:left="426"/>
        <w:jc w:val="both"/>
        <w:rPr>
          <w:rFonts w:ascii="Times New Roman" w:eastAsia="Times New Roman" w:hAnsi="Times New Roman" w:cs="Times New Roman"/>
          <w:sz w:val="24"/>
          <w:szCs w:val="20"/>
          <w:lang w:eastAsia="ar-SA"/>
        </w:rPr>
      </w:pPr>
      <w:r>
        <w:rPr>
          <w:rFonts w:ascii="Times New Roman" w:eastAsia="Times New Roman" w:hAnsi="Times New Roman" w:cs="Times New Roman"/>
          <w:sz w:val="24"/>
          <w:szCs w:val="20"/>
          <w:lang w:eastAsia="ar-SA"/>
        </w:rPr>
        <w:t xml:space="preserve">Wymiary sterylizatora (komory sterylizacyjnej) winny spełniać </w:t>
      </w:r>
      <w:r w:rsidR="00703A10">
        <w:rPr>
          <w:rFonts w:ascii="Times New Roman" w:eastAsia="Times New Roman" w:hAnsi="Times New Roman" w:cs="Times New Roman"/>
          <w:sz w:val="24"/>
          <w:szCs w:val="20"/>
          <w:lang w:eastAsia="ar-SA"/>
        </w:rPr>
        <w:t xml:space="preserve">wymiarowo </w:t>
      </w:r>
      <w:r>
        <w:rPr>
          <w:rFonts w:ascii="Times New Roman" w:eastAsia="Times New Roman" w:hAnsi="Times New Roman" w:cs="Times New Roman"/>
          <w:sz w:val="24"/>
          <w:szCs w:val="20"/>
          <w:lang w:eastAsia="ar-SA"/>
        </w:rPr>
        <w:t xml:space="preserve">warunki </w:t>
      </w:r>
      <w:r w:rsidR="00717AFD">
        <w:rPr>
          <w:rFonts w:ascii="Times New Roman" w:eastAsia="Times New Roman" w:hAnsi="Times New Roman" w:cs="Times New Roman"/>
          <w:sz w:val="24"/>
          <w:szCs w:val="20"/>
          <w:lang w:eastAsia="ar-SA"/>
        </w:rPr>
        <w:t xml:space="preserve"> </w:t>
      </w:r>
      <w:r w:rsidR="00703A10">
        <w:rPr>
          <w:rFonts w:ascii="Times New Roman" w:eastAsia="Times New Roman" w:hAnsi="Times New Roman" w:cs="Times New Roman"/>
          <w:sz w:val="24"/>
          <w:szCs w:val="20"/>
          <w:lang w:eastAsia="ar-SA"/>
        </w:rPr>
        <w:t>standardowych jednostek wsadu.</w:t>
      </w:r>
    </w:p>
    <w:p w:rsidR="007F2B37" w:rsidRDefault="007F2B37" w:rsidP="00703A10">
      <w:pPr>
        <w:spacing w:after="0" w:line="240" w:lineRule="auto"/>
        <w:ind w:left="426"/>
        <w:jc w:val="both"/>
        <w:rPr>
          <w:rFonts w:ascii="Times New Roman" w:eastAsia="Times New Roman" w:hAnsi="Times New Roman" w:cs="Times New Roman"/>
          <w:sz w:val="24"/>
          <w:szCs w:val="20"/>
          <w:lang w:eastAsia="ar-SA"/>
        </w:rPr>
      </w:pPr>
    </w:p>
    <w:p w:rsidR="00703A10" w:rsidRDefault="00703A10" w:rsidP="00703A10">
      <w:pPr>
        <w:spacing w:after="0" w:line="240" w:lineRule="auto"/>
        <w:ind w:left="426"/>
        <w:jc w:val="both"/>
        <w:rPr>
          <w:rFonts w:ascii="Times New Roman" w:eastAsia="Times New Roman" w:hAnsi="Times New Roman" w:cs="Times New Roman"/>
          <w:sz w:val="24"/>
          <w:szCs w:val="20"/>
          <w:lang w:eastAsia="ar-SA"/>
        </w:rPr>
      </w:pPr>
      <w:r>
        <w:rPr>
          <w:rFonts w:ascii="Times New Roman" w:eastAsia="Times New Roman" w:hAnsi="Times New Roman" w:cs="Times New Roman"/>
          <w:sz w:val="24"/>
          <w:szCs w:val="20"/>
          <w:lang w:eastAsia="ar-SA"/>
        </w:rPr>
        <w:lastRenderedPageBreak/>
        <w:t xml:space="preserve">Przedmiotem zakupu </w:t>
      </w:r>
      <w:r w:rsidR="007F2B37">
        <w:rPr>
          <w:rFonts w:ascii="Times New Roman" w:eastAsia="Times New Roman" w:hAnsi="Times New Roman" w:cs="Times New Roman"/>
          <w:sz w:val="24"/>
          <w:szCs w:val="20"/>
          <w:lang w:eastAsia="ar-SA"/>
        </w:rPr>
        <w:t>jest sterylizator przelotowy tzn. załadunek i rozładunek wykonywany jest po przeciwnych stronach sterylizatora</w:t>
      </w:r>
      <w:r w:rsidR="002B008C">
        <w:rPr>
          <w:rFonts w:ascii="Times New Roman" w:eastAsia="Times New Roman" w:hAnsi="Times New Roman" w:cs="Times New Roman"/>
          <w:sz w:val="24"/>
          <w:szCs w:val="20"/>
          <w:lang w:eastAsia="ar-SA"/>
        </w:rPr>
        <w:t>. Załadunek w części brudnej, rozładunek w części czystej sterylizacji.</w:t>
      </w:r>
    </w:p>
    <w:p w:rsidR="00C84C74" w:rsidRDefault="001032D9" w:rsidP="00703A10">
      <w:pPr>
        <w:spacing w:after="0" w:line="240" w:lineRule="auto"/>
        <w:ind w:left="426"/>
        <w:jc w:val="both"/>
        <w:rPr>
          <w:rFonts w:ascii="Times New Roman" w:eastAsia="Times New Roman" w:hAnsi="Times New Roman" w:cs="Times New Roman"/>
          <w:sz w:val="24"/>
          <w:szCs w:val="20"/>
          <w:lang w:eastAsia="ar-SA"/>
        </w:rPr>
      </w:pPr>
      <w:r>
        <w:rPr>
          <w:rFonts w:ascii="Times New Roman" w:eastAsia="Times New Roman" w:hAnsi="Times New Roman" w:cs="Times New Roman"/>
          <w:sz w:val="24"/>
          <w:szCs w:val="20"/>
          <w:lang w:eastAsia="ar-SA"/>
        </w:rPr>
        <w:t>Obsługa sterylizatora prosta za pomocą przy</w:t>
      </w:r>
      <w:r w:rsidR="00245DEB">
        <w:rPr>
          <w:rFonts w:ascii="Times New Roman" w:eastAsia="Times New Roman" w:hAnsi="Times New Roman" w:cs="Times New Roman"/>
          <w:sz w:val="24"/>
          <w:szCs w:val="20"/>
          <w:lang w:eastAsia="ar-SA"/>
        </w:rPr>
        <w:t>cisków na pulpicie sterowniczym na wyświetlaczu LCD z ekranem dotykowym</w:t>
      </w:r>
      <w:r w:rsidR="006B30C2">
        <w:rPr>
          <w:rFonts w:ascii="Times New Roman" w:eastAsia="Times New Roman" w:hAnsi="Times New Roman" w:cs="Times New Roman"/>
          <w:sz w:val="24"/>
          <w:szCs w:val="20"/>
          <w:lang w:eastAsia="ar-SA"/>
        </w:rPr>
        <w:t>.</w:t>
      </w:r>
    </w:p>
    <w:p w:rsidR="008523D0" w:rsidRDefault="008523D0" w:rsidP="00703A10">
      <w:pPr>
        <w:spacing w:after="0" w:line="240" w:lineRule="auto"/>
        <w:ind w:left="426"/>
        <w:jc w:val="both"/>
        <w:rPr>
          <w:rFonts w:ascii="Times New Roman" w:eastAsia="Times New Roman" w:hAnsi="Times New Roman" w:cs="Times New Roman"/>
          <w:sz w:val="24"/>
          <w:szCs w:val="20"/>
          <w:lang w:eastAsia="ar-SA"/>
        </w:rPr>
      </w:pPr>
      <w:r>
        <w:rPr>
          <w:rFonts w:ascii="Times New Roman" w:eastAsia="Times New Roman" w:hAnsi="Times New Roman" w:cs="Times New Roman"/>
          <w:sz w:val="24"/>
          <w:szCs w:val="20"/>
          <w:lang w:eastAsia="ar-SA"/>
        </w:rPr>
        <w:t>W trakcie procesu sterylizacji istnieje możliwość kontroli poszczególnych etapów sterylizacji</w:t>
      </w:r>
      <w:r w:rsidR="00245DEB">
        <w:rPr>
          <w:rFonts w:ascii="Times New Roman" w:eastAsia="Times New Roman" w:hAnsi="Times New Roman" w:cs="Times New Roman"/>
          <w:sz w:val="24"/>
          <w:szCs w:val="20"/>
          <w:lang w:eastAsia="ar-SA"/>
        </w:rPr>
        <w:t>.</w:t>
      </w:r>
    </w:p>
    <w:p w:rsidR="00717AFD" w:rsidRDefault="00316440" w:rsidP="00316440">
      <w:pPr>
        <w:spacing w:after="0" w:line="240" w:lineRule="auto"/>
        <w:ind w:left="426"/>
        <w:jc w:val="both"/>
        <w:rPr>
          <w:rFonts w:ascii="Times New Roman" w:eastAsia="Times New Roman" w:hAnsi="Times New Roman" w:cs="Times New Roman"/>
          <w:sz w:val="24"/>
          <w:szCs w:val="20"/>
          <w:lang w:eastAsia="ar-SA"/>
        </w:rPr>
      </w:pPr>
      <w:r>
        <w:rPr>
          <w:rFonts w:ascii="Times New Roman" w:eastAsia="Times New Roman" w:hAnsi="Times New Roman" w:cs="Times New Roman"/>
          <w:sz w:val="24"/>
          <w:szCs w:val="20"/>
          <w:lang w:eastAsia="ar-SA"/>
        </w:rPr>
        <w:t xml:space="preserve">Aby zminimalizować ryzyko manipulowania parametrami sterylizatora powinien on posiadać zabezpieczenia w tym zakresie </w:t>
      </w:r>
      <w:r w:rsidR="007E5AC3">
        <w:rPr>
          <w:rFonts w:ascii="Times New Roman" w:eastAsia="Times New Roman" w:hAnsi="Times New Roman" w:cs="Times New Roman"/>
          <w:sz w:val="24"/>
          <w:szCs w:val="20"/>
          <w:lang w:eastAsia="ar-SA"/>
        </w:rPr>
        <w:t xml:space="preserve">tj. </w:t>
      </w:r>
      <w:r w:rsidR="005058E1">
        <w:rPr>
          <w:rFonts w:ascii="Times New Roman" w:eastAsia="Times New Roman" w:hAnsi="Times New Roman" w:cs="Times New Roman"/>
          <w:sz w:val="24"/>
          <w:szCs w:val="20"/>
          <w:lang w:eastAsia="ar-SA"/>
        </w:rPr>
        <w:t>hasłami dostęp do menu</w:t>
      </w:r>
      <w:r w:rsidR="00E427C9">
        <w:rPr>
          <w:rFonts w:ascii="Times New Roman" w:eastAsia="Times New Roman" w:hAnsi="Times New Roman" w:cs="Times New Roman"/>
          <w:sz w:val="24"/>
          <w:szCs w:val="20"/>
          <w:lang w:eastAsia="ar-SA"/>
        </w:rPr>
        <w:t>,</w:t>
      </w:r>
      <w:r w:rsidR="005058E1">
        <w:rPr>
          <w:rFonts w:ascii="Times New Roman" w:eastAsia="Times New Roman" w:hAnsi="Times New Roman" w:cs="Times New Roman"/>
          <w:sz w:val="24"/>
          <w:szCs w:val="20"/>
          <w:lang w:eastAsia="ar-SA"/>
        </w:rPr>
        <w:t xml:space="preserve"> kodami do obsługi programu.</w:t>
      </w:r>
    </w:p>
    <w:p w:rsidR="005058E1" w:rsidRDefault="005058E1" w:rsidP="00316440">
      <w:pPr>
        <w:spacing w:after="0" w:line="240" w:lineRule="auto"/>
        <w:ind w:left="426"/>
        <w:jc w:val="both"/>
        <w:rPr>
          <w:rFonts w:ascii="Times New Roman" w:eastAsia="Times New Roman" w:hAnsi="Times New Roman" w:cs="Times New Roman"/>
          <w:sz w:val="24"/>
          <w:szCs w:val="20"/>
          <w:lang w:eastAsia="ar-SA"/>
        </w:rPr>
      </w:pPr>
    </w:p>
    <w:p w:rsidR="000702C6" w:rsidRDefault="000702C6" w:rsidP="00717AFD">
      <w:pPr>
        <w:spacing w:after="0" w:line="240" w:lineRule="auto"/>
        <w:ind w:firstLine="426"/>
        <w:jc w:val="both"/>
        <w:rPr>
          <w:rFonts w:ascii="Times New Roman" w:eastAsia="Times New Roman" w:hAnsi="Times New Roman" w:cs="Times New Roman"/>
          <w:sz w:val="24"/>
          <w:szCs w:val="20"/>
          <w:lang w:eastAsia="ar-SA"/>
        </w:rPr>
      </w:pPr>
      <w:r>
        <w:rPr>
          <w:rFonts w:ascii="Times New Roman" w:eastAsia="Times New Roman" w:hAnsi="Times New Roman" w:cs="Times New Roman"/>
          <w:sz w:val="24"/>
          <w:szCs w:val="20"/>
          <w:lang w:eastAsia="ar-SA"/>
        </w:rPr>
        <w:t>Wykonawca zobowiązany jest do:</w:t>
      </w:r>
    </w:p>
    <w:p w:rsidR="00034BE8" w:rsidRDefault="000702C6" w:rsidP="00717AFD">
      <w:pPr>
        <w:spacing w:after="0" w:line="240" w:lineRule="auto"/>
        <w:ind w:firstLine="426"/>
        <w:jc w:val="both"/>
        <w:rPr>
          <w:rFonts w:ascii="Times New Roman" w:eastAsia="Times New Roman" w:hAnsi="Times New Roman" w:cs="Times New Roman"/>
          <w:sz w:val="24"/>
          <w:szCs w:val="20"/>
          <w:lang w:eastAsia="ar-SA"/>
        </w:rPr>
      </w:pPr>
      <w:r>
        <w:rPr>
          <w:rFonts w:ascii="Times New Roman" w:eastAsia="Times New Roman" w:hAnsi="Times New Roman" w:cs="Times New Roman"/>
          <w:sz w:val="24"/>
          <w:szCs w:val="20"/>
          <w:lang w:eastAsia="ar-SA"/>
        </w:rPr>
        <w:t>- transportu urządzenia na miejsce montażu,</w:t>
      </w:r>
    </w:p>
    <w:p w:rsidR="000702C6" w:rsidRDefault="000702C6" w:rsidP="00717AFD">
      <w:pPr>
        <w:spacing w:after="0" w:line="240" w:lineRule="auto"/>
        <w:ind w:firstLine="426"/>
        <w:jc w:val="both"/>
        <w:rPr>
          <w:rFonts w:ascii="Times New Roman" w:eastAsia="Times New Roman" w:hAnsi="Times New Roman" w:cs="Times New Roman"/>
          <w:sz w:val="24"/>
          <w:szCs w:val="20"/>
          <w:lang w:eastAsia="ar-SA"/>
        </w:rPr>
      </w:pPr>
      <w:r>
        <w:rPr>
          <w:rFonts w:ascii="Times New Roman" w:eastAsia="Times New Roman" w:hAnsi="Times New Roman" w:cs="Times New Roman"/>
          <w:sz w:val="24"/>
          <w:szCs w:val="20"/>
          <w:lang w:eastAsia="ar-SA"/>
        </w:rPr>
        <w:t>- montażu urządzenia w miejscu jego pracy,</w:t>
      </w:r>
    </w:p>
    <w:p w:rsidR="000702C6" w:rsidRDefault="000702C6" w:rsidP="00717AFD">
      <w:pPr>
        <w:spacing w:after="0" w:line="240" w:lineRule="auto"/>
        <w:ind w:firstLine="426"/>
        <w:jc w:val="both"/>
        <w:rPr>
          <w:rFonts w:ascii="Times New Roman" w:eastAsia="Times New Roman" w:hAnsi="Times New Roman" w:cs="Times New Roman"/>
          <w:sz w:val="24"/>
          <w:szCs w:val="20"/>
          <w:lang w:eastAsia="ar-SA"/>
        </w:rPr>
      </w:pPr>
      <w:r>
        <w:rPr>
          <w:rFonts w:ascii="Times New Roman" w:eastAsia="Times New Roman" w:hAnsi="Times New Roman" w:cs="Times New Roman"/>
          <w:sz w:val="24"/>
          <w:szCs w:val="20"/>
          <w:lang w:eastAsia="ar-SA"/>
        </w:rPr>
        <w:t>- wykonania podłączenia mediów niezbędnych do funkcjonowania,</w:t>
      </w:r>
    </w:p>
    <w:p w:rsidR="000702C6" w:rsidRDefault="000702C6" w:rsidP="00717AFD">
      <w:pPr>
        <w:spacing w:after="0" w:line="240" w:lineRule="auto"/>
        <w:ind w:firstLine="426"/>
        <w:jc w:val="both"/>
        <w:rPr>
          <w:rFonts w:ascii="Times New Roman" w:eastAsia="Times New Roman" w:hAnsi="Times New Roman" w:cs="Times New Roman"/>
          <w:sz w:val="24"/>
          <w:szCs w:val="20"/>
          <w:lang w:eastAsia="ar-SA"/>
        </w:rPr>
      </w:pPr>
    </w:p>
    <w:p w:rsidR="00824D7D" w:rsidRDefault="00824D7D" w:rsidP="00717AFD">
      <w:pPr>
        <w:spacing w:after="0" w:line="240" w:lineRule="auto"/>
        <w:ind w:firstLine="426"/>
        <w:jc w:val="both"/>
        <w:rPr>
          <w:rFonts w:ascii="Times New Roman" w:eastAsia="Times New Roman" w:hAnsi="Times New Roman" w:cs="Times New Roman"/>
          <w:sz w:val="24"/>
          <w:szCs w:val="20"/>
          <w:lang w:eastAsia="ar-SA"/>
        </w:rPr>
      </w:pPr>
      <w:r w:rsidRPr="00824D7D">
        <w:rPr>
          <w:rFonts w:ascii="Times New Roman" w:eastAsia="Times New Roman" w:hAnsi="Times New Roman" w:cs="Times New Roman"/>
          <w:sz w:val="24"/>
          <w:szCs w:val="20"/>
          <w:lang w:eastAsia="ar-SA"/>
        </w:rPr>
        <w:t>Szczegółowy opis znajduje się w załączniku nr 1 do SIWZ.</w:t>
      </w:r>
    </w:p>
    <w:p w:rsidR="00A02D87" w:rsidRPr="00A02D87" w:rsidRDefault="00A02D87" w:rsidP="00356FE9">
      <w:pPr>
        <w:spacing w:after="0" w:line="240" w:lineRule="auto"/>
        <w:ind w:left="426"/>
        <w:jc w:val="both"/>
        <w:rPr>
          <w:rFonts w:ascii="Times New Roman" w:eastAsia="Times New Roman" w:hAnsi="Times New Roman" w:cs="Times New Roman"/>
          <w:sz w:val="16"/>
          <w:szCs w:val="16"/>
          <w:lang w:eastAsia="ar-SA"/>
        </w:rPr>
      </w:pPr>
    </w:p>
    <w:p w:rsidR="00A02D87" w:rsidRDefault="00A02D87" w:rsidP="00A02D87">
      <w:pPr>
        <w:spacing w:after="0" w:line="240" w:lineRule="auto"/>
        <w:ind w:left="426"/>
        <w:jc w:val="both"/>
        <w:rPr>
          <w:rFonts w:ascii="Times New Roman" w:eastAsia="Times New Roman" w:hAnsi="Times New Roman" w:cs="Times New Roman"/>
          <w:sz w:val="24"/>
          <w:szCs w:val="20"/>
          <w:lang w:eastAsia="ar-SA"/>
        </w:rPr>
      </w:pPr>
    </w:p>
    <w:p w:rsidR="00824D7D" w:rsidRPr="00824D7D" w:rsidRDefault="00824D7D" w:rsidP="00A02D87">
      <w:pPr>
        <w:spacing w:after="0" w:line="240" w:lineRule="auto"/>
        <w:ind w:left="426"/>
        <w:jc w:val="both"/>
        <w:rPr>
          <w:rFonts w:ascii="Times New Roman" w:eastAsia="Times New Roman" w:hAnsi="Times New Roman" w:cs="Times New Roman"/>
          <w:sz w:val="24"/>
          <w:szCs w:val="20"/>
          <w:lang w:eastAsia="ar-SA"/>
        </w:rPr>
      </w:pPr>
      <w:r w:rsidRPr="00824D7D">
        <w:rPr>
          <w:rFonts w:ascii="Times New Roman" w:eastAsia="Times New Roman" w:hAnsi="Times New Roman" w:cs="Times New Roman"/>
          <w:sz w:val="24"/>
          <w:szCs w:val="20"/>
          <w:lang w:eastAsia="ar-SA"/>
        </w:rPr>
        <w:t>Kod CPV –</w:t>
      </w:r>
      <w:r w:rsidR="00E46AF8">
        <w:rPr>
          <w:rFonts w:ascii="Times New Roman" w:eastAsia="Times New Roman" w:hAnsi="Times New Roman" w:cs="Times New Roman"/>
          <w:sz w:val="24"/>
          <w:szCs w:val="20"/>
          <w:lang w:eastAsia="ar-SA"/>
        </w:rPr>
        <w:t xml:space="preserve"> 33.19.11.10-9</w:t>
      </w:r>
      <w:r w:rsidRPr="00824D7D">
        <w:rPr>
          <w:rFonts w:ascii="Times New Roman" w:eastAsia="Times New Roman" w:hAnsi="Times New Roman" w:cs="Times New Roman"/>
          <w:sz w:val="24"/>
          <w:szCs w:val="20"/>
          <w:lang w:eastAsia="ar-SA"/>
        </w:rPr>
        <w:t xml:space="preserve">   </w:t>
      </w:r>
    </w:p>
    <w:p w:rsidR="00824D7D" w:rsidRPr="00824D7D" w:rsidRDefault="00824D7D" w:rsidP="00824D7D">
      <w:pPr>
        <w:spacing w:after="0" w:line="240" w:lineRule="auto"/>
        <w:ind w:left="851" w:hanging="425"/>
        <w:jc w:val="both"/>
        <w:rPr>
          <w:rFonts w:ascii="Times New Roman" w:eastAsia="Times New Roman" w:hAnsi="Times New Roman" w:cs="Times New Roman"/>
          <w:sz w:val="24"/>
          <w:szCs w:val="20"/>
          <w:lang w:eastAsia="ar-SA"/>
        </w:rPr>
      </w:pPr>
    </w:p>
    <w:p w:rsidR="00CF6424" w:rsidRDefault="000C6034" w:rsidP="00F76657">
      <w:pPr>
        <w:pStyle w:val="Akapitzlist"/>
        <w:numPr>
          <w:ilvl w:val="0"/>
          <w:numId w:val="3"/>
        </w:numPr>
        <w:spacing w:after="0" w:line="240" w:lineRule="auto"/>
        <w:ind w:left="426" w:hanging="426"/>
        <w:rPr>
          <w:rFonts w:ascii="Times New Roman" w:hAnsi="Times New Roman" w:cs="Times New Roman"/>
          <w:b/>
        </w:rPr>
      </w:pPr>
      <w:r>
        <w:rPr>
          <w:rFonts w:ascii="Times New Roman" w:hAnsi="Times New Roman" w:cs="Times New Roman"/>
          <w:b/>
        </w:rPr>
        <w:t>Termin wykonania zamówienia</w:t>
      </w:r>
    </w:p>
    <w:p w:rsidR="000C6034" w:rsidRDefault="000C6034" w:rsidP="000C6034">
      <w:pPr>
        <w:pStyle w:val="Akapitzlist"/>
        <w:spacing w:after="0" w:line="240" w:lineRule="auto"/>
        <w:ind w:left="426"/>
        <w:rPr>
          <w:rFonts w:ascii="Times New Roman" w:hAnsi="Times New Roman" w:cs="Times New Roman"/>
          <w:b/>
        </w:rPr>
      </w:pPr>
    </w:p>
    <w:p w:rsidR="003A125D" w:rsidRDefault="00E46AF8" w:rsidP="00A02D87">
      <w:pPr>
        <w:widowControl w:val="0"/>
        <w:suppressAutoHyphens/>
        <w:spacing w:after="0" w:line="240" w:lineRule="auto"/>
        <w:ind w:left="360"/>
        <w:jc w:val="both"/>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 xml:space="preserve">Termin wykonania zamówienia: </w:t>
      </w:r>
    </w:p>
    <w:p w:rsidR="00CF6424" w:rsidRDefault="00E83D5D" w:rsidP="00CF6424">
      <w:pPr>
        <w:pStyle w:val="Akapitzlist"/>
        <w:spacing w:after="0" w:line="240" w:lineRule="auto"/>
        <w:ind w:left="426"/>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 xml:space="preserve">- </w:t>
      </w:r>
      <w:r w:rsidRPr="009F7050">
        <w:rPr>
          <w:rFonts w:ascii="Times New Roman" w:eastAsia="SimSun" w:hAnsi="Times New Roman" w:cs="Times New Roman"/>
          <w:kern w:val="1"/>
          <w:sz w:val="24"/>
          <w:szCs w:val="24"/>
          <w:lang w:eastAsia="hi-IN" w:bidi="hi-IN"/>
        </w:rPr>
        <w:t>4 tygodni</w:t>
      </w:r>
      <w:r w:rsidR="006045F5">
        <w:rPr>
          <w:rFonts w:ascii="Times New Roman" w:eastAsia="SimSun" w:hAnsi="Times New Roman" w:cs="Times New Roman"/>
          <w:kern w:val="1"/>
          <w:sz w:val="24"/>
          <w:szCs w:val="24"/>
          <w:lang w:eastAsia="hi-IN" w:bidi="hi-IN"/>
        </w:rPr>
        <w:t xml:space="preserve">e </w:t>
      </w:r>
      <w:r w:rsidRPr="009F7050">
        <w:rPr>
          <w:rFonts w:ascii="Times New Roman" w:eastAsia="SimSun" w:hAnsi="Times New Roman" w:cs="Times New Roman"/>
          <w:kern w:val="1"/>
          <w:sz w:val="24"/>
          <w:szCs w:val="24"/>
          <w:lang w:eastAsia="hi-IN" w:bidi="hi-IN"/>
        </w:rPr>
        <w:t xml:space="preserve"> od daty podpisania umowy</w:t>
      </w:r>
    </w:p>
    <w:p w:rsidR="00E83D5D" w:rsidRDefault="00E83D5D" w:rsidP="00CF6424">
      <w:pPr>
        <w:pStyle w:val="Akapitzlist"/>
        <w:spacing w:after="0" w:line="240" w:lineRule="auto"/>
        <w:ind w:left="426"/>
        <w:rPr>
          <w:rFonts w:ascii="Times New Roman" w:hAnsi="Times New Roman" w:cs="Times New Roman"/>
          <w:b/>
        </w:rPr>
      </w:pPr>
    </w:p>
    <w:p w:rsidR="001E00E6" w:rsidRPr="001E00E6" w:rsidRDefault="001E00E6" w:rsidP="00F76657">
      <w:pPr>
        <w:pStyle w:val="Akapitzlist"/>
        <w:numPr>
          <w:ilvl w:val="0"/>
          <w:numId w:val="3"/>
        </w:numPr>
        <w:spacing w:after="0" w:line="240" w:lineRule="auto"/>
        <w:ind w:left="426" w:hanging="426"/>
        <w:rPr>
          <w:rFonts w:ascii="Times New Roman" w:hAnsi="Times New Roman" w:cs="Times New Roman"/>
          <w:b/>
          <w:sz w:val="24"/>
        </w:rPr>
      </w:pPr>
      <w:r w:rsidRPr="001E00E6">
        <w:rPr>
          <w:rFonts w:ascii="Times New Roman" w:hAnsi="Times New Roman" w:cs="Times New Roman"/>
          <w:b/>
          <w:sz w:val="24"/>
        </w:rPr>
        <w:t>Finansowanie przedmiotu zamówienia</w:t>
      </w:r>
    </w:p>
    <w:p w:rsidR="001E00E6" w:rsidRPr="001E00E6" w:rsidRDefault="001E00E6" w:rsidP="001E00E6">
      <w:pPr>
        <w:pStyle w:val="Akapitzlist"/>
        <w:spacing w:after="0" w:line="240" w:lineRule="auto"/>
        <w:ind w:left="426"/>
        <w:rPr>
          <w:rFonts w:ascii="Times New Roman" w:hAnsi="Times New Roman" w:cs="Times New Roman"/>
          <w:sz w:val="24"/>
        </w:rPr>
      </w:pPr>
    </w:p>
    <w:p w:rsidR="001E00E6" w:rsidRDefault="001E00E6" w:rsidP="001E00E6">
      <w:pPr>
        <w:pStyle w:val="Akapitzlist"/>
        <w:spacing w:after="0" w:line="240" w:lineRule="auto"/>
        <w:ind w:left="426"/>
        <w:rPr>
          <w:rFonts w:ascii="Times New Roman" w:hAnsi="Times New Roman" w:cs="Times New Roman"/>
          <w:sz w:val="24"/>
        </w:rPr>
      </w:pPr>
      <w:r w:rsidRPr="001E00E6">
        <w:rPr>
          <w:rFonts w:ascii="Times New Roman" w:hAnsi="Times New Roman" w:cs="Times New Roman"/>
          <w:sz w:val="24"/>
        </w:rPr>
        <w:t xml:space="preserve">Zamówienie finansowane będzie </w:t>
      </w:r>
      <w:r>
        <w:rPr>
          <w:rFonts w:ascii="Times New Roman" w:hAnsi="Times New Roman" w:cs="Times New Roman"/>
          <w:sz w:val="24"/>
        </w:rPr>
        <w:t>w sposób niżej opisany:</w:t>
      </w:r>
    </w:p>
    <w:p w:rsidR="001E00E6" w:rsidRDefault="00C8248F" w:rsidP="001E00E6">
      <w:pPr>
        <w:pStyle w:val="Akapitzlist"/>
        <w:spacing w:after="0" w:line="240" w:lineRule="auto"/>
        <w:ind w:left="426"/>
        <w:rPr>
          <w:rFonts w:ascii="Times New Roman" w:hAnsi="Times New Roman" w:cs="Times New Roman"/>
          <w:sz w:val="24"/>
        </w:rPr>
      </w:pPr>
      <w:r>
        <w:rPr>
          <w:rFonts w:ascii="Times New Roman" w:hAnsi="Times New Roman" w:cs="Times New Roman"/>
          <w:sz w:val="24"/>
        </w:rPr>
        <w:t xml:space="preserve">- </w:t>
      </w:r>
      <w:r w:rsidR="001E00E6">
        <w:rPr>
          <w:rFonts w:ascii="Times New Roman" w:hAnsi="Times New Roman" w:cs="Times New Roman"/>
          <w:sz w:val="24"/>
        </w:rPr>
        <w:t xml:space="preserve"> </w:t>
      </w:r>
      <w:r w:rsidR="008F1AD8">
        <w:rPr>
          <w:rFonts w:ascii="Times New Roman" w:hAnsi="Times New Roman" w:cs="Times New Roman"/>
          <w:sz w:val="24"/>
        </w:rPr>
        <w:t>O</w:t>
      </w:r>
      <w:r w:rsidR="00E53E27">
        <w:rPr>
          <w:rFonts w:ascii="Times New Roman" w:hAnsi="Times New Roman" w:cs="Times New Roman"/>
          <w:sz w:val="24"/>
        </w:rPr>
        <w:t>kres finansowania 12 miesięcy,</w:t>
      </w:r>
    </w:p>
    <w:p w:rsidR="00E53E27" w:rsidRDefault="00C8248F" w:rsidP="001E00E6">
      <w:pPr>
        <w:pStyle w:val="Akapitzlist"/>
        <w:spacing w:after="0" w:line="240" w:lineRule="auto"/>
        <w:ind w:left="426"/>
        <w:rPr>
          <w:rFonts w:ascii="Times New Roman" w:hAnsi="Times New Roman" w:cs="Times New Roman"/>
          <w:sz w:val="24"/>
        </w:rPr>
      </w:pPr>
      <w:r>
        <w:rPr>
          <w:rFonts w:ascii="Times New Roman" w:hAnsi="Times New Roman" w:cs="Times New Roman"/>
          <w:sz w:val="24"/>
        </w:rPr>
        <w:t xml:space="preserve">- </w:t>
      </w:r>
      <w:r w:rsidR="00994987">
        <w:rPr>
          <w:rFonts w:ascii="Times New Roman" w:hAnsi="Times New Roman" w:cs="Times New Roman"/>
          <w:sz w:val="24"/>
        </w:rPr>
        <w:t xml:space="preserve"> </w:t>
      </w:r>
      <w:r w:rsidR="00E53E27">
        <w:rPr>
          <w:rFonts w:ascii="Times New Roman" w:hAnsi="Times New Roman" w:cs="Times New Roman"/>
          <w:sz w:val="24"/>
        </w:rPr>
        <w:t>12 równych rat</w:t>
      </w:r>
      <w:r w:rsidR="0058223E">
        <w:rPr>
          <w:rFonts w:ascii="Times New Roman" w:hAnsi="Times New Roman" w:cs="Times New Roman"/>
          <w:sz w:val="24"/>
        </w:rPr>
        <w:t>, pierwsza płatna 30 dni po uruchomieniu i odbiorze urządzenia,</w:t>
      </w:r>
    </w:p>
    <w:p w:rsidR="0058223E" w:rsidRDefault="00C8248F" w:rsidP="001E00E6">
      <w:pPr>
        <w:pStyle w:val="Akapitzlist"/>
        <w:spacing w:after="0" w:line="240" w:lineRule="auto"/>
        <w:ind w:left="426"/>
        <w:rPr>
          <w:rFonts w:ascii="Times New Roman" w:hAnsi="Times New Roman" w:cs="Times New Roman"/>
          <w:sz w:val="24"/>
        </w:rPr>
      </w:pPr>
      <w:r>
        <w:rPr>
          <w:rFonts w:ascii="Times New Roman" w:hAnsi="Times New Roman" w:cs="Times New Roman"/>
          <w:sz w:val="24"/>
        </w:rPr>
        <w:t xml:space="preserve">- </w:t>
      </w:r>
      <w:r w:rsidR="00994987">
        <w:rPr>
          <w:rFonts w:ascii="Times New Roman" w:hAnsi="Times New Roman" w:cs="Times New Roman"/>
          <w:sz w:val="24"/>
        </w:rPr>
        <w:t xml:space="preserve"> </w:t>
      </w:r>
      <w:r w:rsidR="008F1AD8">
        <w:rPr>
          <w:rFonts w:ascii="Times New Roman" w:hAnsi="Times New Roman" w:cs="Times New Roman"/>
          <w:sz w:val="24"/>
        </w:rPr>
        <w:t>N</w:t>
      </w:r>
      <w:r w:rsidR="00994987">
        <w:rPr>
          <w:rFonts w:ascii="Times New Roman" w:hAnsi="Times New Roman" w:cs="Times New Roman"/>
          <w:sz w:val="24"/>
        </w:rPr>
        <w:t>ależy wyodrębnić z wartości zamówienia 2 pozycje:</w:t>
      </w:r>
    </w:p>
    <w:p w:rsidR="00994987" w:rsidRDefault="00254357" w:rsidP="00C8248F">
      <w:pPr>
        <w:pStyle w:val="Akapitzlist"/>
        <w:numPr>
          <w:ilvl w:val="0"/>
          <w:numId w:val="25"/>
        </w:numPr>
        <w:spacing w:after="0" w:line="240" w:lineRule="auto"/>
        <w:rPr>
          <w:rFonts w:ascii="Times New Roman" w:hAnsi="Times New Roman" w:cs="Times New Roman"/>
          <w:sz w:val="24"/>
        </w:rPr>
      </w:pPr>
      <w:r>
        <w:rPr>
          <w:rFonts w:ascii="Times New Roman" w:hAnsi="Times New Roman" w:cs="Times New Roman"/>
          <w:sz w:val="24"/>
        </w:rPr>
        <w:t xml:space="preserve">Koszt </w:t>
      </w:r>
      <w:r w:rsidR="00994987">
        <w:rPr>
          <w:rFonts w:ascii="Times New Roman" w:hAnsi="Times New Roman" w:cs="Times New Roman"/>
          <w:sz w:val="24"/>
        </w:rPr>
        <w:t>finansowani</w:t>
      </w:r>
      <w:r>
        <w:rPr>
          <w:rFonts w:ascii="Times New Roman" w:hAnsi="Times New Roman" w:cs="Times New Roman"/>
          <w:sz w:val="24"/>
        </w:rPr>
        <w:t>a</w:t>
      </w:r>
      <w:r w:rsidR="00994987">
        <w:rPr>
          <w:rFonts w:ascii="Times New Roman" w:hAnsi="Times New Roman" w:cs="Times New Roman"/>
          <w:sz w:val="24"/>
        </w:rPr>
        <w:t xml:space="preserve"> zamówienia,</w:t>
      </w:r>
    </w:p>
    <w:p w:rsidR="00994987" w:rsidRDefault="00994987" w:rsidP="00C8248F">
      <w:pPr>
        <w:pStyle w:val="Akapitzlist"/>
        <w:numPr>
          <w:ilvl w:val="0"/>
          <w:numId w:val="25"/>
        </w:numPr>
        <w:spacing w:after="0" w:line="240" w:lineRule="auto"/>
        <w:rPr>
          <w:rFonts w:ascii="Times New Roman" w:hAnsi="Times New Roman" w:cs="Times New Roman"/>
          <w:sz w:val="24"/>
        </w:rPr>
      </w:pPr>
      <w:r>
        <w:rPr>
          <w:rFonts w:ascii="Times New Roman" w:hAnsi="Times New Roman" w:cs="Times New Roman"/>
          <w:sz w:val="24"/>
        </w:rPr>
        <w:t xml:space="preserve">wartość </w:t>
      </w:r>
      <w:r w:rsidR="006058BE">
        <w:rPr>
          <w:rFonts w:ascii="Times New Roman" w:hAnsi="Times New Roman" w:cs="Times New Roman"/>
          <w:sz w:val="24"/>
        </w:rPr>
        <w:t>zamówienia</w:t>
      </w:r>
    </w:p>
    <w:p w:rsidR="008F1AD8" w:rsidRDefault="008F1AD8" w:rsidP="00994987">
      <w:pPr>
        <w:pStyle w:val="Akapitzlist"/>
        <w:spacing w:after="0" w:line="240" w:lineRule="auto"/>
        <w:ind w:left="426" w:firstLine="282"/>
        <w:rPr>
          <w:rFonts w:ascii="Times New Roman" w:hAnsi="Times New Roman" w:cs="Times New Roman"/>
          <w:sz w:val="24"/>
        </w:rPr>
      </w:pPr>
      <w:r>
        <w:rPr>
          <w:rFonts w:ascii="Times New Roman" w:hAnsi="Times New Roman" w:cs="Times New Roman"/>
          <w:sz w:val="24"/>
        </w:rPr>
        <w:t xml:space="preserve">Powyższe wynika z różnych stawek VAT dla wyżej wymienionych elementów </w:t>
      </w:r>
    </w:p>
    <w:p w:rsidR="00C8248F" w:rsidRPr="00C8248F" w:rsidRDefault="00C8248F" w:rsidP="00727EAD">
      <w:pPr>
        <w:spacing w:after="0" w:line="240" w:lineRule="auto"/>
        <w:ind w:left="709" w:hanging="283"/>
        <w:jc w:val="both"/>
        <w:rPr>
          <w:rFonts w:ascii="Times New Roman" w:hAnsi="Times New Roman" w:cs="Times New Roman"/>
          <w:sz w:val="24"/>
        </w:rPr>
      </w:pPr>
      <w:r>
        <w:rPr>
          <w:rFonts w:ascii="Times New Roman" w:hAnsi="Times New Roman" w:cs="Times New Roman"/>
          <w:sz w:val="24"/>
        </w:rPr>
        <w:t xml:space="preserve">-  </w:t>
      </w:r>
      <w:r w:rsidR="000A6561">
        <w:rPr>
          <w:rFonts w:ascii="Times New Roman" w:hAnsi="Times New Roman" w:cs="Times New Roman"/>
          <w:sz w:val="24"/>
        </w:rPr>
        <w:t xml:space="preserve"> </w:t>
      </w:r>
      <w:r>
        <w:rPr>
          <w:rFonts w:ascii="Times New Roman" w:hAnsi="Times New Roman" w:cs="Times New Roman"/>
          <w:sz w:val="24"/>
        </w:rPr>
        <w:t xml:space="preserve">Ze względu na przyjęty sposób finansowania oferty mogą składać </w:t>
      </w:r>
      <w:r w:rsidR="000A6561">
        <w:rPr>
          <w:rFonts w:ascii="Times New Roman" w:hAnsi="Times New Roman" w:cs="Times New Roman"/>
          <w:sz w:val="24"/>
        </w:rPr>
        <w:t>firmy finansujące zadanie lub bezpośrednio firmy dostarczające i montujące urządzenie</w:t>
      </w:r>
      <w:r w:rsidR="00D01BC1">
        <w:rPr>
          <w:rFonts w:ascii="Times New Roman" w:hAnsi="Times New Roman" w:cs="Times New Roman"/>
          <w:sz w:val="24"/>
        </w:rPr>
        <w:t>.</w:t>
      </w:r>
    </w:p>
    <w:p w:rsidR="001E00E6" w:rsidRPr="001E00E6" w:rsidRDefault="001E00E6" w:rsidP="001E00E6">
      <w:pPr>
        <w:pStyle w:val="Akapitzlist"/>
        <w:spacing w:after="0" w:line="240" w:lineRule="auto"/>
        <w:ind w:left="426"/>
        <w:rPr>
          <w:rFonts w:ascii="Times New Roman" w:hAnsi="Times New Roman" w:cs="Times New Roman"/>
          <w:b/>
          <w:sz w:val="24"/>
        </w:rPr>
      </w:pPr>
    </w:p>
    <w:p w:rsidR="001E00E6" w:rsidRDefault="001E00E6" w:rsidP="001E00E6">
      <w:pPr>
        <w:pStyle w:val="Akapitzlist"/>
        <w:spacing w:after="0" w:line="240" w:lineRule="auto"/>
        <w:ind w:left="426"/>
        <w:rPr>
          <w:rFonts w:ascii="Times New Roman" w:hAnsi="Times New Roman" w:cs="Times New Roman"/>
          <w:b/>
        </w:rPr>
      </w:pPr>
    </w:p>
    <w:p w:rsidR="00994E59" w:rsidRPr="00134E8F" w:rsidRDefault="00994E59" w:rsidP="00F76657">
      <w:pPr>
        <w:pStyle w:val="Akapitzlist"/>
        <w:numPr>
          <w:ilvl w:val="0"/>
          <w:numId w:val="3"/>
        </w:numPr>
        <w:spacing w:after="0" w:line="240" w:lineRule="auto"/>
        <w:ind w:left="426" w:hanging="426"/>
        <w:rPr>
          <w:rFonts w:ascii="Times New Roman" w:hAnsi="Times New Roman" w:cs="Times New Roman"/>
          <w:b/>
        </w:rPr>
      </w:pPr>
      <w:r w:rsidRPr="00134E8F">
        <w:rPr>
          <w:rFonts w:ascii="Times New Roman" w:hAnsi="Times New Roman" w:cs="Times New Roman"/>
          <w:b/>
        </w:rPr>
        <w:t>Warunki udziału w postępowaniu:</w:t>
      </w:r>
    </w:p>
    <w:p w:rsidR="00134E8F" w:rsidRPr="00134E8F" w:rsidRDefault="00134E8F" w:rsidP="00096318">
      <w:pPr>
        <w:spacing w:after="0" w:line="240" w:lineRule="auto"/>
        <w:rPr>
          <w:rFonts w:ascii="Times New Roman" w:hAnsi="Times New Roman" w:cs="Times New Roman"/>
          <w:b/>
          <w:u w:val="single"/>
        </w:rPr>
      </w:pPr>
    </w:p>
    <w:p w:rsidR="00134E8F" w:rsidRPr="00131FD2" w:rsidRDefault="00134E8F" w:rsidP="00F76657">
      <w:pPr>
        <w:pStyle w:val="Akapitzlist"/>
        <w:numPr>
          <w:ilvl w:val="0"/>
          <w:numId w:val="6"/>
        </w:numPr>
        <w:spacing w:after="0" w:line="240" w:lineRule="auto"/>
        <w:ind w:left="284" w:hanging="284"/>
        <w:rPr>
          <w:rFonts w:ascii="Times New Roman" w:hAnsi="Times New Roman" w:cs="Times New Roman"/>
          <w:b/>
        </w:rPr>
      </w:pPr>
      <w:r w:rsidRPr="00131FD2">
        <w:rPr>
          <w:rFonts w:ascii="Times New Roman" w:hAnsi="Times New Roman" w:cs="Times New Roman"/>
          <w:b/>
        </w:rPr>
        <w:t xml:space="preserve">O udzielenie zamówienia mogą ubiegać się wykonawcy, którzy spełniają warunki określone w art. 22 ust. 1 ustawy </w:t>
      </w:r>
      <w:proofErr w:type="spellStart"/>
      <w:r w:rsidRPr="00131FD2">
        <w:rPr>
          <w:rFonts w:ascii="Times New Roman" w:hAnsi="Times New Roman" w:cs="Times New Roman"/>
          <w:b/>
        </w:rPr>
        <w:t>Pzp</w:t>
      </w:r>
      <w:proofErr w:type="spellEnd"/>
      <w:r w:rsidRPr="00131FD2">
        <w:rPr>
          <w:rFonts w:ascii="Times New Roman" w:hAnsi="Times New Roman" w:cs="Times New Roman"/>
          <w:b/>
        </w:rPr>
        <w:t xml:space="preserve"> </w:t>
      </w:r>
      <w:proofErr w:type="spellStart"/>
      <w:r w:rsidRPr="00131FD2">
        <w:rPr>
          <w:rFonts w:ascii="Times New Roman" w:hAnsi="Times New Roman" w:cs="Times New Roman"/>
          <w:b/>
        </w:rPr>
        <w:t>tj</w:t>
      </w:r>
      <w:proofErr w:type="spellEnd"/>
      <w:r w:rsidRPr="00131FD2">
        <w:rPr>
          <w:rFonts w:ascii="Times New Roman" w:hAnsi="Times New Roman" w:cs="Times New Roman"/>
          <w:b/>
        </w:rPr>
        <w:t>:</w:t>
      </w:r>
    </w:p>
    <w:p w:rsidR="00134E8F" w:rsidRPr="00DA1B6C" w:rsidRDefault="0046561B" w:rsidP="00F76657">
      <w:pPr>
        <w:pStyle w:val="Akapitzlist"/>
        <w:numPr>
          <w:ilvl w:val="0"/>
          <w:numId w:val="1"/>
        </w:numPr>
        <w:spacing w:after="0" w:line="240" w:lineRule="auto"/>
        <w:rPr>
          <w:rFonts w:ascii="Times New Roman" w:hAnsi="Times New Roman" w:cs="Times New Roman"/>
          <w:sz w:val="24"/>
          <w:szCs w:val="24"/>
        </w:rPr>
      </w:pPr>
      <w:r w:rsidRPr="00DA1B6C">
        <w:rPr>
          <w:rFonts w:ascii="Times New Roman" w:hAnsi="Times New Roman" w:cs="Times New Roman"/>
          <w:sz w:val="24"/>
          <w:szCs w:val="24"/>
        </w:rPr>
        <w:t>n</w:t>
      </w:r>
      <w:r w:rsidR="00134E8F" w:rsidRPr="00DA1B6C">
        <w:rPr>
          <w:rFonts w:ascii="Times New Roman" w:hAnsi="Times New Roman" w:cs="Times New Roman"/>
          <w:sz w:val="24"/>
          <w:szCs w:val="24"/>
        </w:rPr>
        <w:t>ie podlegają wykluczeniu</w:t>
      </w:r>
      <w:r w:rsidR="0048427B" w:rsidRPr="00DA1B6C">
        <w:rPr>
          <w:rFonts w:ascii="Times New Roman" w:hAnsi="Times New Roman" w:cs="Times New Roman"/>
          <w:sz w:val="24"/>
          <w:szCs w:val="24"/>
        </w:rPr>
        <w:t xml:space="preserve"> na podstawie art. 24 ust. 1 pkt</w:t>
      </w:r>
      <w:r w:rsidR="00757FDC" w:rsidRPr="00DA1B6C">
        <w:rPr>
          <w:rFonts w:ascii="Times New Roman" w:hAnsi="Times New Roman" w:cs="Times New Roman"/>
          <w:sz w:val="24"/>
          <w:szCs w:val="24"/>
        </w:rPr>
        <w:t xml:space="preserve">. </w:t>
      </w:r>
      <w:r w:rsidR="0048427B" w:rsidRPr="00DA1B6C">
        <w:rPr>
          <w:rFonts w:ascii="Times New Roman" w:hAnsi="Times New Roman" w:cs="Times New Roman"/>
          <w:sz w:val="24"/>
          <w:szCs w:val="24"/>
        </w:rPr>
        <w:t>13-23</w:t>
      </w:r>
      <w:r w:rsidR="00757FDC" w:rsidRPr="00DA1B6C">
        <w:rPr>
          <w:rFonts w:ascii="Times New Roman" w:hAnsi="Times New Roman" w:cs="Times New Roman"/>
          <w:sz w:val="24"/>
          <w:szCs w:val="24"/>
        </w:rPr>
        <w:t>.</w:t>
      </w:r>
    </w:p>
    <w:p w:rsidR="00134E8F" w:rsidRPr="00DA1B6C" w:rsidRDefault="0046561B" w:rsidP="001C6141">
      <w:pPr>
        <w:pStyle w:val="Akapitzlist"/>
        <w:numPr>
          <w:ilvl w:val="0"/>
          <w:numId w:val="1"/>
        </w:numPr>
        <w:spacing w:after="0" w:line="240" w:lineRule="auto"/>
        <w:jc w:val="both"/>
        <w:rPr>
          <w:rFonts w:ascii="Times New Roman" w:hAnsi="Times New Roman" w:cs="Times New Roman"/>
          <w:sz w:val="24"/>
          <w:szCs w:val="24"/>
        </w:rPr>
      </w:pPr>
      <w:r w:rsidRPr="00DA1B6C">
        <w:rPr>
          <w:rFonts w:ascii="Times New Roman" w:hAnsi="Times New Roman" w:cs="Times New Roman"/>
          <w:sz w:val="24"/>
          <w:szCs w:val="24"/>
        </w:rPr>
        <w:t>s</w:t>
      </w:r>
      <w:r w:rsidR="00134E8F" w:rsidRPr="00DA1B6C">
        <w:rPr>
          <w:rFonts w:ascii="Times New Roman" w:hAnsi="Times New Roman" w:cs="Times New Roman"/>
          <w:sz w:val="24"/>
          <w:szCs w:val="24"/>
        </w:rPr>
        <w:t>pełniają warunki udziału w postępowaniu dotyczące:</w:t>
      </w:r>
    </w:p>
    <w:p w:rsidR="00134E8F" w:rsidRPr="00DA1B6C" w:rsidRDefault="00057E61" w:rsidP="001C6141">
      <w:pPr>
        <w:pStyle w:val="Akapitzlist"/>
        <w:numPr>
          <w:ilvl w:val="0"/>
          <w:numId w:val="2"/>
        </w:numPr>
        <w:spacing w:after="0" w:line="240" w:lineRule="auto"/>
        <w:jc w:val="both"/>
        <w:rPr>
          <w:rFonts w:ascii="Times New Roman" w:hAnsi="Times New Roman" w:cs="Times New Roman"/>
          <w:sz w:val="24"/>
          <w:szCs w:val="24"/>
        </w:rPr>
      </w:pPr>
      <w:r w:rsidRPr="00DA1B6C">
        <w:rPr>
          <w:rFonts w:ascii="Times New Roman" w:hAnsi="Times New Roman" w:cs="Times New Roman"/>
          <w:sz w:val="24"/>
          <w:szCs w:val="24"/>
        </w:rPr>
        <w:t>kompetencji lub uprawnień do prowadzenia określonej działalności zawodowej, o ile wynika to z odrębnych przepisów,</w:t>
      </w:r>
    </w:p>
    <w:p w:rsidR="002958D1" w:rsidRPr="00DA1B6C" w:rsidRDefault="002958D1" w:rsidP="001C6141">
      <w:pPr>
        <w:pStyle w:val="Akapitzlist"/>
        <w:spacing w:after="0" w:line="240" w:lineRule="auto"/>
        <w:ind w:left="1004"/>
        <w:jc w:val="both"/>
        <w:rPr>
          <w:rFonts w:ascii="Times New Roman" w:eastAsia="Times New Roman" w:hAnsi="Times New Roman" w:cs="Times New Roman"/>
          <w:sz w:val="24"/>
          <w:szCs w:val="24"/>
          <w:lang w:eastAsia="pl-PL"/>
        </w:rPr>
      </w:pPr>
      <w:r w:rsidRPr="00DA1B6C">
        <w:rPr>
          <w:rFonts w:ascii="Times New Roman" w:eastAsia="Times New Roman" w:hAnsi="Times New Roman" w:cs="Times New Roman"/>
          <w:sz w:val="24"/>
          <w:szCs w:val="24"/>
          <w:lang w:eastAsia="pl-PL"/>
        </w:rPr>
        <w:t>Zamawiający nie wyznacza szczegółowego warunku w tym zakresie. Potwierdzeniem, że Wykonawca spełnia w/w warunek będzie złożenie oświadczenia - zgodnie z Załącznikiem nr 3 do SIWZ</w:t>
      </w:r>
    </w:p>
    <w:p w:rsidR="0046561B" w:rsidRPr="00DA1B6C" w:rsidRDefault="0046561B" w:rsidP="001C6141">
      <w:pPr>
        <w:pStyle w:val="Akapitzlist"/>
        <w:numPr>
          <w:ilvl w:val="0"/>
          <w:numId w:val="2"/>
        </w:numPr>
        <w:spacing w:after="0" w:line="240" w:lineRule="auto"/>
        <w:jc w:val="both"/>
        <w:rPr>
          <w:rFonts w:ascii="Times New Roman" w:eastAsia="Times New Roman" w:hAnsi="Times New Roman" w:cs="Times New Roman"/>
          <w:sz w:val="24"/>
          <w:szCs w:val="24"/>
          <w:lang w:eastAsia="pl-PL"/>
        </w:rPr>
      </w:pPr>
      <w:r w:rsidRPr="00DA1B6C">
        <w:rPr>
          <w:rFonts w:ascii="Times New Roman" w:eastAsia="Times New Roman" w:hAnsi="Times New Roman" w:cs="Times New Roman"/>
          <w:sz w:val="24"/>
          <w:szCs w:val="24"/>
          <w:lang w:eastAsia="pl-PL"/>
        </w:rPr>
        <w:t>sytuacji ekonomicznej lub finansowej,</w:t>
      </w:r>
    </w:p>
    <w:p w:rsidR="00477F7C" w:rsidRPr="00DA1B6C" w:rsidRDefault="00477F7C" w:rsidP="001C6141">
      <w:pPr>
        <w:pStyle w:val="Akapitzlist"/>
        <w:spacing w:after="0" w:line="240" w:lineRule="auto"/>
        <w:ind w:left="1004"/>
        <w:jc w:val="both"/>
        <w:rPr>
          <w:rFonts w:ascii="Times New Roman" w:eastAsia="Times New Roman" w:hAnsi="Times New Roman" w:cs="Times New Roman"/>
          <w:sz w:val="24"/>
          <w:szCs w:val="24"/>
          <w:lang w:eastAsia="pl-PL"/>
        </w:rPr>
      </w:pPr>
      <w:r w:rsidRPr="00DA1B6C">
        <w:rPr>
          <w:rFonts w:ascii="Times New Roman" w:eastAsia="Times New Roman" w:hAnsi="Times New Roman" w:cs="Times New Roman"/>
          <w:sz w:val="24"/>
          <w:szCs w:val="24"/>
          <w:lang w:eastAsia="pl-PL"/>
        </w:rPr>
        <w:lastRenderedPageBreak/>
        <w:t>Zamawiający nie wyznacza szczegółowego warunku w tym zakresie. Potwierdzeniem, że Wykonawca spełnia w/w warunek będzie złożenie oświadczenia - zgodnie z Załącznikiem nr 3 do SIWZ</w:t>
      </w:r>
      <w:r w:rsidR="009C74BB">
        <w:rPr>
          <w:rFonts w:ascii="Times New Roman" w:eastAsia="Times New Roman" w:hAnsi="Times New Roman" w:cs="Times New Roman"/>
          <w:sz w:val="24"/>
          <w:szCs w:val="24"/>
          <w:lang w:eastAsia="pl-PL"/>
        </w:rPr>
        <w:t>.</w:t>
      </w:r>
    </w:p>
    <w:p w:rsidR="00B13C77" w:rsidRDefault="00624F1F" w:rsidP="001C6141">
      <w:pPr>
        <w:pStyle w:val="Akapitzlist"/>
        <w:numPr>
          <w:ilvl w:val="0"/>
          <w:numId w:val="2"/>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zdolności technicznej lub zawodowej</w:t>
      </w:r>
    </w:p>
    <w:p w:rsidR="00B81227" w:rsidRDefault="00B81227" w:rsidP="00B81227">
      <w:pPr>
        <w:pStyle w:val="Akapitzlist"/>
        <w:spacing w:after="0" w:line="240" w:lineRule="auto"/>
        <w:ind w:left="100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Zamawiający uzna warunek za spełniony jeżeli Wykonawca w okresie ostatnich trzech</w:t>
      </w:r>
      <w:r w:rsidR="00CC1091">
        <w:rPr>
          <w:rFonts w:ascii="Times New Roman" w:eastAsia="Times New Roman" w:hAnsi="Times New Roman" w:cs="Times New Roman"/>
          <w:sz w:val="24"/>
          <w:szCs w:val="24"/>
          <w:lang w:eastAsia="pl-PL"/>
        </w:rPr>
        <w:t xml:space="preserve"> lat przed upływem terminu składania ofert, a jeżeli okres prowadzenia działalności jest krótszy</w:t>
      </w:r>
      <w:r w:rsidR="00A52205">
        <w:rPr>
          <w:rFonts w:ascii="Times New Roman" w:eastAsia="Times New Roman" w:hAnsi="Times New Roman" w:cs="Times New Roman"/>
          <w:sz w:val="24"/>
          <w:szCs w:val="24"/>
          <w:lang w:eastAsia="pl-PL"/>
        </w:rPr>
        <w:t xml:space="preserve"> – w tym okresie </w:t>
      </w:r>
      <w:r w:rsidR="0003170B">
        <w:rPr>
          <w:rFonts w:ascii="Times New Roman" w:eastAsia="Times New Roman" w:hAnsi="Times New Roman" w:cs="Times New Roman"/>
          <w:sz w:val="24"/>
          <w:szCs w:val="24"/>
          <w:lang w:eastAsia="pl-PL"/>
        </w:rPr>
        <w:t xml:space="preserve">- </w:t>
      </w:r>
      <w:r w:rsidR="00A52205">
        <w:rPr>
          <w:rFonts w:ascii="Times New Roman" w:eastAsia="Times New Roman" w:hAnsi="Times New Roman" w:cs="Times New Roman"/>
          <w:sz w:val="24"/>
          <w:szCs w:val="24"/>
          <w:lang w:eastAsia="pl-PL"/>
        </w:rPr>
        <w:t xml:space="preserve">wykonał </w:t>
      </w:r>
      <w:r w:rsidR="005C1717">
        <w:rPr>
          <w:rFonts w:ascii="Times New Roman" w:eastAsia="Times New Roman" w:hAnsi="Times New Roman" w:cs="Times New Roman"/>
          <w:sz w:val="24"/>
          <w:szCs w:val="24"/>
          <w:lang w:eastAsia="pl-PL"/>
        </w:rPr>
        <w:t xml:space="preserve">finansowanie lub dostawę i montaż </w:t>
      </w:r>
      <w:r w:rsidR="00A52205">
        <w:rPr>
          <w:rFonts w:ascii="Times New Roman" w:eastAsia="Times New Roman" w:hAnsi="Times New Roman" w:cs="Times New Roman"/>
          <w:sz w:val="24"/>
          <w:szCs w:val="24"/>
          <w:lang w:eastAsia="pl-PL"/>
        </w:rPr>
        <w:t xml:space="preserve">co najmniej 3 </w:t>
      </w:r>
      <w:r w:rsidR="0003170B">
        <w:rPr>
          <w:rFonts w:ascii="Times New Roman" w:eastAsia="Times New Roman" w:hAnsi="Times New Roman" w:cs="Times New Roman"/>
          <w:sz w:val="24"/>
          <w:szCs w:val="24"/>
          <w:lang w:eastAsia="pl-PL"/>
        </w:rPr>
        <w:t>urządzeń medycznych</w:t>
      </w:r>
      <w:r w:rsidR="00A52205">
        <w:rPr>
          <w:rFonts w:ascii="Times New Roman" w:eastAsia="Times New Roman" w:hAnsi="Times New Roman" w:cs="Times New Roman"/>
          <w:sz w:val="24"/>
          <w:szCs w:val="24"/>
          <w:lang w:eastAsia="pl-PL"/>
        </w:rPr>
        <w:t xml:space="preserve"> o wartości min</w:t>
      </w:r>
      <w:r w:rsidR="00CA27DE">
        <w:rPr>
          <w:rFonts w:ascii="Times New Roman" w:eastAsia="Times New Roman" w:hAnsi="Times New Roman" w:cs="Times New Roman"/>
          <w:sz w:val="24"/>
          <w:szCs w:val="24"/>
          <w:lang w:eastAsia="pl-PL"/>
        </w:rPr>
        <w:t xml:space="preserve"> </w:t>
      </w:r>
      <w:r w:rsidR="00A52205">
        <w:rPr>
          <w:rFonts w:ascii="Times New Roman" w:eastAsia="Times New Roman" w:hAnsi="Times New Roman" w:cs="Times New Roman"/>
          <w:sz w:val="24"/>
          <w:szCs w:val="24"/>
          <w:lang w:eastAsia="pl-PL"/>
        </w:rPr>
        <w:t>150.000 zł brutto każda</w:t>
      </w:r>
      <w:r w:rsidR="009C74BB">
        <w:rPr>
          <w:rFonts w:ascii="Times New Roman" w:eastAsia="Times New Roman" w:hAnsi="Times New Roman" w:cs="Times New Roman"/>
          <w:sz w:val="24"/>
          <w:szCs w:val="24"/>
          <w:lang w:eastAsia="pl-PL"/>
        </w:rPr>
        <w:t xml:space="preserve"> – zgodnie z załącznikiem nr 6 do SIWZ.</w:t>
      </w:r>
    </w:p>
    <w:p w:rsidR="002E1E37" w:rsidRPr="00131FD2" w:rsidRDefault="002E1E37" w:rsidP="00F76657">
      <w:pPr>
        <w:pStyle w:val="Akapitzlist"/>
        <w:numPr>
          <w:ilvl w:val="0"/>
          <w:numId w:val="6"/>
        </w:numPr>
        <w:spacing w:after="0" w:line="240" w:lineRule="auto"/>
        <w:ind w:left="284" w:hanging="284"/>
        <w:jc w:val="both"/>
        <w:rPr>
          <w:rFonts w:ascii="Times New Roman" w:eastAsia="Times New Roman" w:hAnsi="Times New Roman" w:cs="Times New Roman"/>
          <w:sz w:val="24"/>
          <w:szCs w:val="24"/>
          <w:lang w:eastAsia="pl-PL"/>
        </w:rPr>
      </w:pPr>
    </w:p>
    <w:p w:rsidR="00624F1F" w:rsidRDefault="002E1E37" w:rsidP="007E54EA">
      <w:pPr>
        <w:pStyle w:val="Akapitzlist"/>
        <w:spacing w:after="0" w:line="240" w:lineRule="auto"/>
        <w:ind w:left="567" w:hanging="28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1) </w:t>
      </w:r>
      <w:r w:rsidR="00354FCE">
        <w:rPr>
          <w:rFonts w:ascii="Times New Roman" w:eastAsia="Times New Roman" w:hAnsi="Times New Roman" w:cs="Times New Roman"/>
          <w:sz w:val="24"/>
          <w:szCs w:val="24"/>
          <w:lang w:eastAsia="pl-PL"/>
        </w:rPr>
        <w:t xml:space="preserve">Wykonawca może w celu potwierdzenia </w:t>
      </w:r>
      <w:r w:rsidR="00EF43B1">
        <w:rPr>
          <w:rFonts w:ascii="Times New Roman" w:eastAsia="Times New Roman" w:hAnsi="Times New Roman" w:cs="Times New Roman"/>
          <w:sz w:val="24"/>
          <w:szCs w:val="24"/>
          <w:lang w:eastAsia="pl-PL"/>
        </w:rPr>
        <w:t>spełniania warunków udziału w postępowaniu, w stosownych</w:t>
      </w:r>
      <w:r w:rsidR="00FD2C67">
        <w:rPr>
          <w:rFonts w:ascii="Times New Roman" w:eastAsia="Times New Roman" w:hAnsi="Times New Roman" w:cs="Times New Roman"/>
          <w:sz w:val="24"/>
          <w:szCs w:val="24"/>
          <w:lang w:eastAsia="pl-PL"/>
        </w:rPr>
        <w:t xml:space="preserve"> w stosownych sytuacjach oraz w odniesieniu do konkretnego zamówienia, lub jego części polegać na zdolnościach technicznych lub zawodowych </w:t>
      </w:r>
      <w:r w:rsidR="00884B1B">
        <w:rPr>
          <w:rFonts w:ascii="Times New Roman" w:eastAsia="Times New Roman" w:hAnsi="Times New Roman" w:cs="Times New Roman"/>
          <w:sz w:val="24"/>
          <w:szCs w:val="24"/>
          <w:lang w:eastAsia="pl-PL"/>
        </w:rPr>
        <w:t>lub sytuacji finansowej lub ekonomicznej innych podmiotów niezależnie od charakteru</w:t>
      </w:r>
      <w:r w:rsidR="00F40F60">
        <w:rPr>
          <w:rFonts w:ascii="Times New Roman" w:eastAsia="Times New Roman" w:hAnsi="Times New Roman" w:cs="Times New Roman"/>
          <w:sz w:val="24"/>
          <w:szCs w:val="24"/>
          <w:lang w:eastAsia="pl-PL"/>
        </w:rPr>
        <w:t xml:space="preserve"> prawnego łączących go z nim stosunków prawnych.</w:t>
      </w:r>
    </w:p>
    <w:p w:rsidR="00AE7277" w:rsidRDefault="007E54EA" w:rsidP="007E54EA">
      <w:pPr>
        <w:spacing w:after="0" w:line="240" w:lineRule="auto"/>
        <w:ind w:left="567" w:hanging="28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2) </w:t>
      </w:r>
      <w:r w:rsidR="00AE7277" w:rsidRPr="007E54EA">
        <w:rPr>
          <w:rFonts w:ascii="Times New Roman" w:eastAsia="Times New Roman" w:hAnsi="Times New Roman" w:cs="Times New Roman"/>
          <w:sz w:val="24"/>
          <w:szCs w:val="24"/>
          <w:lang w:eastAsia="pl-PL"/>
        </w:rPr>
        <w:t>Wykonawca, który polega na zdolnościach lub sytuacji innych podmiotów, musi udowodnić zamawiającemu, że realizując zamówienie, będzie dysponował niezbędnymi zasobami tych podmiotów, w szczególności przedstawiając zobowiązanie tych podmiotów</w:t>
      </w:r>
      <w:r w:rsidR="0029032F" w:rsidRPr="007E54EA">
        <w:rPr>
          <w:rFonts w:ascii="Times New Roman" w:eastAsia="Times New Roman" w:hAnsi="Times New Roman" w:cs="Times New Roman"/>
          <w:sz w:val="24"/>
          <w:szCs w:val="24"/>
          <w:lang w:eastAsia="pl-PL"/>
        </w:rPr>
        <w:t xml:space="preserve"> do oddania mu do dyspozycji niezbędnych zasobów na potrzeby realizacji zamówienia.</w:t>
      </w:r>
    </w:p>
    <w:p w:rsidR="00067A1A" w:rsidRDefault="00067A1A" w:rsidP="007E54EA">
      <w:pPr>
        <w:spacing w:after="0" w:line="240" w:lineRule="auto"/>
        <w:ind w:left="567" w:hanging="28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 Zama</w:t>
      </w:r>
      <w:r w:rsidR="00A6110B">
        <w:rPr>
          <w:rFonts w:ascii="Times New Roman" w:eastAsia="Times New Roman" w:hAnsi="Times New Roman" w:cs="Times New Roman"/>
          <w:sz w:val="24"/>
          <w:szCs w:val="24"/>
          <w:lang w:eastAsia="pl-PL"/>
        </w:rPr>
        <w:t>wiający ocenia, czy udostępnian</w:t>
      </w:r>
      <w:r>
        <w:rPr>
          <w:rFonts w:ascii="Times New Roman" w:eastAsia="Times New Roman" w:hAnsi="Times New Roman" w:cs="Times New Roman"/>
          <w:sz w:val="24"/>
          <w:szCs w:val="24"/>
          <w:lang w:eastAsia="pl-PL"/>
        </w:rPr>
        <w:t>e wykonawcy przez inne podmioty zdolności techniczne lub za</w:t>
      </w:r>
      <w:r w:rsidR="00A908B0">
        <w:rPr>
          <w:rFonts w:ascii="Times New Roman" w:eastAsia="Times New Roman" w:hAnsi="Times New Roman" w:cs="Times New Roman"/>
          <w:sz w:val="24"/>
          <w:szCs w:val="24"/>
          <w:lang w:eastAsia="pl-PL"/>
        </w:rPr>
        <w:t xml:space="preserve">wodowe lub ich sytuacja finansowa lub ekonomiczna pozwalają na wykazanie przez wykonawcę spełnienia warunków udziału w postępowaniu oraz bada czy nie zachodzą </w:t>
      </w:r>
      <w:r w:rsidR="00614A40">
        <w:rPr>
          <w:rFonts w:ascii="Times New Roman" w:eastAsia="Times New Roman" w:hAnsi="Times New Roman" w:cs="Times New Roman"/>
          <w:sz w:val="24"/>
          <w:szCs w:val="24"/>
          <w:lang w:eastAsia="pl-PL"/>
        </w:rPr>
        <w:t>wobec tego podmiotu podstawy wykluczenia, o których mowa w art. 24 ust. 1 pkt 13-22</w:t>
      </w:r>
      <w:r w:rsidR="00587B3A">
        <w:rPr>
          <w:rFonts w:ascii="Times New Roman" w:eastAsia="Times New Roman" w:hAnsi="Times New Roman" w:cs="Times New Roman"/>
          <w:sz w:val="24"/>
          <w:szCs w:val="24"/>
          <w:lang w:eastAsia="pl-PL"/>
        </w:rPr>
        <w:t xml:space="preserve"> oraz ust. 5.</w:t>
      </w:r>
    </w:p>
    <w:p w:rsidR="00587B3A" w:rsidRDefault="00587B3A" w:rsidP="007E54EA">
      <w:pPr>
        <w:spacing w:after="0" w:line="240" w:lineRule="auto"/>
        <w:ind w:left="567" w:hanging="28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 w odniesieniu do warunków dotyczących wykształcenia, kwalifikacji zawodowych lub doświadczenia wykonawcy mogą polegać na zdolnościach innych podmiotów</w:t>
      </w:r>
      <w:r w:rsidR="00FB0168">
        <w:rPr>
          <w:rFonts w:ascii="Times New Roman" w:eastAsia="Times New Roman" w:hAnsi="Times New Roman" w:cs="Times New Roman"/>
          <w:sz w:val="24"/>
          <w:szCs w:val="24"/>
          <w:lang w:eastAsia="pl-PL"/>
        </w:rPr>
        <w:t>, jeżeli podmioty te zrealizują roboty budowlane lub usługi , do realizacji których te zdolności są wymagane.</w:t>
      </w:r>
    </w:p>
    <w:p w:rsidR="00FB0168" w:rsidRDefault="00FB0168" w:rsidP="007E54EA">
      <w:pPr>
        <w:spacing w:after="0" w:line="240" w:lineRule="auto"/>
        <w:ind w:left="567" w:hanging="28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5) </w:t>
      </w:r>
      <w:r w:rsidR="000F1AE6">
        <w:rPr>
          <w:rFonts w:ascii="Times New Roman" w:eastAsia="Times New Roman" w:hAnsi="Times New Roman" w:cs="Times New Roman"/>
          <w:sz w:val="24"/>
          <w:szCs w:val="24"/>
          <w:lang w:eastAsia="pl-PL"/>
        </w:rPr>
        <w:t xml:space="preserve">wykonawca, który polega na sytuacji finansowej lub ekonomicznej </w:t>
      </w:r>
      <w:r w:rsidR="00BB1007">
        <w:rPr>
          <w:rFonts w:ascii="Times New Roman" w:eastAsia="Times New Roman" w:hAnsi="Times New Roman" w:cs="Times New Roman"/>
          <w:sz w:val="24"/>
          <w:szCs w:val="24"/>
          <w:lang w:eastAsia="pl-PL"/>
        </w:rPr>
        <w:t>innych podmiotów odpowiada solidarnie z podmiotem, który zobowiązał się do udostępnienia tych zasobów, chyba że za nieudostępnienie zasobów nie ponosi winy.</w:t>
      </w:r>
    </w:p>
    <w:p w:rsidR="00B0445B" w:rsidRDefault="00BB1007" w:rsidP="007E54EA">
      <w:pPr>
        <w:spacing w:after="0" w:line="240" w:lineRule="auto"/>
        <w:ind w:left="567" w:hanging="28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6) jeżeli zdolności techniczne lub zawodowe lub sytuacja ekonomiczna lub finansowa podmiotu o którym mowa w </w:t>
      </w:r>
      <w:r w:rsidR="002E6F70">
        <w:rPr>
          <w:rFonts w:ascii="Times New Roman" w:eastAsia="Times New Roman" w:hAnsi="Times New Roman" w:cs="Times New Roman"/>
          <w:sz w:val="24"/>
          <w:szCs w:val="24"/>
          <w:lang w:eastAsia="pl-PL"/>
        </w:rPr>
        <w:t xml:space="preserve">pkt 2.1 </w:t>
      </w:r>
      <w:r w:rsidR="007A64CD">
        <w:rPr>
          <w:rFonts w:ascii="Times New Roman" w:eastAsia="Times New Roman" w:hAnsi="Times New Roman" w:cs="Times New Roman"/>
          <w:sz w:val="24"/>
          <w:szCs w:val="24"/>
          <w:lang w:eastAsia="pl-PL"/>
        </w:rPr>
        <w:t xml:space="preserve">nie potwierdzają </w:t>
      </w:r>
      <w:r w:rsidR="00E43A4D">
        <w:rPr>
          <w:rFonts w:ascii="Times New Roman" w:eastAsia="Times New Roman" w:hAnsi="Times New Roman" w:cs="Times New Roman"/>
          <w:sz w:val="24"/>
          <w:szCs w:val="24"/>
          <w:lang w:eastAsia="pl-PL"/>
        </w:rPr>
        <w:t>spełnienia przez wykonawcę warunków udziału w postępowaniu lub zachodzą wobec tych podmiotów podstawy wykluczenia zamawiający żąda</w:t>
      </w:r>
      <w:r w:rsidR="00B0445B">
        <w:rPr>
          <w:rFonts w:ascii="Times New Roman" w:eastAsia="Times New Roman" w:hAnsi="Times New Roman" w:cs="Times New Roman"/>
          <w:sz w:val="24"/>
          <w:szCs w:val="24"/>
          <w:lang w:eastAsia="pl-PL"/>
        </w:rPr>
        <w:t>,</w:t>
      </w:r>
      <w:r w:rsidR="00E43A4D">
        <w:rPr>
          <w:rFonts w:ascii="Times New Roman" w:eastAsia="Times New Roman" w:hAnsi="Times New Roman" w:cs="Times New Roman"/>
          <w:sz w:val="24"/>
          <w:szCs w:val="24"/>
          <w:lang w:eastAsia="pl-PL"/>
        </w:rPr>
        <w:t xml:space="preserve"> aby wykonawca </w:t>
      </w:r>
      <w:r w:rsidR="00B0445B">
        <w:rPr>
          <w:rFonts w:ascii="Times New Roman" w:eastAsia="Times New Roman" w:hAnsi="Times New Roman" w:cs="Times New Roman"/>
          <w:sz w:val="24"/>
          <w:szCs w:val="24"/>
          <w:lang w:eastAsia="pl-PL"/>
        </w:rPr>
        <w:t>w terminie określonym przez zamawiającego:</w:t>
      </w:r>
    </w:p>
    <w:p w:rsidR="00B0445B" w:rsidRDefault="00B0445B" w:rsidP="007E54EA">
      <w:pPr>
        <w:spacing w:after="0" w:line="240" w:lineRule="auto"/>
        <w:ind w:left="567" w:hanging="28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t>- zastąpił ten podmiot innym podmiotem lub podmiotami lub</w:t>
      </w:r>
    </w:p>
    <w:p w:rsidR="00BB1007" w:rsidRDefault="00B0445B" w:rsidP="007E54EA">
      <w:pPr>
        <w:spacing w:after="0" w:line="240" w:lineRule="auto"/>
        <w:ind w:left="567" w:hanging="28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t xml:space="preserve">- zobowiązał się do osobistego wykonania odpowiedniej części zamówienia, jeżeli wykaże </w:t>
      </w:r>
      <w:r w:rsidR="00716CD4">
        <w:rPr>
          <w:rFonts w:ascii="Times New Roman" w:eastAsia="Times New Roman" w:hAnsi="Times New Roman" w:cs="Times New Roman"/>
          <w:sz w:val="24"/>
          <w:szCs w:val="24"/>
          <w:lang w:eastAsia="pl-PL"/>
        </w:rPr>
        <w:t>zdolności techniczne lub</w:t>
      </w:r>
      <w:r w:rsidR="006F0785">
        <w:rPr>
          <w:rFonts w:ascii="Times New Roman" w:eastAsia="Times New Roman" w:hAnsi="Times New Roman" w:cs="Times New Roman"/>
          <w:sz w:val="24"/>
          <w:szCs w:val="24"/>
          <w:lang w:eastAsia="pl-PL"/>
        </w:rPr>
        <w:t xml:space="preserve"> zawodowe lub sytuację finansową lub ekonomiczną</w:t>
      </w:r>
      <w:r w:rsidR="00331D8C">
        <w:rPr>
          <w:rFonts w:ascii="Times New Roman" w:eastAsia="Times New Roman" w:hAnsi="Times New Roman" w:cs="Times New Roman"/>
          <w:sz w:val="24"/>
          <w:szCs w:val="24"/>
          <w:lang w:eastAsia="pl-PL"/>
        </w:rPr>
        <w:t xml:space="preserve"> o których mowa w pkt 2.1)</w:t>
      </w:r>
      <w:r w:rsidR="00BB1007">
        <w:rPr>
          <w:rFonts w:ascii="Times New Roman" w:eastAsia="Times New Roman" w:hAnsi="Times New Roman" w:cs="Times New Roman"/>
          <w:sz w:val="24"/>
          <w:szCs w:val="24"/>
          <w:lang w:eastAsia="pl-PL"/>
        </w:rPr>
        <w:t xml:space="preserve"> </w:t>
      </w:r>
    </w:p>
    <w:p w:rsidR="00134E8F" w:rsidRDefault="00134E8F" w:rsidP="00096318">
      <w:pPr>
        <w:spacing w:after="0" w:line="240" w:lineRule="auto"/>
        <w:rPr>
          <w:rFonts w:ascii="Times New Roman" w:eastAsia="Times New Roman" w:hAnsi="Times New Roman" w:cs="Times New Roman"/>
          <w:sz w:val="24"/>
          <w:szCs w:val="24"/>
          <w:lang w:eastAsia="pl-PL"/>
        </w:rPr>
      </w:pPr>
    </w:p>
    <w:p w:rsidR="00095F05" w:rsidRPr="00184774" w:rsidRDefault="0051083A" w:rsidP="00F76657">
      <w:pPr>
        <w:pStyle w:val="Akapitzlist"/>
        <w:numPr>
          <w:ilvl w:val="0"/>
          <w:numId w:val="6"/>
        </w:numPr>
        <w:spacing w:after="0" w:line="240" w:lineRule="auto"/>
        <w:ind w:left="284" w:hanging="284"/>
        <w:rPr>
          <w:rFonts w:ascii="Times New Roman" w:hAnsi="Times New Roman" w:cs="Times New Roman"/>
          <w:b/>
          <w:sz w:val="24"/>
          <w:szCs w:val="24"/>
        </w:rPr>
      </w:pPr>
      <w:r w:rsidRPr="00184774">
        <w:rPr>
          <w:rFonts w:ascii="Times New Roman" w:hAnsi="Times New Roman" w:cs="Times New Roman"/>
          <w:b/>
          <w:sz w:val="24"/>
          <w:szCs w:val="24"/>
        </w:rPr>
        <w:t xml:space="preserve"> Podstawy wykluczenia, o których mowa w art. 24 ust. 5 ustawy </w:t>
      </w:r>
      <w:proofErr w:type="spellStart"/>
      <w:r w:rsidRPr="00184774">
        <w:rPr>
          <w:rFonts w:ascii="Times New Roman" w:hAnsi="Times New Roman" w:cs="Times New Roman"/>
          <w:b/>
          <w:sz w:val="24"/>
          <w:szCs w:val="24"/>
        </w:rPr>
        <w:t>Pzp</w:t>
      </w:r>
      <w:proofErr w:type="spellEnd"/>
    </w:p>
    <w:p w:rsidR="0051083A" w:rsidRPr="00184774" w:rsidRDefault="009120C9" w:rsidP="00994E59">
      <w:pPr>
        <w:pStyle w:val="Akapitzlist"/>
        <w:spacing w:after="0" w:line="240" w:lineRule="auto"/>
        <w:ind w:left="284"/>
        <w:jc w:val="both"/>
        <w:rPr>
          <w:rFonts w:ascii="Times New Roman" w:hAnsi="Times New Roman" w:cs="Times New Roman"/>
          <w:sz w:val="24"/>
          <w:szCs w:val="24"/>
        </w:rPr>
      </w:pPr>
      <w:r w:rsidRPr="00184774">
        <w:rPr>
          <w:rFonts w:ascii="Times New Roman" w:hAnsi="Times New Roman" w:cs="Times New Roman"/>
          <w:sz w:val="24"/>
          <w:szCs w:val="24"/>
        </w:rPr>
        <w:t xml:space="preserve">Dodatkowo </w:t>
      </w:r>
      <w:r w:rsidR="00284859" w:rsidRPr="00184774">
        <w:rPr>
          <w:rFonts w:ascii="Times New Roman" w:hAnsi="Times New Roman" w:cs="Times New Roman"/>
          <w:sz w:val="24"/>
          <w:szCs w:val="24"/>
        </w:rPr>
        <w:t xml:space="preserve">zamawiający przewiduje wykluczenie wykonawcy: na podstawie art. 24 ust. 5 pkt. 1 </w:t>
      </w:r>
    </w:p>
    <w:p w:rsidR="00284859" w:rsidRPr="00184774" w:rsidRDefault="006278AC" w:rsidP="00F76657">
      <w:pPr>
        <w:pStyle w:val="Akapitzlist"/>
        <w:numPr>
          <w:ilvl w:val="0"/>
          <w:numId w:val="4"/>
        </w:numPr>
        <w:spacing w:after="0" w:line="240" w:lineRule="auto"/>
        <w:jc w:val="both"/>
        <w:rPr>
          <w:rFonts w:ascii="Times New Roman" w:hAnsi="Times New Roman" w:cs="Times New Roman"/>
          <w:sz w:val="24"/>
          <w:szCs w:val="24"/>
        </w:rPr>
      </w:pPr>
      <w:r w:rsidRPr="00184774">
        <w:rPr>
          <w:rFonts w:ascii="Times New Roman" w:hAnsi="Times New Roman" w:cs="Times New Roman"/>
          <w:sz w:val="24"/>
          <w:szCs w:val="24"/>
        </w:rPr>
        <w:t>w</w:t>
      </w:r>
      <w:r w:rsidR="00A4713F" w:rsidRPr="00184774">
        <w:rPr>
          <w:rFonts w:ascii="Times New Roman" w:hAnsi="Times New Roman" w:cs="Times New Roman"/>
          <w:sz w:val="24"/>
          <w:szCs w:val="24"/>
        </w:rPr>
        <w:t xml:space="preserve"> stosunku do którego otwarto likwidację, w zatwierdzonym</w:t>
      </w:r>
      <w:r w:rsidRPr="00184774">
        <w:rPr>
          <w:rFonts w:ascii="Times New Roman" w:hAnsi="Times New Roman" w:cs="Times New Roman"/>
          <w:sz w:val="24"/>
          <w:szCs w:val="24"/>
        </w:rPr>
        <w:t xml:space="preserve"> przez sąd układzie w postępowaniu restrukturyzacyjnym jest przewidziane</w:t>
      </w:r>
      <w:r w:rsidR="005A0C1F" w:rsidRPr="00184774">
        <w:rPr>
          <w:rFonts w:ascii="Times New Roman" w:hAnsi="Times New Roman" w:cs="Times New Roman"/>
          <w:sz w:val="24"/>
          <w:szCs w:val="24"/>
        </w:rPr>
        <w:t xml:space="preserve"> zaspokojenie wierzycieli</w:t>
      </w:r>
      <w:r w:rsidR="00564A4B" w:rsidRPr="00184774">
        <w:rPr>
          <w:rFonts w:ascii="Times New Roman" w:hAnsi="Times New Roman" w:cs="Times New Roman"/>
          <w:sz w:val="24"/>
          <w:szCs w:val="24"/>
        </w:rPr>
        <w:t xml:space="preserve"> przez likwidację jego majątku lub sąd zarządził likwidację jego majątku w trybie art. 322 ust. 1 ustawy z dnia 15 maja 2015 r – Prawo restrukturyzacyjne (Dz. U. z 2015 r poz. 978, 1259, 1513, 1830, 1844 oraz z 2016 r . poz. 615) lub którego</w:t>
      </w:r>
      <w:r w:rsidR="00A2039C" w:rsidRPr="00184774">
        <w:rPr>
          <w:rFonts w:ascii="Times New Roman" w:hAnsi="Times New Roman" w:cs="Times New Roman"/>
          <w:sz w:val="24"/>
          <w:szCs w:val="24"/>
        </w:rPr>
        <w:t xml:space="preserve"> upadłość ogłoszono, z </w:t>
      </w:r>
      <w:r w:rsidR="00A2039C" w:rsidRPr="00184774">
        <w:rPr>
          <w:rFonts w:ascii="Times New Roman" w:hAnsi="Times New Roman" w:cs="Times New Roman"/>
          <w:sz w:val="24"/>
          <w:szCs w:val="24"/>
        </w:rPr>
        <w:lastRenderedPageBreak/>
        <w:t xml:space="preserve">wyjątkiem wykonawcy </w:t>
      </w:r>
      <w:r w:rsidR="00085AAD" w:rsidRPr="00184774">
        <w:rPr>
          <w:rFonts w:ascii="Times New Roman" w:hAnsi="Times New Roman" w:cs="Times New Roman"/>
          <w:sz w:val="24"/>
          <w:szCs w:val="24"/>
        </w:rPr>
        <w:t xml:space="preserve">, który po ogłoszeniu upadłości zawarł układ zatwierdzony prawomocnym postanowieniem sądu, jeżeli układ nie przewiduje zaspokojenia wierzycieli przez likwidację majątku </w:t>
      </w:r>
      <w:r w:rsidR="0071337B" w:rsidRPr="00184774">
        <w:rPr>
          <w:rFonts w:ascii="Times New Roman" w:hAnsi="Times New Roman" w:cs="Times New Roman"/>
          <w:sz w:val="24"/>
          <w:szCs w:val="24"/>
        </w:rPr>
        <w:t xml:space="preserve"> upadłego, chyba że sąd zarządził likwidację jego majątku w trybie art. 366 ust. 1 ustawy z dnia 28 lutego 2003 r – prawo upadłościowe (Dz. U. z 2015 r poz. 233, 978, 1166, 1259, 1844 oraz z 2016 r poz. 615.</w:t>
      </w:r>
    </w:p>
    <w:p w:rsidR="004231E7" w:rsidRPr="004231E7" w:rsidRDefault="004231E7" w:rsidP="004231E7">
      <w:pPr>
        <w:spacing w:after="0" w:line="240" w:lineRule="auto"/>
        <w:jc w:val="both"/>
        <w:rPr>
          <w:rFonts w:ascii="Times New Roman" w:hAnsi="Times New Roman" w:cs="Times New Roman"/>
        </w:rPr>
      </w:pPr>
    </w:p>
    <w:p w:rsidR="004231E7" w:rsidRDefault="004231E7" w:rsidP="004231E7">
      <w:pPr>
        <w:pStyle w:val="Akapitzlist"/>
        <w:numPr>
          <w:ilvl w:val="0"/>
          <w:numId w:val="6"/>
        </w:numPr>
        <w:spacing w:after="0" w:line="240" w:lineRule="auto"/>
        <w:ind w:left="284" w:hanging="284"/>
        <w:jc w:val="both"/>
        <w:rPr>
          <w:rFonts w:ascii="Times New Roman" w:hAnsi="Times New Roman" w:cs="Times New Roman"/>
          <w:b/>
        </w:rPr>
      </w:pPr>
      <w:r>
        <w:rPr>
          <w:rFonts w:ascii="Times New Roman" w:hAnsi="Times New Roman" w:cs="Times New Roman"/>
          <w:b/>
        </w:rPr>
        <w:t xml:space="preserve">W celu potwierdzenia, że oferowane dostawy odpowiadają wymaganiom określonym przez Zamawiającego Zamawiający wymaga </w:t>
      </w:r>
      <w:r w:rsidR="00E72280">
        <w:rPr>
          <w:rFonts w:ascii="Times New Roman" w:hAnsi="Times New Roman" w:cs="Times New Roman"/>
          <w:b/>
        </w:rPr>
        <w:t>aby wyrób medyczny posiadał</w:t>
      </w:r>
      <w:r>
        <w:rPr>
          <w:rFonts w:ascii="Times New Roman" w:hAnsi="Times New Roman" w:cs="Times New Roman"/>
          <w:b/>
        </w:rPr>
        <w:t>:</w:t>
      </w:r>
    </w:p>
    <w:p w:rsidR="00184774" w:rsidRDefault="00184774" w:rsidP="00184774">
      <w:pPr>
        <w:spacing w:after="0" w:line="240" w:lineRule="auto"/>
        <w:jc w:val="both"/>
        <w:rPr>
          <w:rFonts w:ascii="Times New Roman" w:hAnsi="Times New Roman" w:cs="Times New Roman"/>
          <w:b/>
        </w:rPr>
      </w:pPr>
    </w:p>
    <w:p w:rsidR="00C10A3F" w:rsidRPr="00C10A3F" w:rsidRDefault="00C10A3F" w:rsidP="009E44C5">
      <w:pPr>
        <w:spacing w:after="0" w:line="240" w:lineRule="auto"/>
        <w:ind w:left="567" w:hanging="283"/>
        <w:jc w:val="both"/>
        <w:rPr>
          <w:rFonts w:ascii="Times New Roman" w:eastAsia="Times New Roman" w:hAnsi="Times New Roman" w:cs="Times New Roman"/>
          <w:sz w:val="24"/>
          <w:szCs w:val="20"/>
          <w:lang w:eastAsia="pl-PL"/>
        </w:rPr>
      </w:pPr>
      <w:r>
        <w:rPr>
          <w:rFonts w:ascii="Times New Roman" w:eastAsia="Times New Roman" w:hAnsi="Times New Roman" w:cs="Times New Roman"/>
          <w:sz w:val="24"/>
          <w:szCs w:val="20"/>
          <w:lang w:eastAsia="pl-PL"/>
        </w:rPr>
        <w:t xml:space="preserve">- </w:t>
      </w:r>
      <w:r w:rsidR="009E44C5">
        <w:rPr>
          <w:rFonts w:ascii="Times New Roman" w:eastAsia="Times New Roman" w:hAnsi="Times New Roman" w:cs="Times New Roman"/>
          <w:sz w:val="24"/>
          <w:szCs w:val="20"/>
          <w:lang w:eastAsia="pl-PL"/>
        </w:rPr>
        <w:t xml:space="preserve"> </w:t>
      </w:r>
      <w:r w:rsidRPr="00C10A3F">
        <w:rPr>
          <w:rFonts w:ascii="Times New Roman" w:eastAsia="Times New Roman" w:hAnsi="Times New Roman" w:cs="Times New Roman"/>
          <w:sz w:val="24"/>
          <w:szCs w:val="20"/>
          <w:lang w:eastAsia="pl-PL"/>
        </w:rPr>
        <w:t>Wpis/zgłoszenie do rejestru wyrobów medycznych i deklaracje zgodności CE i/lub certyfikaty CE i świadectwa dopuszczające do obrotu i używania zgodnie z ustawą z dnia 20 maja 2010r. o wyrobach medycznych (Dz. U. z 2015r., poz. 876). -</w:t>
      </w:r>
    </w:p>
    <w:p w:rsidR="00C10A3F" w:rsidRDefault="00C10A3F" w:rsidP="009E44C5">
      <w:pPr>
        <w:spacing w:after="0" w:line="240" w:lineRule="auto"/>
        <w:ind w:left="567" w:hanging="283"/>
        <w:jc w:val="both"/>
        <w:rPr>
          <w:rFonts w:ascii="Times New Roman" w:eastAsia="Times New Roman" w:hAnsi="Times New Roman" w:cs="Times New Roman"/>
          <w:sz w:val="24"/>
          <w:szCs w:val="20"/>
          <w:lang w:eastAsia="pl-PL"/>
        </w:rPr>
      </w:pPr>
      <w:r>
        <w:rPr>
          <w:rFonts w:ascii="Times New Roman" w:eastAsia="Times New Roman" w:hAnsi="Times New Roman" w:cs="Times New Roman"/>
          <w:sz w:val="24"/>
          <w:szCs w:val="20"/>
          <w:lang w:eastAsia="pl-PL"/>
        </w:rPr>
        <w:t>-</w:t>
      </w:r>
      <w:r w:rsidR="009E44C5">
        <w:rPr>
          <w:rFonts w:ascii="Times New Roman" w:eastAsia="Times New Roman" w:hAnsi="Times New Roman" w:cs="Times New Roman"/>
          <w:sz w:val="24"/>
          <w:szCs w:val="20"/>
          <w:lang w:eastAsia="pl-PL"/>
        </w:rPr>
        <w:t xml:space="preserve"> </w:t>
      </w:r>
      <w:r>
        <w:rPr>
          <w:rFonts w:ascii="Times New Roman" w:eastAsia="Times New Roman" w:hAnsi="Times New Roman" w:cs="Times New Roman"/>
          <w:sz w:val="24"/>
          <w:szCs w:val="20"/>
          <w:lang w:eastAsia="pl-PL"/>
        </w:rPr>
        <w:t xml:space="preserve"> </w:t>
      </w:r>
      <w:r w:rsidRPr="00C10A3F">
        <w:rPr>
          <w:rFonts w:ascii="Times New Roman" w:eastAsia="Times New Roman" w:hAnsi="Times New Roman" w:cs="Times New Roman"/>
          <w:sz w:val="24"/>
          <w:szCs w:val="20"/>
          <w:lang w:eastAsia="pl-PL"/>
        </w:rPr>
        <w:t xml:space="preserve">Dokument potwierdzający, że urządzenie posiada certyfikat właściwy dla urządzenia medycznego stwierdzający zgodność z Dyrektywą Rady UE 93/42 EEC potwierdzony przez jednostkę notyfikowaną. </w:t>
      </w:r>
    </w:p>
    <w:p w:rsidR="00B11308" w:rsidRDefault="00C10A3F" w:rsidP="009E44C5">
      <w:pPr>
        <w:spacing w:after="0" w:line="240" w:lineRule="auto"/>
        <w:ind w:left="567" w:hanging="283"/>
        <w:jc w:val="both"/>
        <w:rPr>
          <w:rFonts w:ascii="Times New Roman" w:hAnsi="Times New Roman" w:cs="Times New Roman"/>
          <w:b/>
        </w:rPr>
      </w:pPr>
      <w:r w:rsidRPr="00C10A3F">
        <w:rPr>
          <w:rFonts w:ascii="Times New Roman" w:eastAsia="Times New Roman" w:hAnsi="Times New Roman" w:cs="Times New Roman"/>
          <w:sz w:val="24"/>
          <w:szCs w:val="20"/>
          <w:lang w:eastAsia="pl-PL"/>
        </w:rPr>
        <w:t xml:space="preserve">- </w:t>
      </w:r>
      <w:r w:rsidR="009E44C5">
        <w:rPr>
          <w:rFonts w:ascii="Times New Roman" w:eastAsia="Times New Roman" w:hAnsi="Times New Roman" w:cs="Times New Roman"/>
          <w:sz w:val="24"/>
          <w:szCs w:val="20"/>
          <w:lang w:eastAsia="pl-PL"/>
        </w:rPr>
        <w:t xml:space="preserve"> </w:t>
      </w:r>
      <w:r w:rsidRPr="00C10A3F">
        <w:rPr>
          <w:rFonts w:ascii="Times New Roman" w:eastAsia="Times New Roman" w:hAnsi="Times New Roman" w:cs="Times New Roman"/>
          <w:sz w:val="24"/>
          <w:szCs w:val="20"/>
          <w:lang w:eastAsia="pl-PL"/>
        </w:rPr>
        <w:t>Dokument (certyfikat)</w:t>
      </w:r>
      <w:r>
        <w:rPr>
          <w:rFonts w:ascii="Times New Roman" w:eastAsia="Times New Roman" w:hAnsi="Times New Roman" w:cs="Times New Roman"/>
          <w:sz w:val="24"/>
          <w:szCs w:val="20"/>
          <w:lang w:eastAsia="pl-PL"/>
        </w:rPr>
        <w:t xml:space="preserve"> </w:t>
      </w:r>
      <w:r w:rsidRPr="00C10A3F">
        <w:rPr>
          <w:rFonts w:ascii="Times New Roman" w:eastAsia="Times New Roman" w:hAnsi="Times New Roman" w:cs="Times New Roman"/>
          <w:sz w:val="24"/>
          <w:szCs w:val="20"/>
          <w:lang w:eastAsia="pl-PL"/>
        </w:rPr>
        <w:t>potwierdzający zgodność urządzenia z Dyrektywą 97/23/EC; - deklaracje producenta spełnienia norm PN-EN  285 / EN 285.</w:t>
      </w:r>
    </w:p>
    <w:p w:rsidR="00B11308" w:rsidRPr="00B11308" w:rsidRDefault="00B11308" w:rsidP="00B11308">
      <w:pPr>
        <w:spacing w:after="0" w:line="240" w:lineRule="auto"/>
        <w:jc w:val="both"/>
        <w:rPr>
          <w:rFonts w:ascii="Times New Roman" w:hAnsi="Times New Roman" w:cs="Times New Roman"/>
          <w:b/>
        </w:rPr>
      </w:pPr>
    </w:p>
    <w:p w:rsidR="0071337B" w:rsidRPr="00A244B9" w:rsidRDefault="00A244B9" w:rsidP="00994E59">
      <w:pPr>
        <w:spacing w:after="0" w:line="240" w:lineRule="auto"/>
        <w:jc w:val="both"/>
        <w:rPr>
          <w:rFonts w:ascii="Times New Roman" w:hAnsi="Times New Roman" w:cs="Times New Roman"/>
          <w:b/>
        </w:rPr>
      </w:pPr>
      <w:r>
        <w:rPr>
          <w:rFonts w:ascii="Times New Roman" w:hAnsi="Times New Roman" w:cs="Times New Roman"/>
          <w:b/>
        </w:rPr>
        <w:t>V</w:t>
      </w:r>
      <w:r w:rsidR="0080596F">
        <w:rPr>
          <w:rFonts w:ascii="Times New Roman" w:hAnsi="Times New Roman" w:cs="Times New Roman"/>
          <w:b/>
        </w:rPr>
        <w:t>I</w:t>
      </w:r>
      <w:r>
        <w:rPr>
          <w:rFonts w:ascii="Times New Roman" w:hAnsi="Times New Roman" w:cs="Times New Roman"/>
          <w:b/>
        </w:rPr>
        <w:t>I. Wykaz oświadczeń lub dokumentów, potwierdzających spełnianie warunków udziału w postępowaniu</w:t>
      </w:r>
    </w:p>
    <w:p w:rsidR="00095F05" w:rsidRPr="0080596F" w:rsidRDefault="00095F05" w:rsidP="00095F05">
      <w:pPr>
        <w:spacing w:after="0" w:line="240" w:lineRule="auto"/>
        <w:rPr>
          <w:rFonts w:ascii="Times New Roman" w:hAnsi="Times New Roman" w:cs="Times New Roman"/>
          <w:b/>
          <w:sz w:val="24"/>
          <w:szCs w:val="24"/>
          <w:u w:val="single"/>
        </w:rPr>
      </w:pPr>
    </w:p>
    <w:p w:rsidR="00095F05" w:rsidRPr="0080596F" w:rsidRDefault="00994E59" w:rsidP="00F76657">
      <w:pPr>
        <w:pStyle w:val="Akapitzlist"/>
        <w:numPr>
          <w:ilvl w:val="0"/>
          <w:numId w:val="5"/>
        </w:numPr>
        <w:spacing w:after="0" w:line="240" w:lineRule="auto"/>
        <w:ind w:left="284" w:hanging="284"/>
        <w:jc w:val="both"/>
        <w:rPr>
          <w:rFonts w:ascii="Times New Roman" w:hAnsi="Times New Roman" w:cs="Times New Roman"/>
          <w:sz w:val="24"/>
          <w:szCs w:val="24"/>
        </w:rPr>
      </w:pPr>
      <w:r w:rsidRPr="0080596F">
        <w:rPr>
          <w:rFonts w:ascii="Times New Roman" w:hAnsi="Times New Roman" w:cs="Times New Roman"/>
          <w:sz w:val="24"/>
          <w:szCs w:val="24"/>
        </w:rPr>
        <w:t>Do oferty</w:t>
      </w:r>
      <w:r w:rsidR="009F12D2" w:rsidRPr="0080596F">
        <w:rPr>
          <w:rFonts w:ascii="Times New Roman" w:hAnsi="Times New Roman" w:cs="Times New Roman"/>
          <w:sz w:val="24"/>
          <w:szCs w:val="24"/>
        </w:rPr>
        <w:t xml:space="preserve"> wykonawca musi załączyć aktualne na dzień składania ofert oświadczenia w zakresie wskazanym w załączniku nr </w:t>
      </w:r>
      <w:r w:rsidR="00015E11" w:rsidRPr="0080596F">
        <w:rPr>
          <w:rFonts w:ascii="Times New Roman" w:hAnsi="Times New Roman" w:cs="Times New Roman"/>
          <w:sz w:val="24"/>
          <w:szCs w:val="24"/>
        </w:rPr>
        <w:t>3</w:t>
      </w:r>
      <w:r w:rsidR="009F12D2" w:rsidRPr="0080596F">
        <w:rPr>
          <w:rFonts w:ascii="Times New Roman" w:hAnsi="Times New Roman" w:cs="Times New Roman"/>
          <w:sz w:val="24"/>
          <w:szCs w:val="24"/>
        </w:rPr>
        <w:t xml:space="preserve"> i </w:t>
      </w:r>
      <w:r w:rsidR="00015E11" w:rsidRPr="0080596F">
        <w:rPr>
          <w:rFonts w:ascii="Times New Roman" w:hAnsi="Times New Roman" w:cs="Times New Roman"/>
          <w:sz w:val="24"/>
          <w:szCs w:val="24"/>
        </w:rPr>
        <w:t>4</w:t>
      </w:r>
      <w:r w:rsidR="009F12D2" w:rsidRPr="0080596F">
        <w:rPr>
          <w:rFonts w:ascii="Times New Roman" w:hAnsi="Times New Roman" w:cs="Times New Roman"/>
          <w:sz w:val="24"/>
          <w:szCs w:val="24"/>
        </w:rPr>
        <w:t xml:space="preserve"> do niniejszej SIWZ. Informacje </w:t>
      </w:r>
      <w:r w:rsidR="00C93224" w:rsidRPr="0080596F">
        <w:rPr>
          <w:rFonts w:ascii="Times New Roman" w:hAnsi="Times New Roman" w:cs="Times New Roman"/>
          <w:sz w:val="24"/>
          <w:szCs w:val="24"/>
        </w:rPr>
        <w:t>zawarte w oświadczeniu będą stanowić wstępne potwierdzenie, że wykonawca nie podlega wykluczeniu oraz spełnia warunki udziału w postępowaniu.</w:t>
      </w:r>
    </w:p>
    <w:p w:rsidR="00C93224" w:rsidRPr="0080596F" w:rsidRDefault="00C93224" w:rsidP="00F76657">
      <w:pPr>
        <w:pStyle w:val="Akapitzlist"/>
        <w:numPr>
          <w:ilvl w:val="0"/>
          <w:numId w:val="5"/>
        </w:numPr>
        <w:spacing w:after="0" w:line="240" w:lineRule="auto"/>
        <w:ind w:left="284" w:hanging="284"/>
        <w:jc w:val="both"/>
        <w:rPr>
          <w:rFonts w:ascii="Times New Roman" w:hAnsi="Times New Roman" w:cs="Times New Roman"/>
          <w:sz w:val="24"/>
          <w:szCs w:val="24"/>
        </w:rPr>
      </w:pPr>
      <w:r w:rsidRPr="0080596F">
        <w:rPr>
          <w:rFonts w:ascii="Times New Roman" w:hAnsi="Times New Roman" w:cs="Times New Roman"/>
          <w:sz w:val="24"/>
          <w:szCs w:val="24"/>
        </w:rPr>
        <w:t>W przypadku wspólnego ubiegania się o zamówienie</w:t>
      </w:r>
      <w:r w:rsidR="00A0158F" w:rsidRPr="0080596F">
        <w:rPr>
          <w:rFonts w:ascii="Times New Roman" w:hAnsi="Times New Roman" w:cs="Times New Roman"/>
          <w:sz w:val="24"/>
          <w:szCs w:val="24"/>
        </w:rPr>
        <w:t xml:space="preserve"> </w:t>
      </w:r>
      <w:r w:rsidR="00B74FC7" w:rsidRPr="0080596F">
        <w:rPr>
          <w:rFonts w:ascii="Times New Roman" w:hAnsi="Times New Roman" w:cs="Times New Roman"/>
          <w:sz w:val="24"/>
          <w:szCs w:val="24"/>
        </w:rPr>
        <w:t xml:space="preserve">przez wykonawców, oświadczenia </w:t>
      </w:r>
      <w:r w:rsidR="00A0158F" w:rsidRPr="0080596F">
        <w:rPr>
          <w:rFonts w:ascii="Times New Roman" w:hAnsi="Times New Roman" w:cs="Times New Roman"/>
          <w:sz w:val="24"/>
          <w:szCs w:val="24"/>
        </w:rPr>
        <w:t>o niepodleganiu wykluczeniu oraz spełnianiu warunków udziału w postępowaniu</w:t>
      </w:r>
      <w:r w:rsidR="001D38F8" w:rsidRPr="0080596F">
        <w:rPr>
          <w:rFonts w:ascii="Times New Roman" w:hAnsi="Times New Roman" w:cs="Times New Roman"/>
          <w:sz w:val="24"/>
          <w:szCs w:val="24"/>
        </w:rPr>
        <w:t xml:space="preserve">, składa każdy z wykonawców wspólnie ubiegających się o zamówienie. Dokumenty te muszą potwierdzać spełnianie warunków udziału w postępowaniu oraz brak podstaw wykluczenia w zakresie, w którym każdy z wykonawców wykazuje spełnienie warunków udziału w postępowaniu oraz brak podstaw </w:t>
      </w:r>
      <w:r w:rsidR="00A43555" w:rsidRPr="0080596F">
        <w:rPr>
          <w:rFonts w:ascii="Times New Roman" w:hAnsi="Times New Roman" w:cs="Times New Roman"/>
          <w:sz w:val="24"/>
          <w:szCs w:val="24"/>
        </w:rPr>
        <w:t>wykluczenia.</w:t>
      </w:r>
    </w:p>
    <w:p w:rsidR="00A43555" w:rsidRPr="0080596F" w:rsidRDefault="00AD14BB" w:rsidP="00F76657">
      <w:pPr>
        <w:pStyle w:val="Akapitzlist"/>
        <w:numPr>
          <w:ilvl w:val="0"/>
          <w:numId w:val="5"/>
        </w:numPr>
        <w:spacing w:after="0" w:line="240" w:lineRule="auto"/>
        <w:ind w:left="284" w:hanging="284"/>
        <w:jc w:val="both"/>
        <w:rPr>
          <w:rFonts w:ascii="Times New Roman" w:hAnsi="Times New Roman" w:cs="Times New Roman"/>
          <w:sz w:val="24"/>
          <w:szCs w:val="24"/>
        </w:rPr>
      </w:pPr>
      <w:r w:rsidRPr="0080596F">
        <w:rPr>
          <w:rFonts w:ascii="Times New Roman" w:hAnsi="Times New Roman" w:cs="Times New Roman"/>
          <w:sz w:val="24"/>
          <w:szCs w:val="24"/>
        </w:rPr>
        <w:t>Wykonawca, który powołuje się na zasoby innych podmiotów, w celu wykazania braku podstaw wykluczenia oraz spełniania, w zakre</w:t>
      </w:r>
      <w:r w:rsidR="00F801C8" w:rsidRPr="0080596F">
        <w:rPr>
          <w:rFonts w:ascii="Times New Roman" w:hAnsi="Times New Roman" w:cs="Times New Roman"/>
          <w:sz w:val="24"/>
          <w:szCs w:val="24"/>
        </w:rPr>
        <w:t>sie w jakim powołuje się na ich zasoby, warunków udziału w postępowaniu</w:t>
      </w:r>
      <w:r w:rsidR="00B90825" w:rsidRPr="0080596F">
        <w:rPr>
          <w:rFonts w:ascii="Times New Roman" w:hAnsi="Times New Roman" w:cs="Times New Roman"/>
          <w:sz w:val="24"/>
          <w:szCs w:val="24"/>
        </w:rPr>
        <w:t xml:space="preserve"> zamieszcza informacje o tych podmiotach w oświadczeniach o których mowa w pkt. 1.</w:t>
      </w:r>
    </w:p>
    <w:p w:rsidR="00C414D1" w:rsidRPr="0080596F" w:rsidRDefault="00C414D1" w:rsidP="00F76657">
      <w:pPr>
        <w:pStyle w:val="Akapitzlist"/>
        <w:numPr>
          <w:ilvl w:val="0"/>
          <w:numId w:val="5"/>
        </w:numPr>
        <w:spacing w:after="0" w:line="240" w:lineRule="auto"/>
        <w:ind w:left="284" w:hanging="284"/>
        <w:jc w:val="both"/>
        <w:rPr>
          <w:rFonts w:ascii="Times New Roman" w:hAnsi="Times New Roman" w:cs="Times New Roman"/>
          <w:sz w:val="24"/>
          <w:szCs w:val="24"/>
        </w:rPr>
      </w:pPr>
      <w:r w:rsidRPr="0080596F">
        <w:rPr>
          <w:rFonts w:ascii="Times New Roman" w:hAnsi="Times New Roman" w:cs="Times New Roman"/>
          <w:sz w:val="24"/>
          <w:szCs w:val="24"/>
        </w:rPr>
        <w:t>Zamawiający żąda wskazania przez wykonawcę części zamówienia, których wykonanie zamierza powierzyć podwykonawcom, i podania przez wykonawcę firm podwykonawców.</w:t>
      </w:r>
    </w:p>
    <w:p w:rsidR="001000D3" w:rsidRPr="0080596F" w:rsidRDefault="001000D3" w:rsidP="00F76657">
      <w:pPr>
        <w:pStyle w:val="Akapitzlist"/>
        <w:numPr>
          <w:ilvl w:val="0"/>
          <w:numId w:val="5"/>
        </w:numPr>
        <w:spacing w:after="0" w:line="240" w:lineRule="auto"/>
        <w:ind w:left="284" w:hanging="284"/>
        <w:jc w:val="both"/>
        <w:rPr>
          <w:rFonts w:ascii="Times New Roman" w:hAnsi="Times New Roman" w:cs="Times New Roman"/>
          <w:sz w:val="24"/>
          <w:szCs w:val="24"/>
        </w:rPr>
      </w:pPr>
      <w:r w:rsidRPr="0080596F">
        <w:rPr>
          <w:rFonts w:ascii="Times New Roman" w:hAnsi="Times New Roman" w:cs="Times New Roman"/>
          <w:sz w:val="24"/>
          <w:szCs w:val="24"/>
        </w:rPr>
        <w:t xml:space="preserve">Zgodnie z art. 24aa </w:t>
      </w:r>
      <w:r w:rsidR="005F4ECB" w:rsidRPr="0080596F">
        <w:rPr>
          <w:rFonts w:ascii="Times New Roman" w:hAnsi="Times New Roman" w:cs="Times New Roman"/>
          <w:sz w:val="24"/>
          <w:szCs w:val="24"/>
        </w:rPr>
        <w:t xml:space="preserve"> </w:t>
      </w:r>
      <w:r w:rsidRPr="0080596F">
        <w:rPr>
          <w:rFonts w:ascii="Times New Roman" w:hAnsi="Times New Roman" w:cs="Times New Roman"/>
          <w:sz w:val="24"/>
          <w:szCs w:val="24"/>
        </w:rPr>
        <w:t xml:space="preserve">Zamawiający </w:t>
      </w:r>
      <w:r w:rsidR="00611B7D" w:rsidRPr="0080596F">
        <w:rPr>
          <w:rFonts w:ascii="Times New Roman" w:hAnsi="Times New Roman" w:cs="Times New Roman"/>
          <w:sz w:val="24"/>
          <w:szCs w:val="24"/>
        </w:rPr>
        <w:t xml:space="preserve">może </w:t>
      </w:r>
      <w:r w:rsidRPr="0080596F">
        <w:rPr>
          <w:rFonts w:ascii="Times New Roman" w:hAnsi="Times New Roman" w:cs="Times New Roman"/>
          <w:sz w:val="24"/>
          <w:szCs w:val="24"/>
        </w:rPr>
        <w:t>najpierw dokona</w:t>
      </w:r>
      <w:r w:rsidR="00611B7D" w:rsidRPr="0080596F">
        <w:rPr>
          <w:rFonts w:ascii="Times New Roman" w:hAnsi="Times New Roman" w:cs="Times New Roman"/>
          <w:sz w:val="24"/>
          <w:szCs w:val="24"/>
        </w:rPr>
        <w:t>ć</w:t>
      </w:r>
      <w:r w:rsidRPr="0080596F">
        <w:rPr>
          <w:rFonts w:ascii="Times New Roman" w:hAnsi="Times New Roman" w:cs="Times New Roman"/>
          <w:sz w:val="24"/>
          <w:szCs w:val="24"/>
        </w:rPr>
        <w:t xml:space="preserve"> oceny ofert, a następnie zbada</w:t>
      </w:r>
      <w:r w:rsidR="00611B7D" w:rsidRPr="0080596F">
        <w:rPr>
          <w:rFonts w:ascii="Times New Roman" w:hAnsi="Times New Roman" w:cs="Times New Roman"/>
          <w:sz w:val="24"/>
          <w:szCs w:val="24"/>
        </w:rPr>
        <w:t>ć</w:t>
      </w:r>
      <w:r w:rsidRPr="0080596F">
        <w:rPr>
          <w:rFonts w:ascii="Times New Roman" w:hAnsi="Times New Roman" w:cs="Times New Roman"/>
          <w:sz w:val="24"/>
          <w:szCs w:val="24"/>
        </w:rPr>
        <w:t>, czy wykonawca, którego oferta została oceniona jako najkorzystniejsza</w:t>
      </w:r>
      <w:r w:rsidR="005F4ECB" w:rsidRPr="0080596F">
        <w:rPr>
          <w:rFonts w:ascii="Times New Roman" w:hAnsi="Times New Roman" w:cs="Times New Roman"/>
          <w:sz w:val="24"/>
          <w:szCs w:val="24"/>
        </w:rPr>
        <w:t>, nie podlega wykluczeniu oraz spełnia warunki udziału w postepowaniu</w:t>
      </w:r>
      <w:r w:rsidR="00FF3B51" w:rsidRPr="0080596F">
        <w:rPr>
          <w:rFonts w:ascii="Times New Roman" w:hAnsi="Times New Roman" w:cs="Times New Roman"/>
          <w:sz w:val="24"/>
          <w:szCs w:val="24"/>
        </w:rPr>
        <w:t>.</w:t>
      </w:r>
    </w:p>
    <w:p w:rsidR="00A31E71" w:rsidRPr="0080596F" w:rsidRDefault="00FF3B51" w:rsidP="00F76657">
      <w:pPr>
        <w:pStyle w:val="Akapitzlist"/>
        <w:numPr>
          <w:ilvl w:val="0"/>
          <w:numId w:val="5"/>
        </w:numPr>
        <w:spacing w:after="0" w:line="240" w:lineRule="auto"/>
        <w:ind w:left="284" w:hanging="284"/>
        <w:jc w:val="both"/>
        <w:rPr>
          <w:rFonts w:ascii="Times New Roman" w:hAnsi="Times New Roman" w:cs="Times New Roman"/>
          <w:sz w:val="24"/>
          <w:szCs w:val="24"/>
        </w:rPr>
      </w:pPr>
      <w:r w:rsidRPr="0080596F">
        <w:rPr>
          <w:rFonts w:ascii="Times New Roman" w:hAnsi="Times New Roman" w:cs="Times New Roman"/>
          <w:sz w:val="24"/>
          <w:szCs w:val="24"/>
        </w:rPr>
        <w:t xml:space="preserve">Zamawiający przed udzieleniem zamówienia </w:t>
      </w:r>
      <w:r w:rsidR="00FB69E5" w:rsidRPr="0080596F">
        <w:rPr>
          <w:rFonts w:ascii="Times New Roman" w:hAnsi="Times New Roman" w:cs="Times New Roman"/>
          <w:sz w:val="24"/>
          <w:szCs w:val="24"/>
        </w:rPr>
        <w:t xml:space="preserve">wezwie wykonawcę, którego oferta została najwyżej oceniona do złożenia w wyznaczonym terminie nie krótszym niż 5 dni </w:t>
      </w:r>
      <w:r w:rsidR="00A31E71" w:rsidRPr="0080596F">
        <w:rPr>
          <w:rFonts w:ascii="Times New Roman" w:hAnsi="Times New Roman" w:cs="Times New Roman"/>
          <w:sz w:val="24"/>
          <w:szCs w:val="24"/>
        </w:rPr>
        <w:t>aktualnych na dzień złożenia ofert następujących oświadczeń i dokumentów.</w:t>
      </w:r>
      <w:r w:rsidR="00667487" w:rsidRPr="0080596F">
        <w:rPr>
          <w:rFonts w:ascii="Times New Roman" w:hAnsi="Times New Roman" w:cs="Times New Roman"/>
          <w:sz w:val="24"/>
          <w:szCs w:val="24"/>
        </w:rPr>
        <w:t xml:space="preserve">   </w:t>
      </w:r>
    </w:p>
    <w:p w:rsidR="001E4DAB" w:rsidRPr="0080596F" w:rsidRDefault="00AA7F34" w:rsidP="00F76657">
      <w:pPr>
        <w:pStyle w:val="Akapitzlist"/>
        <w:numPr>
          <w:ilvl w:val="0"/>
          <w:numId w:val="7"/>
        </w:numPr>
        <w:spacing w:after="0" w:line="240" w:lineRule="auto"/>
        <w:jc w:val="both"/>
        <w:rPr>
          <w:rFonts w:ascii="Times New Roman" w:hAnsi="Times New Roman" w:cs="Times New Roman"/>
          <w:sz w:val="24"/>
          <w:szCs w:val="24"/>
        </w:rPr>
      </w:pPr>
      <w:r w:rsidRPr="0080596F">
        <w:rPr>
          <w:rFonts w:ascii="Times New Roman" w:hAnsi="Times New Roman" w:cs="Times New Roman"/>
          <w:sz w:val="24"/>
          <w:szCs w:val="24"/>
        </w:rPr>
        <w:t xml:space="preserve">odpis z właściwego rejestru lub centralnej ewidencji i informacji o działalności gospodarczej, jeżeli </w:t>
      </w:r>
      <w:r w:rsidR="00663F12" w:rsidRPr="0080596F">
        <w:rPr>
          <w:rFonts w:ascii="Times New Roman" w:hAnsi="Times New Roman" w:cs="Times New Roman"/>
          <w:sz w:val="24"/>
          <w:szCs w:val="24"/>
        </w:rPr>
        <w:t>odrębne przepisy wymagają wpisu do rejestru lub ewidencji, w celu potwierdzenia</w:t>
      </w:r>
      <w:r w:rsidR="00972292" w:rsidRPr="0080596F">
        <w:rPr>
          <w:rFonts w:ascii="Times New Roman" w:hAnsi="Times New Roman" w:cs="Times New Roman"/>
          <w:sz w:val="24"/>
          <w:szCs w:val="24"/>
        </w:rPr>
        <w:t xml:space="preserve"> braku podstaw wykluczenia na podstawie art. 24 ust. 5 pkt. 1 ustawy </w:t>
      </w:r>
      <w:proofErr w:type="spellStart"/>
      <w:r w:rsidR="00972292" w:rsidRPr="0080596F">
        <w:rPr>
          <w:rFonts w:ascii="Times New Roman" w:hAnsi="Times New Roman" w:cs="Times New Roman"/>
          <w:sz w:val="24"/>
          <w:szCs w:val="24"/>
        </w:rPr>
        <w:t>pzp</w:t>
      </w:r>
      <w:proofErr w:type="spellEnd"/>
      <w:r w:rsidR="00972292" w:rsidRPr="0080596F">
        <w:rPr>
          <w:rFonts w:ascii="Times New Roman" w:hAnsi="Times New Roman" w:cs="Times New Roman"/>
          <w:sz w:val="24"/>
          <w:szCs w:val="24"/>
        </w:rPr>
        <w:t>.</w:t>
      </w:r>
    </w:p>
    <w:p w:rsidR="00972292" w:rsidRPr="0080596F" w:rsidRDefault="00972292" w:rsidP="00F76657">
      <w:pPr>
        <w:pStyle w:val="Akapitzlist"/>
        <w:numPr>
          <w:ilvl w:val="0"/>
          <w:numId w:val="7"/>
        </w:numPr>
        <w:spacing w:after="0" w:line="240" w:lineRule="auto"/>
        <w:jc w:val="both"/>
        <w:rPr>
          <w:rFonts w:ascii="Times New Roman" w:hAnsi="Times New Roman" w:cs="Times New Roman"/>
          <w:sz w:val="24"/>
          <w:szCs w:val="24"/>
        </w:rPr>
      </w:pPr>
      <w:r w:rsidRPr="0080596F">
        <w:rPr>
          <w:rFonts w:ascii="Times New Roman" w:hAnsi="Times New Roman" w:cs="Times New Roman"/>
          <w:sz w:val="24"/>
          <w:szCs w:val="24"/>
        </w:rPr>
        <w:t xml:space="preserve">zaświadczenie właściwego naczelnika urzędu skarbowego potwierdzającego, ze </w:t>
      </w:r>
      <w:r w:rsidR="00E9346E" w:rsidRPr="0080596F">
        <w:rPr>
          <w:rFonts w:ascii="Times New Roman" w:hAnsi="Times New Roman" w:cs="Times New Roman"/>
          <w:sz w:val="24"/>
          <w:szCs w:val="24"/>
        </w:rPr>
        <w:t xml:space="preserve">wykonawca nie zalega z opłacaniem podatków, wystawionego nie wcześniej niż 3 miesiące przed upływem składania ofert lub innego dokumentu potwierdzającego, że wykonawca </w:t>
      </w:r>
      <w:r w:rsidR="00BC04FA" w:rsidRPr="0080596F">
        <w:rPr>
          <w:rFonts w:ascii="Times New Roman" w:hAnsi="Times New Roman" w:cs="Times New Roman"/>
          <w:sz w:val="24"/>
          <w:szCs w:val="24"/>
        </w:rPr>
        <w:t xml:space="preserve">zawarł porozumienie z właściwym organem podatkowym w sprawie spłat </w:t>
      </w:r>
      <w:r w:rsidR="00BC04FA" w:rsidRPr="0080596F">
        <w:rPr>
          <w:rFonts w:ascii="Times New Roman" w:hAnsi="Times New Roman" w:cs="Times New Roman"/>
          <w:sz w:val="24"/>
          <w:szCs w:val="24"/>
        </w:rPr>
        <w:lastRenderedPageBreak/>
        <w:t>tych należności wraz z ewentualnym</w:t>
      </w:r>
      <w:r w:rsidR="00502789" w:rsidRPr="0080596F">
        <w:rPr>
          <w:rFonts w:ascii="Times New Roman" w:hAnsi="Times New Roman" w:cs="Times New Roman"/>
          <w:sz w:val="24"/>
          <w:szCs w:val="24"/>
        </w:rPr>
        <w:t>i odsetkami lub</w:t>
      </w:r>
      <w:r w:rsidR="00C776B9" w:rsidRPr="0080596F">
        <w:rPr>
          <w:rFonts w:ascii="Times New Roman" w:hAnsi="Times New Roman" w:cs="Times New Roman"/>
          <w:sz w:val="24"/>
          <w:szCs w:val="24"/>
        </w:rPr>
        <w:t xml:space="preserve"> </w:t>
      </w:r>
      <w:r w:rsidR="00502789" w:rsidRPr="0080596F">
        <w:rPr>
          <w:rFonts w:ascii="Times New Roman" w:hAnsi="Times New Roman" w:cs="Times New Roman"/>
          <w:sz w:val="24"/>
          <w:szCs w:val="24"/>
        </w:rPr>
        <w:t>grzywn</w:t>
      </w:r>
      <w:r w:rsidR="00C776B9" w:rsidRPr="0080596F">
        <w:rPr>
          <w:rFonts w:ascii="Times New Roman" w:hAnsi="Times New Roman" w:cs="Times New Roman"/>
          <w:sz w:val="24"/>
          <w:szCs w:val="24"/>
        </w:rPr>
        <w:t>a</w:t>
      </w:r>
      <w:r w:rsidR="00502789" w:rsidRPr="0080596F">
        <w:rPr>
          <w:rFonts w:ascii="Times New Roman" w:hAnsi="Times New Roman" w:cs="Times New Roman"/>
          <w:sz w:val="24"/>
          <w:szCs w:val="24"/>
        </w:rPr>
        <w:t xml:space="preserve">mi </w:t>
      </w:r>
      <w:r w:rsidR="00C776B9" w:rsidRPr="0080596F">
        <w:rPr>
          <w:rFonts w:ascii="Times New Roman" w:hAnsi="Times New Roman" w:cs="Times New Roman"/>
          <w:sz w:val="24"/>
          <w:szCs w:val="24"/>
        </w:rPr>
        <w:t>, w szczególności uzyskał przewidziane prawem zwolnienie, odroczenie lub rozłożenie na raty zaległych płatności lub wstrzymanie w całości wykonania decyzji właściwego organu;</w:t>
      </w:r>
    </w:p>
    <w:p w:rsidR="00C776B9" w:rsidRPr="0080596F" w:rsidRDefault="00D63EC6" w:rsidP="00F76657">
      <w:pPr>
        <w:pStyle w:val="Akapitzlist"/>
        <w:numPr>
          <w:ilvl w:val="0"/>
          <w:numId w:val="7"/>
        </w:numPr>
        <w:spacing w:after="0" w:line="240" w:lineRule="auto"/>
        <w:jc w:val="both"/>
        <w:rPr>
          <w:rFonts w:ascii="Times New Roman" w:hAnsi="Times New Roman" w:cs="Times New Roman"/>
          <w:sz w:val="24"/>
          <w:szCs w:val="24"/>
        </w:rPr>
      </w:pPr>
      <w:r w:rsidRPr="0080596F">
        <w:rPr>
          <w:rFonts w:ascii="Times New Roman" w:hAnsi="Times New Roman" w:cs="Times New Roman"/>
          <w:sz w:val="24"/>
          <w:szCs w:val="24"/>
        </w:rPr>
        <w:t>zaświadczenie właściwej terenowej jednostki organizacyjnej Zakładu Ubezpieczeń Społecznych lub Kasy Rolniczego Ubezpieczenia Społecznego albo innego dokumentu potwierdzającego, Ze wykonawca nie zalega z opłacaniem składek</w:t>
      </w:r>
      <w:r w:rsidR="005C0153" w:rsidRPr="0080596F">
        <w:rPr>
          <w:rFonts w:ascii="Times New Roman" w:hAnsi="Times New Roman" w:cs="Times New Roman"/>
          <w:sz w:val="24"/>
          <w:szCs w:val="24"/>
        </w:rPr>
        <w:t xml:space="preserve"> na ubezpieczenie społeczne lub zdrowotne, wystawionego nie wcześniej niż 3 miesiące przed upływem terminu składania ofert lub innego dokumentu potwierdzającego, ze wykonawca zawarł porozumienie </w:t>
      </w:r>
      <w:r w:rsidR="005939FE" w:rsidRPr="0080596F">
        <w:rPr>
          <w:rFonts w:ascii="Times New Roman" w:hAnsi="Times New Roman" w:cs="Times New Roman"/>
          <w:sz w:val="24"/>
          <w:szCs w:val="24"/>
        </w:rPr>
        <w:t>z właściwym organem w sprawie spłat tych należności wraz z ewentualnymi</w:t>
      </w:r>
      <w:r w:rsidR="0092253F" w:rsidRPr="0080596F">
        <w:rPr>
          <w:rFonts w:ascii="Times New Roman" w:hAnsi="Times New Roman" w:cs="Times New Roman"/>
          <w:sz w:val="24"/>
          <w:szCs w:val="24"/>
        </w:rPr>
        <w:t xml:space="preserve"> </w:t>
      </w:r>
      <w:r w:rsidR="005939FE" w:rsidRPr="0080596F">
        <w:rPr>
          <w:rFonts w:ascii="Times New Roman" w:hAnsi="Times New Roman" w:cs="Times New Roman"/>
          <w:sz w:val="24"/>
          <w:szCs w:val="24"/>
        </w:rPr>
        <w:t>odsetkami lub grzywn</w:t>
      </w:r>
      <w:r w:rsidR="0092253F" w:rsidRPr="0080596F">
        <w:rPr>
          <w:rFonts w:ascii="Times New Roman" w:hAnsi="Times New Roman" w:cs="Times New Roman"/>
          <w:sz w:val="24"/>
          <w:szCs w:val="24"/>
        </w:rPr>
        <w:t>a</w:t>
      </w:r>
      <w:r w:rsidR="005939FE" w:rsidRPr="0080596F">
        <w:rPr>
          <w:rFonts w:ascii="Times New Roman" w:hAnsi="Times New Roman" w:cs="Times New Roman"/>
          <w:sz w:val="24"/>
          <w:szCs w:val="24"/>
        </w:rPr>
        <w:t>mi,</w:t>
      </w:r>
      <w:r w:rsidR="0092253F" w:rsidRPr="0080596F">
        <w:rPr>
          <w:rFonts w:ascii="Times New Roman" w:hAnsi="Times New Roman" w:cs="Times New Roman"/>
          <w:sz w:val="24"/>
          <w:szCs w:val="24"/>
        </w:rPr>
        <w:t xml:space="preserve"> </w:t>
      </w:r>
      <w:r w:rsidR="005939FE" w:rsidRPr="0080596F">
        <w:rPr>
          <w:rFonts w:ascii="Times New Roman" w:hAnsi="Times New Roman" w:cs="Times New Roman"/>
          <w:sz w:val="24"/>
          <w:szCs w:val="24"/>
        </w:rPr>
        <w:t>w szczególności uzyskał przewidziane prawem zwolnienie, odroczenie lub rozłożenie na raty</w:t>
      </w:r>
      <w:r w:rsidR="0092253F" w:rsidRPr="0080596F">
        <w:rPr>
          <w:rFonts w:ascii="Times New Roman" w:hAnsi="Times New Roman" w:cs="Times New Roman"/>
          <w:sz w:val="24"/>
          <w:szCs w:val="24"/>
        </w:rPr>
        <w:t xml:space="preserve"> </w:t>
      </w:r>
      <w:r w:rsidR="005939FE" w:rsidRPr="0080596F">
        <w:rPr>
          <w:rFonts w:ascii="Times New Roman" w:hAnsi="Times New Roman" w:cs="Times New Roman"/>
          <w:sz w:val="24"/>
          <w:szCs w:val="24"/>
        </w:rPr>
        <w:t xml:space="preserve">zaległych płatności lub wstrzymanie </w:t>
      </w:r>
      <w:r w:rsidR="0092253F" w:rsidRPr="0080596F">
        <w:rPr>
          <w:rFonts w:ascii="Times New Roman" w:hAnsi="Times New Roman" w:cs="Times New Roman"/>
          <w:sz w:val="24"/>
          <w:szCs w:val="24"/>
        </w:rPr>
        <w:t>w całości wykonania decyzji właściwego organu;</w:t>
      </w:r>
    </w:p>
    <w:p w:rsidR="00ED19BC" w:rsidRPr="0080596F" w:rsidRDefault="00ED19BC" w:rsidP="00F76657">
      <w:pPr>
        <w:pStyle w:val="Akapitzlist"/>
        <w:numPr>
          <w:ilvl w:val="0"/>
          <w:numId w:val="7"/>
        </w:numPr>
        <w:spacing w:after="0" w:line="240" w:lineRule="auto"/>
        <w:jc w:val="both"/>
        <w:rPr>
          <w:rFonts w:ascii="Times New Roman" w:hAnsi="Times New Roman" w:cs="Times New Roman"/>
          <w:sz w:val="24"/>
          <w:szCs w:val="24"/>
        </w:rPr>
      </w:pPr>
      <w:r w:rsidRPr="0080596F">
        <w:rPr>
          <w:rFonts w:ascii="Times New Roman" w:hAnsi="Times New Roman" w:cs="Times New Roman"/>
          <w:sz w:val="24"/>
          <w:szCs w:val="24"/>
        </w:rPr>
        <w:t xml:space="preserve">Dowody określające czy </w:t>
      </w:r>
      <w:r w:rsidR="00FC7365">
        <w:rPr>
          <w:rFonts w:ascii="Times New Roman" w:hAnsi="Times New Roman" w:cs="Times New Roman"/>
          <w:sz w:val="24"/>
          <w:szCs w:val="24"/>
        </w:rPr>
        <w:t xml:space="preserve">sfinansowanie lub </w:t>
      </w:r>
      <w:r w:rsidRPr="0080596F">
        <w:rPr>
          <w:rFonts w:ascii="Times New Roman" w:hAnsi="Times New Roman" w:cs="Times New Roman"/>
          <w:sz w:val="24"/>
          <w:szCs w:val="24"/>
        </w:rPr>
        <w:t xml:space="preserve">dostawy wymienione w wykazie załączonym do oferty </w:t>
      </w:r>
      <w:r w:rsidR="00437814" w:rsidRPr="0080596F">
        <w:rPr>
          <w:rFonts w:ascii="Times New Roman" w:hAnsi="Times New Roman" w:cs="Times New Roman"/>
          <w:sz w:val="24"/>
          <w:szCs w:val="24"/>
        </w:rPr>
        <w:t>zostały wykonane lub są wykonywane należycie .</w:t>
      </w:r>
    </w:p>
    <w:p w:rsidR="00437814" w:rsidRPr="0080596F" w:rsidRDefault="00437814" w:rsidP="00437814">
      <w:pPr>
        <w:pStyle w:val="Akapitzlist"/>
        <w:spacing w:after="0" w:line="240" w:lineRule="auto"/>
        <w:ind w:left="644"/>
        <w:jc w:val="both"/>
        <w:rPr>
          <w:rFonts w:ascii="Times New Roman" w:hAnsi="Times New Roman" w:cs="Times New Roman"/>
          <w:sz w:val="24"/>
          <w:szCs w:val="24"/>
        </w:rPr>
      </w:pPr>
      <w:r w:rsidRPr="0080596F">
        <w:rPr>
          <w:rFonts w:ascii="Times New Roman" w:hAnsi="Times New Roman" w:cs="Times New Roman"/>
          <w:sz w:val="24"/>
          <w:szCs w:val="24"/>
        </w:rPr>
        <w:t>Dowodami, o których mowa są referencje bądź inne dok</w:t>
      </w:r>
      <w:r w:rsidR="00DD1BEF" w:rsidRPr="0080596F">
        <w:rPr>
          <w:rFonts w:ascii="Times New Roman" w:hAnsi="Times New Roman" w:cs="Times New Roman"/>
          <w:sz w:val="24"/>
          <w:szCs w:val="24"/>
        </w:rPr>
        <w:t>umenty wystawione przez podmiot, na rzecz którego dostawy były wykonywane, a jeżeli z</w:t>
      </w:r>
      <w:r w:rsidR="00006E23" w:rsidRPr="0080596F">
        <w:rPr>
          <w:rFonts w:ascii="Times New Roman" w:hAnsi="Times New Roman" w:cs="Times New Roman"/>
          <w:sz w:val="24"/>
          <w:szCs w:val="24"/>
        </w:rPr>
        <w:t xml:space="preserve"> </w:t>
      </w:r>
      <w:r w:rsidR="00DD1BEF" w:rsidRPr="0080596F">
        <w:rPr>
          <w:rFonts w:ascii="Times New Roman" w:hAnsi="Times New Roman" w:cs="Times New Roman"/>
          <w:sz w:val="24"/>
          <w:szCs w:val="24"/>
        </w:rPr>
        <w:t xml:space="preserve">uzasadnionej przyczyny o obiektywnym charakterze wykonawca nie </w:t>
      </w:r>
      <w:r w:rsidR="00006E23" w:rsidRPr="0080596F">
        <w:rPr>
          <w:rFonts w:ascii="Times New Roman" w:hAnsi="Times New Roman" w:cs="Times New Roman"/>
          <w:sz w:val="24"/>
          <w:szCs w:val="24"/>
        </w:rPr>
        <w:t xml:space="preserve">jest w stanie uzyskać tych </w:t>
      </w:r>
      <w:r w:rsidR="00EF3F33" w:rsidRPr="0080596F">
        <w:rPr>
          <w:rFonts w:ascii="Times New Roman" w:hAnsi="Times New Roman" w:cs="Times New Roman"/>
          <w:sz w:val="24"/>
          <w:szCs w:val="24"/>
        </w:rPr>
        <w:t>dokumentów – o</w:t>
      </w:r>
      <w:r w:rsidR="008C3FEA" w:rsidRPr="0080596F">
        <w:rPr>
          <w:rFonts w:ascii="Times New Roman" w:hAnsi="Times New Roman" w:cs="Times New Roman"/>
          <w:sz w:val="24"/>
          <w:szCs w:val="24"/>
        </w:rPr>
        <w:t>ś</w:t>
      </w:r>
      <w:r w:rsidR="00EF3F33" w:rsidRPr="0080596F">
        <w:rPr>
          <w:rFonts w:ascii="Times New Roman" w:hAnsi="Times New Roman" w:cs="Times New Roman"/>
          <w:sz w:val="24"/>
          <w:szCs w:val="24"/>
        </w:rPr>
        <w:t>wi</w:t>
      </w:r>
      <w:r w:rsidR="008C3FEA" w:rsidRPr="0080596F">
        <w:rPr>
          <w:rFonts w:ascii="Times New Roman" w:hAnsi="Times New Roman" w:cs="Times New Roman"/>
          <w:sz w:val="24"/>
          <w:szCs w:val="24"/>
        </w:rPr>
        <w:t>a</w:t>
      </w:r>
      <w:r w:rsidR="00EF3F33" w:rsidRPr="0080596F">
        <w:rPr>
          <w:rFonts w:ascii="Times New Roman" w:hAnsi="Times New Roman" w:cs="Times New Roman"/>
          <w:sz w:val="24"/>
          <w:szCs w:val="24"/>
        </w:rPr>
        <w:t>dczenie wykonawcy</w:t>
      </w:r>
      <w:r w:rsidR="008C3FEA" w:rsidRPr="0080596F">
        <w:rPr>
          <w:rFonts w:ascii="Times New Roman" w:hAnsi="Times New Roman" w:cs="Times New Roman"/>
          <w:sz w:val="24"/>
          <w:szCs w:val="24"/>
        </w:rPr>
        <w:t xml:space="preserve">, bądź inne dokumenty potwierdzające </w:t>
      </w:r>
      <w:r w:rsidR="000A6DA3" w:rsidRPr="0080596F">
        <w:rPr>
          <w:rFonts w:ascii="Times New Roman" w:hAnsi="Times New Roman" w:cs="Times New Roman"/>
          <w:sz w:val="24"/>
          <w:szCs w:val="24"/>
        </w:rPr>
        <w:t>ich należyte wykonanie</w:t>
      </w:r>
      <w:r w:rsidR="00DB2A04" w:rsidRPr="0080596F">
        <w:rPr>
          <w:rFonts w:ascii="Times New Roman" w:hAnsi="Times New Roman" w:cs="Times New Roman"/>
          <w:sz w:val="24"/>
          <w:szCs w:val="24"/>
        </w:rPr>
        <w:t>. Dokumenty te powinny być wydane nie wcześniej niż 3 miesiące przed  upływem terminu składania ofert.</w:t>
      </w:r>
    </w:p>
    <w:p w:rsidR="00E72280" w:rsidRPr="0080596F" w:rsidRDefault="00E72280" w:rsidP="00FC7365">
      <w:pPr>
        <w:spacing w:after="0" w:line="240" w:lineRule="auto"/>
        <w:ind w:left="567" w:hanging="283"/>
        <w:jc w:val="both"/>
        <w:rPr>
          <w:rFonts w:ascii="Times New Roman" w:hAnsi="Times New Roman" w:cs="Times New Roman"/>
          <w:sz w:val="24"/>
          <w:szCs w:val="24"/>
        </w:rPr>
      </w:pPr>
      <w:r w:rsidRPr="0080596F">
        <w:rPr>
          <w:rFonts w:ascii="Times New Roman" w:hAnsi="Times New Roman" w:cs="Times New Roman"/>
          <w:sz w:val="24"/>
          <w:szCs w:val="24"/>
        </w:rPr>
        <w:t>e)   Wpis/zgłoszenie do rejestru wyrobów medycznych i deklaracje zgodności CE i/lub certyfikaty CE i świadectwa dopuszczające do obrotu i używania zgodnie z ustawą z dnia 20 maja 2010r. o wyrobach medycznych (Dz. U. z 2015r., poz. 876). -</w:t>
      </w:r>
    </w:p>
    <w:p w:rsidR="00E72280" w:rsidRPr="0080596F" w:rsidRDefault="00E72280" w:rsidP="00E72280">
      <w:pPr>
        <w:pStyle w:val="Akapitzlist"/>
        <w:spacing w:after="0" w:line="240" w:lineRule="auto"/>
        <w:ind w:left="567" w:hanging="283"/>
        <w:jc w:val="both"/>
        <w:rPr>
          <w:rFonts w:ascii="Times New Roman" w:hAnsi="Times New Roman" w:cs="Times New Roman"/>
          <w:sz w:val="24"/>
          <w:szCs w:val="24"/>
        </w:rPr>
      </w:pPr>
      <w:r w:rsidRPr="0080596F">
        <w:rPr>
          <w:rFonts w:ascii="Times New Roman" w:hAnsi="Times New Roman" w:cs="Times New Roman"/>
          <w:sz w:val="24"/>
          <w:szCs w:val="24"/>
        </w:rPr>
        <w:t xml:space="preserve">f) </w:t>
      </w:r>
      <w:r w:rsidR="00FC7365">
        <w:rPr>
          <w:rFonts w:ascii="Times New Roman" w:hAnsi="Times New Roman" w:cs="Times New Roman"/>
          <w:sz w:val="24"/>
          <w:szCs w:val="24"/>
        </w:rPr>
        <w:t xml:space="preserve">  </w:t>
      </w:r>
      <w:r w:rsidRPr="0080596F">
        <w:rPr>
          <w:rFonts w:ascii="Times New Roman" w:hAnsi="Times New Roman" w:cs="Times New Roman"/>
          <w:sz w:val="24"/>
          <w:szCs w:val="24"/>
        </w:rPr>
        <w:t xml:space="preserve">Dokument potwierdzający, że urządzenie posiada certyfikat właściwy dla urządzenia medycznego stwierdzający zgodność z Dyrektywą Rady UE 93/42 EEC potwierdzony przez jednostkę notyfikowaną. </w:t>
      </w:r>
    </w:p>
    <w:p w:rsidR="00E72280" w:rsidRPr="0080596F" w:rsidRDefault="00E72280" w:rsidP="00E72280">
      <w:pPr>
        <w:pStyle w:val="Akapitzlist"/>
        <w:spacing w:after="0" w:line="240" w:lineRule="auto"/>
        <w:ind w:left="567" w:hanging="283"/>
        <w:jc w:val="both"/>
        <w:rPr>
          <w:rFonts w:ascii="Times New Roman" w:hAnsi="Times New Roman" w:cs="Times New Roman"/>
          <w:sz w:val="24"/>
          <w:szCs w:val="24"/>
        </w:rPr>
      </w:pPr>
      <w:r w:rsidRPr="0080596F">
        <w:rPr>
          <w:rFonts w:ascii="Times New Roman" w:hAnsi="Times New Roman" w:cs="Times New Roman"/>
          <w:sz w:val="24"/>
          <w:szCs w:val="24"/>
        </w:rPr>
        <w:t xml:space="preserve">g) </w:t>
      </w:r>
      <w:r w:rsidR="00FC7365">
        <w:rPr>
          <w:rFonts w:ascii="Times New Roman" w:hAnsi="Times New Roman" w:cs="Times New Roman"/>
          <w:sz w:val="24"/>
          <w:szCs w:val="24"/>
        </w:rPr>
        <w:t xml:space="preserve">  </w:t>
      </w:r>
      <w:r w:rsidRPr="0080596F">
        <w:rPr>
          <w:rFonts w:ascii="Times New Roman" w:hAnsi="Times New Roman" w:cs="Times New Roman"/>
          <w:sz w:val="24"/>
          <w:szCs w:val="24"/>
        </w:rPr>
        <w:t>Dokument (certyfikat) potwierdzający zgodność urządzenia z Dyrektywą 97/23/EC; - deklaracje producenta spełnienia norm PN-EN  285 / EN 285.</w:t>
      </w:r>
    </w:p>
    <w:p w:rsidR="00F853C5" w:rsidRPr="0080596F" w:rsidRDefault="00F853C5" w:rsidP="00F76657">
      <w:pPr>
        <w:pStyle w:val="Akapitzlist"/>
        <w:numPr>
          <w:ilvl w:val="0"/>
          <w:numId w:val="5"/>
        </w:numPr>
        <w:spacing w:after="0" w:line="240" w:lineRule="auto"/>
        <w:ind w:left="284" w:hanging="284"/>
        <w:jc w:val="both"/>
        <w:rPr>
          <w:rFonts w:ascii="Times New Roman" w:hAnsi="Times New Roman" w:cs="Times New Roman"/>
          <w:sz w:val="24"/>
          <w:szCs w:val="24"/>
        </w:rPr>
      </w:pPr>
      <w:r w:rsidRPr="0080596F">
        <w:rPr>
          <w:rFonts w:ascii="Times New Roman" w:hAnsi="Times New Roman" w:cs="Times New Roman"/>
          <w:sz w:val="24"/>
          <w:szCs w:val="24"/>
        </w:rPr>
        <w:t xml:space="preserve">Jeżeli wykonawca ma siedzibę lub miejsce zamieszkania poza terytorium Rzeczypospolitej Polskiej , zamiast dokumentów o których mowa w pkt. </w:t>
      </w:r>
      <w:r w:rsidR="00C1306F" w:rsidRPr="0080596F">
        <w:rPr>
          <w:rFonts w:ascii="Times New Roman" w:hAnsi="Times New Roman" w:cs="Times New Roman"/>
          <w:sz w:val="24"/>
          <w:szCs w:val="24"/>
        </w:rPr>
        <w:t>6</w:t>
      </w:r>
      <w:r w:rsidR="00CC6F5E" w:rsidRPr="0080596F">
        <w:rPr>
          <w:rFonts w:ascii="Times New Roman" w:hAnsi="Times New Roman" w:cs="Times New Roman"/>
          <w:sz w:val="24"/>
          <w:szCs w:val="24"/>
        </w:rPr>
        <w:t>:</w:t>
      </w:r>
    </w:p>
    <w:p w:rsidR="00781815" w:rsidRPr="0080596F" w:rsidRDefault="007977FF" w:rsidP="00F76657">
      <w:pPr>
        <w:pStyle w:val="Akapitzlist"/>
        <w:numPr>
          <w:ilvl w:val="0"/>
          <w:numId w:val="8"/>
        </w:numPr>
        <w:spacing w:after="0" w:line="240" w:lineRule="auto"/>
        <w:jc w:val="both"/>
        <w:rPr>
          <w:rFonts w:ascii="Times New Roman" w:hAnsi="Times New Roman" w:cs="Times New Roman"/>
          <w:sz w:val="24"/>
          <w:szCs w:val="24"/>
        </w:rPr>
      </w:pPr>
      <w:r w:rsidRPr="0080596F">
        <w:rPr>
          <w:rFonts w:ascii="Times New Roman" w:hAnsi="Times New Roman" w:cs="Times New Roman"/>
          <w:sz w:val="24"/>
          <w:szCs w:val="24"/>
        </w:rPr>
        <w:t xml:space="preserve">pkt </w:t>
      </w:r>
      <w:r w:rsidR="00C1306F" w:rsidRPr="0080596F">
        <w:rPr>
          <w:rFonts w:ascii="Times New Roman" w:hAnsi="Times New Roman" w:cs="Times New Roman"/>
          <w:sz w:val="24"/>
          <w:szCs w:val="24"/>
        </w:rPr>
        <w:t>6</w:t>
      </w:r>
      <w:r w:rsidRPr="0080596F">
        <w:rPr>
          <w:rFonts w:ascii="Times New Roman" w:hAnsi="Times New Roman" w:cs="Times New Roman"/>
          <w:sz w:val="24"/>
          <w:szCs w:val="24"/>
        </w:rPr>
        <w:t xml:space="preserve"> </w:t>
      </w:r>
      <w:proofErr w:type="spellStart"/>
      <w:r w:rsidR="00CC6F5E" w:rsidRPr="0080596F">
        <w:rPr>
          <w:rFonts w:ascii="Times New Roman" w:hAnsi="Times New Roman" w:cs="Times New Roman"/>
          <w:sz w:val="24"/>
          <w:szCs w:val="24"/>
        </w:rPr>
        <w:t>ppkt</w:t>
      </w:r>
      <w:proofErr w:type="spellEnd"/>
      <w:r w:rsidR="00CC6F5E" w:rsidRPr="0080596F">
        <w:rPr>
          <w:rFonts w:ascii="Times New Roman" w:hAnsi="Times New Roman" w:cs="Times New Roman"/>
          <w:sz w:val="24"/>
          <w:szCs w:val="24"/>
        </w:rPr>
        <w:t xml:space="preserve"> </w:t>
      </w:r>
      <w:r w:rsidR="00006E23" w:rsidRPr="0080596F">
        <w:rPr>
          <w:rFonts w:ascii="Times New Roman" w:hAnsi="Times New Roman" w:cs="Times New Roman"/>
          <w:sz w:val="24"/>
          <w:szCs w:val="24"/>
        </w:rPr>
        <w:t>b</w:t>
      </w:r>
      <w:r w:rsidR="00CC6F5E" w:rsidRPr="0080596F">
        <w:rPr>
          <w:rFonts w:ascii="Times New Roman" w:hAnsi="Times New Roman" w:cs="Times New Roman"/>
          <w:sz w:val="24"/>
          <w:szCs w:val="24"/>
        </w:rPr>
        <w:t xml:space="preserve">), </w:t>
      </w:r>
      <w:r w:rsidR="00006E23" w:rsidRPr="0080596F">
        <w:rPr>
          <w:rFonts w:ascii="Times New Roman" w:hAnsi="Times New Roman" w:cs="Times New Roman"/>
          <w:sz w:val="24"/>
          <w:szCs w:val="24"/>
        </w:rPr>
        <w:t>c</w:t>
      </w:r>
      <w:r w:rsidR="00CC6F5E" w:rsidRPr="0080596F">
        <w:rPr>
          <w:rFonts w:ascii="Times New Roman" w:hAnsi="Times New Roman" w:cs="Times New Roman"/>
          <w:sz w:val="24"/>
          <w:szCs w:val="24"/>
        </w:rPr>
        <w:t>),</w:t>
      </w:r>
      <w:r w:rsidR="00006E23" w:rsidRPr="0080596F">
        <w:rPr>
          <w:rFonts w:ascii="Times New Roman" w:hAnsi="Times New Roman" w:cs="Times New Roman"/>
          <w:sz w:val="24"/>
          <w:szCs w:val="24"/>
        </w:rPr>
        <w:t>d</w:t>
      </w:r>
      <w:r w:rsidR="00CC6F5E" w:rsidRPr="0080596F">
        <w:rPr>
          <w:rFonts w:ascii="Times New Roman" w:hAnsi="Times New Roman" w:cs="Times New Roman"/>
          <w:sz w:val="24"/>
          <w:szCs w:val="24"/>
        </w:rPr>
        <w:t xml:space="preserve">) składa dokumenty wystawione w kraju </w:t>
      </w:r>
      <w:r w:rsidRPr="0080596F">
        <w:rPr>
          <w:rFonts w:ascii="Times New Roman" w:hAnsi="Times New Roman" w:cs="Times New Roman"/>
          <w:sz w:val="24"/>
          <w:szCs w:val="24"/>
        </w:rPr>
        <w:t>, w którym wykonawca ma siedzibę lub miejsce zamieszkania potwierdzające odpowiedni, że</w:t>
      </w:r>
      <w:r w:rsidR="00781815" w:rsidRPr="0080596F">
        <w:rPr>
          <w:rFonts w:ascii="Times New Roman" w:hAnsi="Times New Roman" w:cs="Times New Roman"/>
          <w:sz w:val="24"/>
          <w:szCs w:val="24"/>
        </w:rPr>
        <w:t>:</w:t>
      </w:r>
    </w:p>
    <w:p w:rsidR="00CC6F5E" w:rsidRPr="0080596F" w:rsidRDefault="00781815" w:rsidP="00781815">
      <w:pPr>
        <w:pStyle w:val="Akapitzlist"/>
        <w:spacing w:after="0" w:line="240" w:lineRule="auto"/>
        <w:ind w:left="644"/>
        <w:jc w:val="both"/>
        <w:rPr>
          <w:rFonts w:ascii="Times New Roman" w:hAnsi="Times New Roman" w:cs="Times New Roman"/>
          <w:sz w:val="24"/>
          <w:szCs w:val="24"/>
        </w:rPr>
      </w:pPr>
      <w:r w:rsidRPr="0080596F">
        <w:rPr>
          <w:rFonts w:ascii="Times New Roman" w:hAnsi="Times New Roman" w:cs="Times New Roman"/>
          <w:sz w:val="24"/>
          <w:szCs w:val="24"/>
        </w:rPr>
        <w:t>- nie zalega z opłacaniem podatk</w:t>
      </w:r>
      <w:r w:rsidR="00F1000D" w:rsidRPr="0080596F">
        <w:rPr>
          <w:rFonts w:ascii="Times New Roman" w:hAnsi="Times New Roman" w:cs="Times New Roman"/>
          <w:sz w:val="24"/>
          <w:szCs w:val="24"/>
        </w:rPr>
        <w:t>ó</w:t>
      </w:r>
      <w:r w:rsidRPr="0080596F">
        <w:rPr>
          <w:rFonts w:ascii="Times New Roman" w:hAnsi="Times New Roman" w:cs="Times New Roman"/>
          <w:sz w:val="24"/>
          <w:szCs w:val="24"/>
        </w:rPr>
        <w:t>w, opłat, składek na ubezpieczenie społeczne lub zdrowotne albo, że zawarł porozumienie z właściwym organem w sprawie spłat tych należności wraz z ewentualnymi odsetkami lub grzywn</w:t>
      </w:r>
      <w:r w:rsidR="00F1000D" w:rsidRPr="0080596F">
        <w:rPr>
          <w:rFonts w:ascii="Times New Roman" w:hAnsi="Times New Roman" w:cs="Times New Roman"/>
          <w:sz w:val="24"/>
          <w:szCs w:val="24"/>
        </w:rPr>
        <w:t>a</w:t>
      </w:r>
      <w:r w:rsidRPr="0080596F">
        <w:rPr>
          <w:rFonts w:ascii="Times New Roman" w:hAnsi="Times New Roman" w:cs="Times New Roman"/>
          <w:sz w:val="24"/>
          <w:szCs w:val="24"/>
        </w:rPr>
        <w:t xml:space="preserve">mi, w szczególności uzyskał </w:t>
      </w:r>
      <w:r w:rsidR="007977FF" w:rsidRPr="0080596F">
        <w:rPr>
          <w:rFonts w:ascii="Times New Roman" w:hAnsi="Times New Roman" w:cs="Times New Roman"/>
          <w:sz w:val="24"/>
          <w:szCs w:val="24"/>
        </w:rPr>
        <w:t xml:space="preserve"> </w:t>
      </w:r>
      <w:r w:rsidR="003818BF" w:rsidRPr="0080596F">
        <w:rPr>
          <w:rFonts w:ascii="Times New Roman" w:hAnsi="Times New Roman" w:cs="Times New Roman"/>
          <w:sz w:val="24"/>
          <w:szCs w:val="24"/>
        </w:rPr>
        <w:t>przewidziane prawem zwolnienie, odroczenie lub rozłożenie na raty zaległych płatności lub wstrzymanie w całości wykonania decyzji właściwego organu</w:t>
      </w:r>
    </w:p>
    <w:p w:rsidR="003818BF" w:rsidRPr="0080596F" w:rsidRDefault="003818BF" w:rsidP="003818BF">
      <w:pPr>
        <w:spacing w:after="0" w:line="240" w:lineRule="auto"/>
        <w:ind w:left="284"/>
        <w:jc w:val="both"/>
        <w:rPr>
          <w:rFonts w:ascii="Times New Roman" w:hAnsi="Times New Roman" w:cs="Times New Roman"/>
          <w:sz w:val="24"/>
          <w:szCs w:val="24"/>
        </w:rPr>
      </w:pPr>
      <w:r w:rsidRPr="0080596F">
        <w:rPr>
          <w:rFonts w:ascii="Times New Roman" w:hAnsi="Times New Roman" w:cs="Times New Roman"/>
          <w:sz w:val="24"/>
          <w:szCs w:val="24"/>
        </w:rPr>
        <w:t xml:space="preserve">b) </w:t>
      </w:r>
      <w:r w:rsidR="004F2F4D" w:rsidRPr="0080596F">
        <w:rPr>
          <w:rFonts w:ascii="Times New Roman" w:hAnsi="Times New Roman" w:cs="Times New Roman"/>
          <w:sz w:val="24"/>
          <w:szCs w:val="24"/>
        </w:rPr>
        <w:t xml:space="preserve"> </w:t>
      </w:r>
      <w:r w:rsidR="00E15A6F" w:rsidRPr="0080596F">
        <w:rPr>
          <w:rFonts w:ascii="Times New Roman" w:hAnsi="Times New Roman" w:cs="Times New Roman"/>
          <w:sz w:val="24"/>
          <w:szCs w:val="24"/>
        </w:rPr>
        <w:t xml:space="preserve">pkt6 </w:t>
      </w:r>
      <w:proofErr w:type="spellStart"/>
      <w:r w:rsidR="00E15A6F" w:rsidRPr="0080596F">
        <w:rPr>
          <w:rFonts w:ascii="Times New Roman" w:hAnsi="Times New Roman" w:cs="Times New Roman"/>
          <w:sz w:val="24"/>
          <w:szCs w:val="24"/>
        </w:rPr>
        <w:t>ppkt</w:t>
      </w:r>
      <w:proofErr w:type="spellEnd"/>
      <w:r w:rsidR="00E15A6F" w:rsidRPr="0080596F">
        <w:rPr>
          <w:rFonts w:ascii="Times New Roman" w:hAnsi="Times New Roman" w:cs="Times New Roman"/>
          <w:sz w:val="24"/>
          <w:szCs w:val="24"/>
        </w:rPr>
        <w:t xml:space="preserve">. </w:t>
      </w:r>
      <w:r w:rsidR="00006E23" w:rsidRPr="0080596F">
        <w:rPr>
          <w:rFonts w:ascii="Times New Roman" w:hAnsi="Times New Roman" w:cs="Times New Roman"/>
          <w:sz w:val="24"/>
          <w:szCs w:val="24"/>
        </w:rPr>
        <w:t>a</w:t>
      </w:r>
      <w:r w:rsidR="00E15A6F" w:rsidRPr="0080596F">
        <w:rPr>
          <w:rFonts w:ascii="Times New Roman" w:hAnsi="Times New Roman" w:cs="Times New Roman"/>
          <w:sz w:val="24"/>
          <w:szCs w:val="24"/>
        </w:rPr>
        <w:t>)</w:t>
      </w:r>
      <w:r w:rsidR="004F2F4D" w:rsidRPr="0080596F">
        <w:rPr>
          <w:rFonts w:ascii="Times New Roman" w:hAnsi="Times New Roman" w:cs="Times New Roman"/>
          <w:sz w:val="24"/>
          <w:szCs w:val="24"/>
        </w:rPr>
        <w:t xml:space="preserve"> </w:t>
      </w:r>
      <w:r w:rsidRPr="0080596F">
        <w:rPr>
          <w:rFonts w:ascii="Times New Roman" w:hAnsi="Times New Roman" w:cs="Times New Roman"/>
          <w:sz w:val="24"/>
          <w:szCs w:val="24"/>
        </w:rPr>
        <w:t xml:space="preserve">nie otwarto jego likwidacji </w:t>
      </w:r>
      <w:r w:rsidR="004F2F4D" w:rsidRPr="0080596F">
        <w:rPr>
          <w:rFonts w:ascii="Times New Roman" w:hAnsi="Times New Roman" w:cs="Times New Roman"/>
          <w:sz w:val="24"/>
          <w:szCs w:val="24"/>
        </w:rPr>
        <w:t>ani nie ogłoszono upadłości</w:t>
      </w:r>
    </w:p>
    <w:p w:rsidR="00B03B88" w:rsidRPr="0080596F" w:rsidRDefault="00AA7209" w:rsidP="008644B7">
      <w:pPr>
        <w:spacing w:after="0" w:line="240" w:lineRule="auto"/>
        <w:ind w:left="284" w:hanging="284"/>
        <w:jc w:val="both"/>
        <w:rPr>
          <w:rFonts w:ascii="Times New Roman" w:hAnsi="Times New Roman" w:cs="Times New Roman"/>
          <w:sz w:val="24"/>
          <w:szCs w:val="24"/>
        </w:rPr>
      </w:pPr>
      <w:r w:rsidRPr="0080596F">
        <w:rPr>
          <w:rFonts w:ascii="Times New Roman" w:hAnsi="Times New Roman" w:cs="Times New Roman"/>
          <w:sz w:val="24"/>
          <w:szCs w:val="24"/>
        </w:rPr>
        <w:t>8</w:t>
      </w:r>
      <w:r w:rsidR="004F2F4D" w:rsidRPr="0080596F">
        <w:rPr>
          <w:rFonts w:ascii="Times New Roman" w:hAnsi="Times New Roman" w:cs="Times New Roman"/>
          <w:sz w:val="24"/>
          <w:szCs w:val="24"/>
        </w:rPr>
        <w:t xml:space="preserve">. </w:t>
      </w:r>
      <w:r w:rsidR="00B03B88" w:rsidRPr="0080596F">
        <w:rPr>
          <w:rFonts w:ascii="Times New Roman" w:hAnsi="Times New Roman" w:cs="Times New Roman"/>
          <w:sz w:val="24"/>
          <w:szCs w:val="24"/>
        </w:rPr>
        <w:t xml:space="preserve">Jeżeli w kraju, w którym wykonawca ma siedzibę lub miejsce zamieszkania ma osoba, której </w:t>
      </w:r>
      <w:r w:rsidR="00344A25" w:rsidRPr="0080596F">
        <w:rPr>
          <w:rFonts w:ascii="Times New Roman" w:hAnsi="Times New Roman" w:cs="Times New Roman"/>
          <w:sz w:val="24"/>
          <w:szCs w:val="24"/>
        </w:rPr>
        <w:t>dokument dotyczy, nie wydaje się dokumentów, o których mowa w pkt. 6 zastępuje je dokumentem zawierającym odpowiednio oświadczenie wykonawcy ze wskazaniem osoby albo osób uprawnionych do jego reprezentacji</w:t>
      </w:r>
      <w:r w:rsidR="006C62D7" w:rsidRPr="0080596F">
        <w:rPr>
          <w:rFonts w:ascii="Times New Roman" w:hAnsi="Times New Roman" w:cs="Times New Roman"/>
          <w:sz w:val="24"/>
          <w:szCs w:val="24"/>
        </w:rPr>
        <w:t xml:space="preserve"> </w:t>
      </w:r>
      <w:r w:rsidR="00344A25" w:rsidRPr="0080596F">
        <w:rPr>
          <w:rFonts w:ascii="Times New Roman" w:hAnsi="Times New Roman" w:cs="Times New Roman"/>
          <w:sz w:val="24"/>
          <w:szCs w:val="24"/>
        </w:rPr>
        <w:t xml:space="preserve">lub oświadczenie osoby, której dokument miał dotyczyć założone przed </w:t>
      </w:r>
      <w:r w:rsidR="006C62D7" w:rsidRPr="0080596F">
        <w:rPr>
          <w:rFonts w:ascii="Times New Roman" w:hAnsi="Times New Roman" w:cs="Times New Roman"/>
          <w:sz w:val="24"/>
          <w:szCs w:val="24"/>
        </w:rPr>
        <w:t>notariuszem lub organem sadowym, administr</w:t>
      </w:r>
      <w:r w:rsidR="00667487" w:rsidRPr="0080596F">
        <w:rPr>
          <w:rFonts w:ascii="Times New Roman" w:hAnsi="Times New Roman" w:cs="Times New Roman"/>
          <w:sz w:val="24"/>
          <w:szCs w:val="24"/>
        </w:rPr>
        <w:t>a</w:t>
      </w:r>
      <w:r w:rsidR="006C62D7" w:rsidRPr="0080596F">
        <w:rPr>
          <w:rFonts w:ascii="Times New Roman" w:hAnsi="Times New Roman" w:cs="Times New Roman"/>
          <w:sz w:val="24"/>
          <w:szCs w:val="24"/>
        </w:rPr>
        <w:t xml:space="preserve">cyjnym albo organem samorządu zawodowego lub gospodarczego właściwym ze względu na siedzibę </w:t>
      </w:r>
      <w:r w:rsidR="00A830E5" w:rsidRPr="0080596F">
        <w:rPr>
          <w:rFonts w:ascii="Times New Roman" w:hAnsi="Times New Roman" w:cs="Times New Roman"/>
          <w:sz w:val="24"/>
          <w:szCs w:val="24"/>
        </w:rPr>
        <w:t xml:space="preserve">lub miejsce zamieszkania wykonawcy lub miejsce zamieszkania tej osoby przepis z pkt. 7 stosuje się. </w:t>
      </w:r>
    </w:p>
    <w:p w:rsidR="00DF08CB" w:rsidRPr="0080596F" w:rsidRDefault="00AA7209" w:rsidP="008644B7">
      <w:pPr>
        <w:spacing w:after="0" w:line="240" w:lineRule="auto"/>
        <w:ind w:left="284" w:hanging="284"/>
        <w:jc w:val="both"/>
        <w:rPr>
          <w:rFonts w:ascii="Times New Roman" w:hAnsi="Times New Roman" w:cs="Times New Roman"/>
          <w:sz w:val="24"/>
          <w:szCs w:val="24"/>
        </w:rPr>
      </w:pPr>
      <w:r w:rsidRPr="0080596F">
        <w:rPr>
          <w:rFonts w:ascii="Times New Roman" w:hAnsi="Times New Roman" w:cs="Times New Roman"/>
          <w:sz w:val="24"/>
          <w:szCs w:val="24"/>
        </w:rPr>
        <w:t>10</w:t>
      </w:r>
      <w:r w:rsidR="00053DD7" w:rsidRPr="0080596F">
        <w:rPr>
          <w:rFonts w:ascii="Times New Roman" w:hAnsi="Times New Roman" w:cs="Times New Roman"/>
          <w:sz w:val="24"/>
          <w:szCs w:val="24"/>
        </w:rPr>
        <w:t xml:space="preserve">. </w:t>
      </w:r>
      <w:r w:rsidR="001E4549" w:rsidRPr="0080596F">
        <w:rPr>
          <w:rFonts w:ascii="Times New Roman" w:hAnsi="Times New Roman" w:cs="Times New Roman"/>
          <w:sz w:val="24"/>
          <w:szCs w:val="24"/>
        </w:rPr>
        <w:t>Wykonawca w terminie 3 dni od dnia zamieszczenia na stronie internetowej informacji o której mowa w art. 86 ust. 5 przekazuje Zamawiaj</w:t>
      </w:r>
      <w:r w:rsidR="0007610A" w:rsidRPr="0080596F">
        <w:rPr>
          <w:rFonts w:ascii="Times New Roman" w:hAnsi="Times New Roman" w:cs="Times New Roman"/>
          <w:sz w:val="24"/>
          <w:szCs w:val="24"/>
        </w:rPr>
        <w:t>ą</w:t>
      </w:r>
      <w:r w:rsidR="001E4549" w:rsidRPr="0080596F">
        <w:rPr>
          <w:rFonts w:ascii="Times New Roman" w:hAnsi="Times New Roman" w:cs="Times New Roman"/>
          <w:sz w:val="24"/>
          <w:szCs w:val="24"/>
        </w:rPr>
        <w:t>cemu oświadczenie o przynależności lub braku przyna</w:t>
      </w:r>
      <w:r w:rsidR="0007610A" w:rsidRPr="0080596F">
        <w:rPr>
          <w:rFonts w:ascii="Times New Roman" w:hAnsi="Times New Roman" w:cs="Times New Roman"/>
          <w:sz w:val="24"/>
          <w:szCs w:val="24"/>
        </w:rPr>
        <w:t>leżności do tej samej grupy kapitałowej</w:t>
      </w:r>
      <w:r w:rsidR="00A1501E" w:rsidRPr="0080596F">
        <w:rPr>
          <w:rFonts w:ascii="Times New Roman" w:hAnsi="Times New Roman" w:cs="Times New Roman"/>
          <w:sz w:val="24"/>
          <w:szCs w:val="24"/>
        </w:rPr>
        <w:t>, o której mowa w</w:t>
      </w:r>
      <w:r w:rsidRPr="0080596F">
        <w:rPr>
          <w:rFonts w:ascii="Times New Roman" w:hAnsi="Times New Roman" w:cs="Times New Roman"/>
          <w:sz w:val="24"/>
          <w:szCs w:val="24"/>
        </w:rPr>
        <w:t xml:space="preserve"> § 24</w:t>
      </w:r>
      <w:r w:rsidR="00A1501E" w:rsidRPr="0080596F">
        <w:rPr>
          <w:rFonts w:ascii="Times New Roman" w:hAnsi="Times New Roman" w:cs="Times New Roman"/>
          <w:sz w:val="24"/>
          <w:szCs w:val="24"/>
        </w:rPr>
        <w:t xml:space="preserve"> ust. 1 pkt 23. Wraz ze złożeniem oświadczenia, wykonawca może przedstawić dowody, że </w:t>
      </w:r>
      <w:r w:rsidR="00C43719" w:rsidRPr="0080596F">
        <w:rPr>
          <w:rFonts w:ascii="Times New Roman" w:hAnsi="Times New Roman" w:cs="Times New Roman"/>
          <w:sz w:val="24"/>
          <w:szCs w:val="24"/>
        </w:rPr>
        <w:lastRenderedPageBreak/>
        <w:t>powiązania z innym wykonawcą nie prowadzą do zakłócenia konkurencji w postępowaniu o udzielenie zamówienia.</w:t>
      </w:r>
      <w:r w:rsidR="00B30AB5" w:rsidRPr="0080596F">
        <w:rPr>
          <w:rFonts w:ascii="Times New Roman" w:hAnsi="Times New Roman" w:cs="Times New Roman"/>
          <w:sz w:val="24"/>
          <w:szCs w:val="24"/>
        </w:rPr>
        <w:t xml:space="preserve"> – zgodnie z załącznikiem nr </w:t>
      </w:r>
      <w:r w:rsidR="001D7FBD" w:rsidRPr="0080596F">
        <w:rPr>
          <w:rFonts w:ascii="Times New Roman" w:hAnsi="Times New Roman" w:cs="Times New Roman"/>
          <w:sz w:val="24"/>
          <w:szCs w:val="24"/>
        </w:rPr>
        <w:t>5</w:t>
      </w:r>
      <w:r w:rsidR="00B30AB5" w:rsidRPr="0080596F">
        <w:rPr>
          <w:rFonts w:ascii="Times New Roman" w:hAnsi="Times New Roman" w:cs="Times New Roman"/>
          <w:sz w:val="24"/>
          <w:szCs w:val="24"/>
        </w:rPr>
        <w:t xml:space="preserve"> do SIWZ.</w:t>
      </w:r>
      <w:r w:rsidR="00C43719" w:rsidRPr="0080596F">
        <w:rPr>
          <w:rFonts w:ascii="Times New Roman" w:hAnsi="Times New Roman" w:cs="Times New Roman"/>
          <w:sz w:val="24"/>
          <w:szCs w:val="24"/>
        </w:rPr>
        <w:t xml:space="preserve">          </w:t>
      </w:r>
    </w:p>
    <w:p w:rsidR="00C45348" w:rsidRPr="0080596F" w:rsidRDefault="00F90408" w:rsidP="008644B7">
      <w:pPr>
        <w:spacing w:after="0" w:line="240" w:lineRule="auto"/>
        <w:ind w:left="284" w:hanging="284"/>
        <w:jc w:val="both"/>
        <w:rPr>
          <w:rFonts w:ascii="Times New Roman" w:hAnsi="Times New Roman" w:cs="Times New Roman"/>
          <w:sz w:val="24"/>
          <w:szCs w:val="24"/>
        </w:rPr>
      </w:pPr>
      <w:r w:rsidRPr="0080596F">
        <w:rPr>
          <w:rFonts w:ascii="Times New Roman" w:hAnsi="Times New Roman" w:cs="Times New Roman"/>
          <w:sz w:val="24"/>
          <w:szCs w:val="24"/>
        </w:rPr>
        <w:t>1</w:t>
      </w:r>
      <w:r w:rsidR="00AA7209" w:rsidRPr="0080596F">
        <w:rPr>
          <w:rFonts w:ascii="Times New Roman" w:hAnsi="Times New Roman" w:cs="Times New Roman"/>
          <w:sz w:val="24"/>
          <w:szCs w:val="24"/>
        </w:rPr>
        <w:t>1</w:t>
      </w:r>
      <w:r w:rsidRPr="0080596F">
        <w:rPr>
          <w:rFonts w:ascii="Times New Roman" w:hAnsi="Times New Roman" w:cs="Times New Roman"/>
          <w:sz w:val="24"/>
          <w:szCs w:val="24"/>
        </w:rPr>
        <w:t>. Ponadto do oferty wykonawca musi załączyć</w:t>
      </w:r>
    </w:p>
    <w:p w:rsidR="00F90408" w:rsidRPr="0080596F" w:rsidRDefault="00F90408" w:rsidP="008644B7">
      <w:pPr>
        <w:spacing w:after="0" w:line="240" w:lineRule="auto"/>
        <w:ind w:left="284" w:hanging="284"/>
        <w:jc w:val="both"/>
        <w:rPr>
          <w:rFonts w:ascii="Times New Roman" w:hAnsi="Times New Roman" w:cs="Times New Roman"/>
          <w:sz w:val="24"/>
          <w:szCs w:val="24"/>
        </w:rPr>
      </w:pPr>
      <w:r w:rsidRPr="0080596F">
        <w:rPr>
          <w:rFonts w:ascii="Times New Roman" w:hAnsi="Times New Roman" w:cs="Times New Roman"/>
          <w:sz w:val="24"/>
          <w:szCs w:val="24"/>
        </w:rPr>
        <w:tab/>
        <w:t>- druk ofert – załącznik nr 1</w:t>
      </w:r>
    </w:p>
    <w:p w:rsidR="004F6B62" w:rsidRPr="0080596F" w:rsidRDefault="004F6B62" w:rsidP="005B005E">
      <w:pPr>
        <w:spacing w:after="0" w:line="240" w:lineRule="auto"/>
        <w:ind w:left="284" w:hanging="284"/>
        <w:jc w:val="both"/>
        <w:rPr>
          <w:rFonts w:ascii="Times New Roman" w:hAnsi="Times New Roman" w:cs="Times New Roman"/>
          <w:sz w:val="24"/>
          <w:szCs w:val="24"/>
        </w:rPr>
      </w:pPr>
      <w:r w:rsidRPr="0080596F">
        <w:rPr>
          <w:rFonts w:ascii="Times New Roman" w:hAnsi="Times New Roman" w:cs="Times New Roman"/>
          <w:sz w:val="24"/>
          <w:szCs w:val="24"/>
        </w:rPr>
        <w:tab/>
        <w:t xml:space="preserve">- </w:t>
      </w:r>
      <w:r w:rsidR="000F07D6" w:rsidRPr="0080596F">
        <w:rPr>
          <w:rFonts w:ascii="Times New Roman" w:hAnsi="Times New Roman" w:cs="Times New Roman"/>
          <w:sz w:val="24"/>
          <w:szCs w:val="24"/>
        </w:rPr>
        <w:t>Zestawienie parametrów techniczno-użytkowych (granicznych)</w:t>
      </w:r>
      <w:r w:rsidRPr="0080596F">
        <w:rPr>
          <w:rFonts w:ascii="Times New Roman" w:hAnsi="Times New Roman" w:cs="Times New Roman"/>
          <w:sz w:val="24"/>
          <w:szCs w:val="24"/>
        </w:rPr>
        <w:t xml:space="preserve"> – załącznik nr 2</w:t>
      </w:r>
    </w:p>
    <w:p w:rsidR="00F90408" w:rsidRPr="0080596F" w:rsidRDefault="00F90408" w:rsidP="008644B7">
      <w:pPr>
        <w:spacing w:after="0" w:line="240" w:lineRule="auto"/>
        <w:ind w:left="284" w:hanging="284"/>
        <w:jc w:val="both"/>
        <w:rPr>
          <w:rFonts w:ascii="Times New Roman" w:hAnsi="Times New Roman" w:cs="Times New Roman"/>
          <w:sz w:val="24"/>
          <w:szCs w:val="24"/>
        </w:rPr>
      </w:pPr>
      <w:r w:rsidRPr="0080596F">
        <w:rPr>
          <w:rFonts w:ascii="Times New Roman" w:hAnsi="Times New Roman" w:cs="Times New Roman"/>
          <w:sz w:val="24"/>
          <w:szCs w:val="24"/>
        </w:rPr>
        <w:tab/>
        <w:t>- oświadczenie</w:t>
      </w:r>
      <w:r w:rsidR="00247D08" w:rsidRPr="0080596F">
        <w:rPr>
          <w:rFonts w:ascii="Times New Roman" w:hAnsi="Times New Roman" w:cs="Times New Roman"/>
          <w:sz w:val="24"/>
          <w:szCs w:val="24"/>
        </w:rPr>
        <w:t xml:space="preserve"> </w:t>
      </w:r>
      <w:r w:rsidR="008405E6" w:rsidRPr="0080596F">
        <w:rPr>
          <w:rFonts w:ascii="Times New Roman" w:hAnsi="Times New Roman" w:cs="Times New Roman"/>
          <w:sz w:val="24"/>
          <w:szCs w:val="24"/>
        </w:rPr>
        <w:t xml:space="preserve">dotyczące spełniania warunków udziału w postępowaniu – załącznik nr </w:t>
      </w:r>
      <w:r w:rsidR="004F6B62" w:rsidRPr="0080596F">
        <w:rPr>
          <w:rFonts w:ascii="Times New Roman" w:hAnsi="Times New Roman" w:cs="Times New Roman"/>
          <w:sz w:val="24"/>
          <w:szCs w:val="24"/>
        </w:rPr>
        <w:t>3</w:t>
      </w:r>
    </w:p>
    <w:p w:rsidR="008405E6" w:rsidRPr="0080596F" w:rsidRDefault="008405E6" w:rsidP="008405E6">
      <w:pPr>
        <w:spacing w:after="0" w:line="240" w:lineRule="auto"/>
        <w:ind w:left="284"/>
        <w:jc w:val="both"/>
        <w:rPr>
          <w:rFonts w:ascii="Times New Roman" w:hAnsi="Times New Roman" w:cs="Times New Roman"/>
          <w:sz w:val="24"/>
          <w:szCs w:val="24"/>
        </w:rPr>
      </w:pPr>
      <w:r w:rsidRPr="0080596F">
        <w:rPr>
          <w:rFonts w:ascii="Times New Roman" w:hAnsi="Times New Roman" w:cs="Times New Roman"/>
          <w:sz w:val="24"/>
          <w:szCs w:val="24"/>
        </w:rPr>
        <w:t xml:space="preserve">- oświadczenie dotyczące przesłanek wykluczenia z postępowania – załącznik nr </w:t>
      </w:r>
      <w:r w:rsidR="004F6B62" w:rsidRPr="0080596F">
        <w:rPr>
          <w:rFonts w:ascii="Times New Roman" w:hAnsi="Times New Roman" w:cs="Times New Roman"/>
          <w:sz w:val="24"/>
          <w:szCs w:val="24"/>
        </w:rPr>
        <w:t>4</w:t>
      </w:r>
    </w:p>
    <w:p w:rsidR="00B53C39" w:rsidRPr="0080596F" w:rsidRDefault="00B53C39" w:rsidP="008405E6">
      <w:pPr>
        <w:spacing w:after="0" w:line="240" w:lineRule="auto"/>
        <w:ind w:left="284"/>
        <w:jc w:val="both"/>
        <w:rPr>
          <w:rFonts w:ascii="Times New Roman" w:hAnsi="Times New Roman" w:cs="Times New Roman"/>
          <w:sz w:val="24"/>
          <w:szCs w:val="24"/>
        </w:rPr>
      </w:pPr>
      <w:r w:rsidRPr="0080596F">
        <w:rPr>
          <w:rFonts w:ascii="Times New Roman" w:hAnsi="Times New Roman" w:cs="Times New Roman"/>
          <w:sz w:val="24"/>
          <w:szCs w:val="24"/>
        </w:rPr>
        <w:t xml:space="preserve">- wykaz </w:t>
      </w:r>
      <w:r w:rsidR="00DD36E3" w:rsidRPr="0080596F">
        <w:rPr>
          <w:rFonts w:ascii="Times New Roman" w:hAnsi="Times New Roman" w:cs="Times New Roman"/>
          <w:sz w:val="24"/>
          <w:szCs w:val="24"/>
        </w:rPr>
        <w:t xml:space="preserve">dostaw zgodnie </w:t>
      </w:r>
      <w:r w:rsidR="0021508D" w:rsidRPr="0080596F">
        <w:rPr>
          <w:rFonts w:ascii="Times New Roman" w:hAnsi="Times New Roman" w:cs="Times New Roman"/>
          <w:sz w:val="24"/>
          <w:szCs w:val="24"/>
        </w:rPr>
        <w:t>z pkt. V</w:t>
      </w:r>
      <w:r w:rsidR="001C6251">
        <w:rPr>
          <w:rFonts w:ascii="Times New Roman" w:hAnsi="Times New Roman" w:cs="Times New Roman"/>
          <w:sz w:val="24"/>
          <w:szCs w:val="24"/>
        </w:rPr>
        <w:t>I</w:t>
      </w:r>
      <w:r w:rsidR="0021508D" w:rsidRPr="0080596F">
        <w:rPr>
          <w:rFonts w:ascii="Times New Roman" w:hAnsi="Times New Roman" w:cs="Times New Roman"/>
          <w:sz w:val="24"/>
          <w:szCs w:val="24"/>
        </w:rPr>
        <w:t>. 1 c)</w:t>
      </w:r>
      <w:r w:rsidR="004A6250" w:rsidRPr="0080596F">
        <w:rPr>
          <w:rFonts w:ascii="Times New Roman" w:hAnsi="Times New Roman" w:cs="Times New Roman"/>
          <w:sz w:val="24"/>
          <w:szCs w:val="24"/>
        </w:rPr>
        <w:t xml:space="preserve"> wraz z podaniem ich wartości, przedmiotu, dat wykonania i podmiotów, na rzecz których </w:t>
      </w:r>
      <w:r w:rsidR="00BF05B0" w:rsidRPr="0080596F">
        <w:rPr>
          <w:rFonts w:ascii="Times New Roman" w:hAnsi="Times New Roman" w:cs="Times New Roman"/>
          <w:sz w:val="24"/>
          <w:szCs w:val="24"/>
        </w:rPr>
        <w:t>dostawy zostały wykonane</w:t>
      </w:r>
      <w:r w:rsidR="001C6251">
        <w:rPr>
          <w:rFonts w:ascii="Times New Roman" w:hAnsi="Times New Roman" w:cs="Times New Roman"/>
          <w:sz w:val="24"/>
          <w:szCs w:val="24"/>
        </w:rPr>
        <w:t xml:space="preserve"> – załącznik nr 6</w:t>
      </w:r>
    </w:p>
    <w:p w:rsidR="00BC78A5" w:rsidRPr="0080596F" w:rsidRDefault="00BC78A5" w:rsidP="008405E6">
      <w:pPr>
        <w:spacing w:after="0" w:line="240" w:lineRule="auto"/>
        <w:ind w:left="284"/>
        <w:jc w:val="both"/>
        <w:rPr>
          <w:rFonts w:ascii="Times New Roman" w:hAnsi="Times New Roman" w:cs="Times New Roman"/>
          <w:sz w:val="24"/>
          <w:szCs w:val="24"/>
        </w:rPr>
      </w:pPr>
      <w:r w:rsidRPr="0080596F">
        <w:rPr>
          <w:rFonts w:ascii="Times New Roman" w:hAnsi="Times New Roman" w:cs="Times New Roman"/>
          <w:sz w:val="24"/>
          <w:szCs w:val="24"/>
        </w:rPr>
        <w:t xml:space="preserve">- zaakceptowany wzór umowy – załącznik nr </w:t>
      </w:r>
      <w:r w:rsidR="00CC5805" w:rsidRPr="0080596F">
        <w:rPr>
          <w:rFonts w:ascii="Times New Roman" w:hAnsi="Times New Roman" w:cs="Times New Roman"/>
          <w:sz w:val="24"/>
          <w:szCs w:val="24"/>
        </w:rPr>
        <w:t>7</w:t>
      </w:r>
    </w:p>
    <w:p w:rsidR="00053DD7" w:rsidRDefault="00C43719" w:rsidP="008644B7">
      <w:pPr>
        <w:spacing w:after="0" w:line="240" w:lineRule="auto"/>
        <w:ind w:left="284" w:hanging="284"/>
        <w:jc w:val="both"/>
        <w:rPr>
          <w:rFonts w:ascii="Times New Roman" w:hAnsi="Times New Roman" w:cs="Times New Roman"/>
        </w:rPr>
      </w:pPr>
      <w:r>
        <w:rPr>
          <w:rFonts w:ascii="Times New Roman" w:hAnsi="Times New Roman" w:cs="Times New Roman"/>
        </w:rPr>
        <w:t xml:space="preserve">                                                            </w:t>
      </w:r>
    </w:p>
    <w:p w:rsidR="00C24BD1" w:rsidRDefault="00C24BD1" w:rsidP="00C24BD1">
      <w:pPr>
        <w:spacing w:after="0" w:line="240" w:lineRule="auto"/>
        <w:jc w:val="both"/>
        <w:rPr>
          <w:rFonts w:ascii="Times New Roman" w:hAnsi="Times New Roman" w:cs="Times New Roman"/>
          <w:b/>
        </w:rPr>
      </w:pPr>
      <w:r>
        <w:rPr>
          <w:rFonts w:ascii="Times New Roman" w:hAnsi="Times New Roman" w:cs="Times New Roman"/>
          <w:b/>
        </w:rPr>
        <w:t>VI</w:t>
      </w:r>
      <w:r w:rsidR="007A786F">
        <w:rPr>
          <w:rFonts w:ascii="Times New Roman" w:hAnsi="Times New Roman" w:cs="Times New Roman"/>
          <w:b/>
        </w:rPr>
        <w:t>I</w:t>
      </w:r>
      <w:r>
        <w:rPr>
          <w:rFonts w:ascii="Times New Roman" w:hAnsi="Times New Roman" w:cs="Times New Roman"/>
          <w:b/>
        </w:rPr>
        <w:t xml:space="preserve">I. Informacje o sposobie </w:t>
      </w:r>
      <w:r w:rsidR="00CC2CA4">
        <w:rPr>
          <w:rFonts w:ascii="Times New Roman" w:hAnsi="Times New Roman" w:cs="Times New Roman"/>
          <w:b/>
        </w:rPr>
        <w:t>porozumiewania</w:t>
      </w:r>
      <w:r w:rsidR="0072682F">
        <w:rPr>
          <w:rFonts w:ascii="Times New Roman" w:hAnsi="Times New Roman" w:cs="Times New Roman"/>
          <w:b/>
        </w:rPr>
        <w:t xml:space="preserve"> się zamawiającego z wykonawcami or</w:t>
      </w:r>
      <w:r w:rsidR="003051D5">
        <w:rPr>
          <w:rFonts w:ascii="Times New Roman" w:hAnsi="Times New Roman" w:cs="Times New Roman"/>
          <w:b/>
        </w:rPr>
        <w:t>a</w:t>
      </w:r>
      <w:r w:rsidR="0072682F">
        <w:rPr>
          <w:rFonts w:ascii="Times New Roman" w:hAnsi="Times New Roman" w:cs="Times New Roman"/>
          <w:b/>
        </w:rPr>
        <w:t xml:space="preserve">z przekazywanie </w:t>
      </w:r>
      <w:r w:rsidR="00776313">
        <w:rPr>
          <w:rFonts w:ascii="Times New Roman" w:hAnsi="Times New Roman" w:cs="Times New Roman"/>
          <w:b/>
        </w:rPr>
        <w:t>przekazywania oświadczeń lub dokumentów</w:t>
      </w:r>
      <w:r w:rsidR="003051D5">
        <w:rPr>
          <w:rFonts w:ascii="Times New Roman" w:hAnsi="Times New Roman" w:cs="Times New Roman"/>
          <w:b/>
        </w:rPr>
        <w:t>, a także wskazanie osób uprawnionych do porozumiewania się z wykonawcami.</w:t>
      </w:r>
    </w:p>
    <w:p w:rsidR="00D35540" w:rsidRDefault="00D35540" w:rsidP="00C24BD1">
      <w:pPr>
        <w:spacing w:after="0" w:line="240" w:lineRule="auto"/>
        <w:jc w:val="both"/>
        <w:rPr>
          <w:rFonts w:ascii="Times New Roman" w:hAnsi="Times New Roman" w:cs="Times New Roman"/>
          <w:b/>
        </w:rPr>
      </w:pPr>
    </w:p>
    <w:p w:rsidR="00D35540" w:rsidRDefault="00D35540" w:rsidP="00F76657">
      <w:pPr>
        <w:pStyle w:val="Tekstpodstawowy"/>
        <w:numPr>
          <w:ilvl w:val="0"/>
          <w:numId w:val="9"/>
        </w:numPr>
        <w:tabs>
          <w:tab w:val="clear" w:pos="720"/>
          <w:tab w:val="num" w:pos="426"/>
        </w:tabs>
        <w:spacing w:line="240" w:lineRule="auto"/>
        <w:ind w:left="426" w:hanging="426"/>
        <w:rPr>
          <w:sz w:val="24"/>
        </w:rPr>
      </w:pPr>
      <w:r>
        <w:rPr>
          <w:sz w:val="24"/>
        </w:rPr>
        <w:t>W niniejszym postępowaniu oświadczenia, wnioski, zawiadomienia oraz pisma o wyjaśnienia Zamawiający i Wykonawcy przekazują mailem, faxem, a następnie potwierdzają pocztą na adres:</w:t>
      </w:r>
    </w:p>
    <w:p w:rsidR="00D35540" w:rsidRDefault="00D35540" w:rsidP="00D35540">
      <w:pPr>
        <w:pStyle w:val="Tekstpodstawowy"/>
        <w:tabs>
          <w:tab w:val="num" w:pos="426"/>
        </w:tabs>
        <w:spacing w:line="240" w:lineRule="auto"/>
        <w:ind w:left="426" w:hanging="426"/>
        <w:rPr>
          <w:sz w:val="24"/>
        </w:rPr>
      </w:pPr>
      <w:r>
        <w:rPr>
          <w:sz w:val="24"/>
        </w:rPr>
        <w:tab/>
        <w:t xml:space="preserve">SPZZOZ </w:t>
      </w:r>
    </w:p>
    <w:p w:rsidR="00D35540" w:rsidRDefault="00D35540" w:rsidP="00D35540">
      <w:pPr>
        <w:pStyle w:val="Tekstpodstawowy"/>
        <w:tabs>
          <w:tab w:val="num" w:pos="426"/>
        </w:tabs>
        <w:spacing w:line="240" w:lineRule="auto"/>
        <w:ind w:left="426" w:hanging="426"/>
        <w:rPr>
          <w:sz w:val="24"/>
        </w:rPr>
      </w:pPr>
      <w:r>
        <w:rPr>
          <w:sz w:val="24"/>
        </w:rPr>
        <w:tab/>
        <w:t>Ul. Sadowa 9</w:t>
      </w:r>
    </w:p>
    <w:p w:rsidR="00D35540" w:rsidRDefault="00D35540" w:rsidP="00D35540">
      <w:pPr>
        <w:pStyle w:val="Tekstpodstawowy"/>
        <w:tabs>
          <w:tab w:val="num" w:pos="426"/>
        </w:tabs>
        <w:spacing w:line="240" w:lineRule="auto"/>
        <w:ind w:left="426" w:hanging="426"/>
        <w:rPr>
          <w:sz w:val="24"/>
        </w:rPr>
      </w:pPr>
      <w:r>
        <w:rPr>
          <w:sz w:val="24"/>
        </w:rPr>
        <w:tab/>
        <w:t>06-300 Przasnysz</w:t>
      </w:r>
    </w:p>
    <w:p w:rsidR="00D35540" w:rsidRDefault="00D35540" w:rsidP="00D35540">
      <w:pPr>
        <w:pStyle w:val="Tekstpodstawowy"/>
        <w:tabs>
          <w:tab w:val="num" w:pos="426"/>
        </w:tabs>
        <w:spacing w:line="240" w:lineRule="auto"/>
        <w:ind w:left="426" w:hanging="426"/>
        <w:rPr>
          <w:sz w:val="24"/>
        </w:rPr>
      </w:pPr>
      <w:r>
        <w:rPr>
          <w:sz w:val="24"/>
        </w:rPr>
        <w:tab/>
        <w:t xml:space="preserve">Nr fax Zamawiającego: (0-29) 75 34 380 </w:t>
      </w:r>
    </w:p>
    <w:p w:rsidR="00D35540" w:rsidRDefault="00D35540" w:rsidP="00D35540">
      <w:pPr>
        <w:pStyle w:val="Tekstpodstawowy"/>
        <w:tabs>
          <w:tab w:val="num" w:pos="426"/>
        </w:tabs>
        <w:spacing w:line="240" w:lineRule="auto"/>
        <w:ind w:left="426" w:hanging="426"/>
        <w:rPr>
          <w:sz w:val="24"/>
        </w:rPr>
      </w:pPr>
      <w:r>
        <w:rPr>
          <w:sz w:val="24"/>
        </w:rPr>
        <w:tab/>
        <w:t xml:space="preserve">Adres e-mail: </w:t>
      </w:r>
      <w:hyperlink r:id="rId11" w:history="1">
        <w:r>
          <w:rPr>
            <w:rStyle w:val="Hipercze"/>
            <w:sz w:val="24"/>
          </w:rPr>
          <w:t>szpitalprzasnysz@op.pl</w:t>
        </w:r>
      </w:hyperlink>
    </w:p>
    <w:p w:rsidR="00D35540" w:rsidRDefault="00D35540" w:rsidP="00F76657">
      <w:pPr>
        <w:pStyle w:val="Tekstpodstawowy"/>
        <w:numPr>
          <w:ilvl w:val="0"/>
          <w:numId w:val="9"/>
        </w:numPr>
        <w:tabs>
          <w:tab w:val="clear" w:pos="720"/>
          <w:tab w:val="num" w:pos="426"/>
        </w:tabs>
        <w:spacing w:line="240" w:lineRule="auto"/>
        <w:ind w:left="426" w:hanging="426"/>
        <w:rPr>
          <w:sz w:val="24"/>
        </w:rPr>
      </w:pPr>
      <w:r>
        <w:rPr>
          <w:sz w:val="24"/>
        </w:rPr>
        <w:t xml:space="preserve">Wykonawca może zwrócić się do Zamawiającego o wyjaśnienie treści SIWZ. Zamawiający odpowie niezwłocznie, nie później jednak niż </w:t>
      </w:r>
      <w:r w:rsidR="008D7A31">
        <w:rPr>
          <w:sz w:val="24"/>
        </w:rPr>
        <w:t>2</w:t>
      </w:r>
      <w:r>
        <w:rPr>
          <w:sz w:val="24"/>
        </w:rPr>
        <w:t xml:space="preserve"> dni przed upływem terminu składania ofert przesyłając treść pytań wraz z odpowiedziami wszystkim uczestnikom postępowania oraz umieści taką informację na własnej stronie internetowej pod warunkiem, że wniosek o wyjaśnienie treści specyfikacji wpłynął do Zamawiającego nie później niż do końca dnia w którym upływa połowa wyznaczonego terminu składania ofert.</w:t>
      </w:r>
    </w:p>
    <w:p w:rsidR="00D35540" w:rsidRDefault="00D35540" w:rsidP="00F76657">
      <w:pPr>
        <w:pStyle w:val="Tekstpodstawowy"/>
        <w:numPr>
          <w:ilvl w:val="0"/>
          <w:numId w:val="9"/>
        </w:numPr>
        <w:tabs>
          <w:tab w:val="clear" w:pos="720"/>
          <w:tab w:val="num" w:pos="426"/>
        </w:tabs>
        <w:spacing w:line="240" w:lineRule="auto"/>
        <w:ind w:left="426" w:hanging="426"/>
        <w:rPr>
          <w:sz w:val="24"/>
        </w:rPr>
      </w:pPr>
      <w:r>
        <w:rPr>
          <w:sz w:val="24"/>
        </w:rPr>
        <w:t>Jeżeli Zamawiający lub Wykonawca przekazują oświadczenia, wnioski, zawiadomienia oraz informacje faxem, każda ze stron na żądanie drugiej niezwłocznie potwierdza fakt ich otrzymania</w:t>
      </w:r>
      <w:r w:rsidR="00095F23">
        <w:rPr>
          <w:sz w:val="24"/>
        </w:rPr>
        <w:t xml:space="preserve"> (za </w:t>
      </w:r>
      <w:r w:rsidR="00095F23" w:rsidRPr="004F3BB1">
        <w:rPr>
          <w:sz w:val="24"/>
        </w:rPr>
        <w:t>skuteczne poinformowanie Wykonawcy uważa się wydruk z faksu</w:t>
      </w:r>
      <w:r w:rsidR="00095F23">
        <w:rPr>
          <w:sz w:val="24"/>
        </w:rPr>
        <w:t xml:space="preserve">/email </w:t>
      </w:r>
      <w:r w:rsidR="00095F23" w:rsidRPr="004F3BB1">
        <w:rPr>
          <w:sz w:val="24"/>
        </w:rPr>
        <w:t>Zamawiającego, który zawiera potwierdzenie nadania</w:t>
      </w:r>
      <w:r w:rsidR="00095F23">
        <w:rPr>
          <w:sz w:val="24"/>
        </w:rPr>
        <w:t>/wysłania</w:t>
      </w:r>
      <w:r w:rsidR="00095F23" w:rsidRPr="004F3BB1">
        <w:rPr>
          <w:sz w:val="24"/>
        </w:rPr>
        <w:t xml:space="preserve"> bez błędów w przekazie</w:t>
      </w:r>
      <w:r w:rsidR="00095F23">
        <w:rPr>
          <w:sz w:val="24"/>
        </w:rPr>
        <w:t>)</w:t>
      </w:r>
      <w:r>
        <w:rPr>
          <w:sz w:val="24"/>
        </w:rPr>
        <w:t>.</w:t>
      </w:r>
    </w:p>
    <w:p w:rsidR="00D35540" w:rsidRDefault="00D35540" w:rsidP="00F76657">
      <w:pPr>
        <w:pStyle w:val="Tekstpodstawowy"/>
        <w:numPr>
          <w:ilvl w:val="0"/>
          <w:numId w:val="9"/>
        </w:numPr>
        <w:tabs>
          <w:tab w:val="clear" w:pos="720"/>
          <w:tab w:val="num" w:pos="426"/>
        </w:tabs>
        <w:spacing w:line="240" w:lineRule="auto"/>
        <w:ind w:left="426" w:hanging="426"/>
        <w:rPr>
          <w:sz w:val="24"/>
        </w:rPr>
      </w:pPr>
      <w:r>
        <w:rPr>
          <w:sz w:val="24"/>
        </w:rPr>
        <w:t>W przypadku braku potwierdzenia otrzymania wiadomości przez Wykonawcę Zamawiający domniema, iż pismo wysłane przez Zamawiającego faxem lub                        e-mailem zostało mu doręczone w sposób umożliwiający zapoznanie się z treścią pisma.</w:t>
      </w:r>
    </w:p>
    <w:p w:rsidR="00D35540" w:rsidRDefault="00D35540" w:rsidP="00F76657">
      <w:pPr>
        <w:pStyle w:val="Tekstpodstawowy"/>
        <w:numPr>
          <w:ilvl w:val="0"/>
          <w:numId w:val="9"/>
        </w:numPr>
        <w:tabs>
          <w:tab w:val="clear" w:pos="720"/>
          <w:tab w:val="num" w:pos="426"/>
        </w:tabs>
        <w:spacing w:line="240" w:lineRule="auto"/>
        <w:ind w:left="426" w:hanging="426"/>
        <w:rPr>
          <w:sz w:val="24"/>
        </w:rPr>
      </w:pPr>
      <w:r>
        <w:rPr>
          <w:sz w:val="24"/>
        </w:rPr>
        <w:t>W sprawie procedury przetargowej osoba do kontaktów:</w:t>
      </w:r>
    </w:p>
    <w:p w:rsidR="00D35540" w:rsidRDefault="004F3BB1" w:rsidP="00D35540">
      <w:pPr>
        <w:pStyle w:val="Tekstpodstawowy"/>
        <w:tabs>
          <w:tab w:val="num" w:pos="426"/>
        </w:tabs>
        <w:spacing w:line="240" w:lineRule="auto"/>
        <w:ind w:left="426" w:hanging="426"/>
        <w:rPr>
          <w:sz w:val="24"/>
        </w:rPr>
      </w:pPr>
      <w:r>
        <w:rPr>
          <w:sz w:val="24"/>
        </w:rPr>
        <w:tab/>
      </w:r>
      <w:r w:rsidR="00D35540">
        <w:rPr>
          <w:sz w:val="24"/>
        </w:rPr>
        <w:t xml:space="preserve">Renata Karwacka </w:t>
      </w:r>
      <w:proofErr w:type="spellStart"/>
      <w:r w:rsidR="00D35540">
        <w:rPr>
          <w:sz w:val="24"/>
        </w:rPr>
        <w:t>tel</w:t>
      </w:r>
      <w:proofErr w:type="spellEnd"/>
      <w:r w:rsidR="00D35540">
        <w:rPr>
          <w:sz w:val="24"/>
        </w:rPr>
        <w:t xml:space="preserve"> : (0-29) 75 34</w:t>
      </w:r>
      <w:r w:rsidR="003051D5">
        <w:rPr>
          <w:sz w:val="24"/>
        </w:rPr>
        <w:t> </w:t>
      </w:r>
      <w:r w:rsidR="00D35540">
        <w:rPr>
          <w:sz w:val="24"/>
        </w:rPr>
        <w:t>310</w:t>
      </w:r>
    </w:p>
    <w:p w:rsidR="00D35540" w:rsidRDefault="00D35540" w:rsidP="00C24BD1">
      <w:pPr>
        <w:spacing w:after="0" w:line="240" w:lineRule="auto"/>
        <w:jc w:val="both"/>
        <w:rPr>
          <w:rFonts w:ascii="Times New Roman" w:hAnsi="Times New Roman" w:cs="Times New Roman"/>
          <w:b/>
        </w:rPr>
      </w:pPr>
    </w:p>
    <w:p w:rsidR="003051D5" w:rsidRPr="00FC7365" w:rsidRDefault="003051D5" w:rsidP="00C24BD1">
      <w:pPr>
        <w:spacing w:after="0" w:line="240" w:lineRule="auto"/>
        <w:jc w:val="both"/>
        <w:rPr>
          <w:rFonts w:ascii="Times New Roman" w:hAnsi="Times New Roman" w:cs="Times New Roman"/>
          <w:b/>
          <w:sz w:val="24"/>
          <w:szCs w:val="24"/>
        </w:rPr>
      </w:pPr>
      <w:r w:rsidRPr="00FC7365">
        <w:rPr>
          <w:rFonts w:ascii="Times New Roman" w:hAnsi="Times New Roman" w:cs="Times New Roman"/>
          <w:b/>
          <w:sz w:val="24"/>
          <w:szCs w:val="24"/>
        </w:rPr>
        <w:t>I</w:t>
      </w:r>
      <w:r w:rsidR="007A786F">
        <w:rPr>
          <w:rFonts w:ascii="Times New Roman" w:hAnsi="Times New Roman" w:cs="Times New Roman"/>
          <w:b/>
          <w:sz w:val="24"/>
          <w:szCs w:val="24"/>
        </w:rPr>
        <w:t>X</w:t>
      </w:r>
      <w:r w:rsidRPr="00FC7365">
        <w:rPr>
          <w:rFonts w:ascii="Times New Roman" w:hAnsi="Times New Roman" w:cs="Times New Roman"/>
          <w:b/>
          <w:sz w:val="24"/>
          <w:szCs w:val="24"/>
        </w:rPr>
        <w:t>. Wymagania dotyczące wadium</w:t>
      </w:r>
    </w:p>
    <w:p w:rsidR="003051D5" w:rsidRPr="00FC7365" w:rsidRDefault="003051D5" w:rsidP="00C24BD1">
      <w:pPr>
        <w:spacing w:after="0" w:line="240" w:lineRule="auto"/>
        <w:jc w:val="both"/>
        <w:rPr>
          <w:rFonts w:ascii="Times New Roman" w:hAnsi="Times New Roman" w:cs="Times New Roman"/>
          <w:b/>
          <w:sz w:val="24"/>
          <w:szCs w:val="24"/>
        </w:rPr>
      </w:pPr>
    </w:p>
    <w:p w:rsidR="00E11B61" w:rsidRPr="00E11B61" w:rsidRDefault="00E11B61" w:rsidP="00E11B61">
      <w:pPr>
        <w:spacing w:after="0" w:line="240" w:lineRule="auto"/>
        <w:jc w:val="both"/>
        <w:rPr>
          <w:rFonts w:ascii="Times New Roman" w:eastAsia="Times New Roman" w:hAnsi="Times New Roman" w:cs="Times New Roman"/>
          <w:sz w:val="24"/>
          <w:szCs w:val="24"/>
          <w:lang w:eastAsia="pl-PL"/>
        </w:rPr>
      </w:pPr>
      <w:r w:rsidRPr="00E11B61">
        <w:rPr>
          <w:rFonts w:ascii="Times New Roman" w:eastAsia="Times New Roman" w:hAnsi="Times New Roman" w:cs="Times New Roman"/>
          <w:sz w:val="24"/>
          <w:szCs w:val="24"/>
          <w:lang w:eastAsia="pl-PL"/>
        </w:rPr>
        <w:t>Warunkiem ważności oferty jest wniesienie przez Wykonawcę wadium.</w:t>
      </w:r>
    </w:p>
    <w:p w:rsidR="00E11B61" w:rsidRPr="00E11B61" w:rsidRDefault="00E11B61" w:rsidP="00E11B61">
      <w:pPr>
        <w:spacing w:after="0" w:line="240" w:lineRule="auto"/>
        <w:jc w:val="both"/>
        <w:rPr>
          <w:rFonts w:ascii="Times New Roman" w:eastAsia="Times New Roman" w:hAnsi="Times New Roman" w:cs="Times New Roman"/>
          <w:sz w:val="24"/>
          <w:szCs w:val="24"/>
          <w:lang w:eastAsia="pl-PL"/>
        </w:rPr>
      </w:pPr>
      <w:r w:rsidRPr="00E11B61">
        <w:rPr>
          <w:rFonts w:ascii="Times New Roman" w:eastAsia="Times New Roman" w:hAnsi="Times New Roman" w:cs="Times New Roman"/>
          <w:sz w:val="24"/>
          <w:szCs w:val="24"/>
          <w:lang w:eastAsia="pl-PL"/>
        </w:rPr>
        <w:t xml:space="preserve">Wysokość wadium wynosi : </w:t>
      </w:r>
    </w:p>
    <w:p w:rsidR="00E11B61" w:rsidRPr="00E11B61" w:rsidRDefault="00264DC6" w:rsidP="00264DC6">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w:t>
      </w:r>
      <w:r w:rsidR="00E11B61" w:rsidRPr="00E11B61">
        <w:rPr>
          <w:rFonts w:ascii="Times New Roman" w:eastAsia="Times New Roman" w:hAnsi="Times New Roman" w:cs="Times New Roman"/>
          <w:sz w:val="24"/>
          <w:szCs w:val="24"/>
          <w:lang w:eastAsia="pl-PL"/>
        </w:rPr>
        <w:t>.000,00 zł</w:t>
      </w:r>
    </w:p>
    <w:p w:rsidR="00E11B61" w:rsidRPr="00E11B61" w:rsidRDefault="00E11B61" w:rsidP="00E11B61">
      <w:pPr>
        <w:spacing w:after="0" w:line="240" w:lineRule="auto"/>
        <w:jc w:val="both"/>
        <w:rPr>
          <w:rFonts w:ascii="Times New Roman" w:eastAsia="Times New Roman" w:hAnsi="Times New Roman" w:cs="Times New Roman"/>
          <w:sz w:val="24"/>
          <w:szCs w:val="24"/>
          <w:lang w:eastAsia="pl-PL"/>
        </w:rPr>
      </w:pPr>
    </w:p>
    <w:p w:rsidR="00E11B61" w:rsidRPr="00E11B61" w:rsidRDefault="00E11B61" w:rsidP="00E11B61">
      <w:pPr>
        <w:spacing w:after="0" w:line="240" w:lineRule="auto"/>
        <w:jc w:val="both"/>
        <w:rPr>
          <w:rFonts w:ascii="Times New Roman" w:eastAsia="Times New Roman" w:hAnsi="Times New Roman" w:cs="Times New Roman"/>
          <w:sz w:val="24"/>
          <w:szCs w:val="24"/>
          <w:lang w:eastAsia="pl-PL"/>
        </w:rPr>
      </w:pPr>
      <w:r w:rsidRPr="00E11B61">
        <w:rPr>
          <w:rFonts w:ascii="Times New Roman" w:eastAsia="Times New Roman" w:hAnsi="Times New Roman" w:cs="Times New Roman"/>
          <w:sz w:val="24"/>
          <w:szCs w:val="24"/>
          <w:lang w:eastAsia="pl-PL"/>
        </w:rPr>
        <w:t xml:space="preserve">Wpłaty wadium należy dokonać przed terminem ustalonym dla składania ofert nie później niż do dnia </w:t>
      </w:r>
      <w:r w:rsidR="00565B59">
        <w:rPr>
          <w:rFonts w:ascii="Times New Roman" w:eastAsia="Times New Roman" w:hAnsi="Times New Roman" w:cs="Times New Roman"/>
          <w:sz w:val="24"/>
          <w:szCs w:val="24"/>
          <w:lang w:eastAsia="pl-PL"/>
        </w:rPr>
        <w:t>29</w:t>
      </w:r>
      <w:r w:rsidRPr="00E11B61">
        <w:rPr>
          <w:rFonts w:ascii="Times New Roman" w:eastAsia="Times New Roman" w:hAnsi="Times New Roman" w:cs="Times New Roman"/>
          <w:sz w:val="24"/>
          <w:szCs w:val="24"/>
          <w:lang w:eastAsia="pl-PL"/>
        </w:rPr>
        <w:t>.0</w:t>
      </w:r>
      <w:r w:rsidR="00565B59">
        <w:rPr>
          <w:rFonts w:ascii="Times New Roman" w:eastAsia="Times New Roman" w:hAnsi="Times New Roman" w:cs="Times New Roman"/>
          <w:sz w:val="24"/>
          <w:szCs w:val="24"/>
          <w:lang w:eastAsia="pl-PL"/>
        </w:rPr>
        <w:t>3</w:t>
      </w:r>
      <w:r w:rsidRPr="00E11B61">
        <w:rPr>
          <w:rFonts w:ascii="Times New Roman" w:eastAsia="Times New Roman" w:hAnsi="Times New Roman" w:cs="Times New Roman"/>
          <w:sz w:val="24"/>
          <w:szCs w:val="24"/>
          <w:lang w:eastAsia="pl-PL"/>
        </w:rPr>
        <w:t xml:space="preserve">.2017 r do godz. 10.00 na konto SP ZZOZ w Przasnyszu </w:t>
      </w:r>
    </w:p>
    <w:p w:rsidR="00E11B61" w:rsidRPr="00E11B61" w:rsidRDefault="00E11B61" w:rsidP="00E11B61">
      <w:pPr>
        <w:spacing w:after="0" w:line="240" w:lineRule="auto"/>
        <w:jc w:val="both"/>
        <w:rPr>
          <w:rFonts w:ascii="Times New Roman" w:eastAsia="Times New Roman" w:hAnsi="Times New Roman" w:cs="Times New Roman"/>
          <w:sz w:val="24"/>
          <w:szCs w:val="24"/>
          <w:lang w:eastAsia="pl-PL"/>
        </w:rPr>
      </w:pPr>
      <w:r w:rsidRPr="00E11B61">
        <w:rPr>
          <w:rFonts w:ascii="Times New Roman" w:eastAsia="Times New Roman" w:hAnsi="Times New Roman" w:cs="Times New Roman"/>
          <w:sz w:val="24"/>
          <w:szCs w:val="24"/>
          <w:lang w:eastAsia="pl-PL"/>
        </w:rPr>
        <w:t xml:space="preserve">PBS Ciechanów 13 8213 0008 2005 0700 8700 0004 z dopiskiem na przelewie “WADIUM” i oznaczyć „Dostawa </w:t>
      </w:r>
      <w:r w:rsidR="00150B19">
        <w:rPr>
          <w:rFonts w:ascii="Times New Roman" w:eastAsia="Times New Roman" w:hAnsi="Times New Roman" w:cs="Times New Roman"/>
          <w:sz w:val="24"/>
          <w:szCs w:val="24"/>
          <w:lang w:eastAsia="pl-PL"/>
        </w:rPr>
        <w:t>sterylizatora</w:t>
      </w:r>
      <w:r w:rsidRPr="00E11B61">
        <w:rPr>
          <w:rFonts w:ascii="Times New Roman" w:eastAsia="Times New Roman" w:hAnsi="Times New Roman" w:cs="Times New Roman"/>
          <w:sz w:val="24"/>
          <w:szCs w:val="24"/>
          <w:lang w:eastAsia="pl-PL"/>
        </w:rPr>
        <w:t>”.</w:t>
      </w:r>
    </w:p>
    <w:p w:rsidR="00E11B61" w:rsidRPr="00E11B61" w:rsidRDefault="00E11B61" w:rsidP="00E11B61">
      <w:pPr>
        <w:spacing w:after="0" w:line="240" w:lineRule="auto"/>
        <w:jc w:val="both"/>
        <w:rPr>
          <w:rFonts w:ascii="Times New Roman" w:eastAsia="Times New Roman" w:hAnsi="Times New Roman" w:cs="Times New Roman"/>
          <w:sz w:val="24"/>
          <w:szCs w:val="24"/>
          <w:lang w:eastAsia="pl-PL"/>
        </w:rPr>
      </w:pPr>
      <w:r w:rsidRPr="00E11B61">
        <w:rPr>
          <w:rFonts w:ascii="Times New Roman" w:eastAsia="Times New Roman" w:hAnsi="Times New Roman" w:cs="Times New Roman"/>
          <w:sz w:val="24"/>
          <w:szCs w:val="24"/>
          <w:lang w:eastAsia="pl-PL"/>
        </w:rPr>
        <w:lastRenderedPageBreak/>
        <w:t>3. Wadium może być wnoszone w jedne lub kilku następujących formach:</w:t>
      </w:r>
    </w:p>
    <w:p w:rsidR="00E11B61" w:rsidRPr="00E11B61" w:rsidRDefault="00E11B61" w:rsidP="00E11B61">
      <w:pPr>
        <w:spacing w:after="0" w:line="240" w:lineRule="auto"/>
        <w:jc w:val="both"/>
        <w:rPr>
          <w:rFonts w:ascii="Times New Roman" w:eastAsia="Times New Roman" w:hAnsi="Times New Roman" w:cs="Times New Roman"/>
          <w:sz w:val="24"/>
          <w:szCs w:val="24"/>
          <w:lang w:eastAsia="pl-PL"/>
        </w:rPr>
      </w:pPr>
      <w:r w:rsidRPr="00E11B61">
        <w:rPr>
          <w:rFonts w:ascii="Times New Roman" w:eastAsia="Times New Roman" w:hAnsi="Times New Roman" w:cs="Times New Roman"/>
          <w:sz w:val="24"/>
          <w:szCs w:val="24"/>
          <w:lang w:eastAsia="pl-PL"/>
        </w:rPr>
        <w:t xml:space="preserve">   1)  </w:t>
      </w:r>
      <w:r w:rsidRPr="00E11B61">
        <w:rPr>
          <w:rFonts w:ascii="Times New Roman" w:eastAsia="Times New Roman" w:hAnsi="Times New Roman" w:cs="Times New Roman"/>
          <w:sz w:val="24"/>
          <w:szCs w:val="24"/>
          <w:lang w:eastAsia="pl-PL"/>
        </w:rPr>
        <w:tab/>
        <w:t>pieniądzu</w:t>
      </w:r>
    </w:p>
    <w:p w:rsidR="00E11B61" w:rsidRPr="00E11B61" w:rsidRDefault="00E11B61" w:rsidP="00264DC6">
      <w:pPr>
        <w:spacing w:after="0" w:line="240" w:lineRule="auto"/>
        <w:ind w:left="709" w:hanging="709"/>
        <w:jc w:val="both"/>
        <w:rPr>
          <w:rFonts w:ascii="Times New Roman" w:eastAsia="Times New Roman" w:hAnsi="Times New Roman" w:cs="Times New Roman"/>
          <w:sz w:val="24"/>
          <w:szCs w:val="24"/>
          <w:lang w:eastAsia="pl-PL"/>
        </w:rPr>
      </w:pPr>
      <w:r w:rsidRPr="00E11B61">
        <w:rPr>
          <w:rFonts w:ascii="Times New Roman" w:eastAsia="Times New Roman" w:hAnsi="Times New Roman" w:cs="Times New Roman"/>
          <w:sz w:val="24"/>
          <w:szCs w:val="24"/>
          <w:lang w:eastAsia="pl-PL"/>
        </w:rPr>
        <w:t xml:space="preserve">   2)</w:t>
      </w:r>
      <w:r w:rsidRPr="00E11B61">
        <w:rPr>
          <w:rFonts w:ascii="Times New Roman" w:eastAsia="Times New Roman" w:hAnsi="Times New Roman" w:cs="Times New Roman"/>
          <w:sz w:val="24"/>
          <w:szCs w:val="24"/>
          <w:lang w:eastAsia="pl-PL"/>
        </w:rPr>
        <w:tab/>
        <w:t>poręczeniach bankowych lub poręczeniach spółdzielczej kasy oszczędnościowo-kredytowej, z tym że poręczenie kasy jest poręczeniem pieniężnym,</w:t>
      </w:r>
    </w:p>
    <w:p w:rsidR="00E11B61" w:rsidRPr="00E11B61" w:rsidRDefault="00E11B61" w:rsidP="00E11B61">
      <w:pPr>
        <w:spacing w:after="0" w:line="240" w:lineRule="auto"/>
        <w:jc w:val="both"/>
        <w:rPr>
          <w:rFonts w:ascii="Times New Roman" w:eastAsia="Times New Roman" w:hAnsi="Times New Roman" w:cs="Times New Roman"/>
          <w:sz w:val="24"/>
          <w:szCs w:val="24"/>
          <w:lang w:eastAsia="pl-PL"/>
        </w:rPr>
      </w:pPr>
      <w:r w:rsidRPr="00E11B61">
        <w:rPr>
          <w:rFonts w:ascii="Times New Roman" w:eastAsia="Times New Roman" w:hAnsi="Times New Roman" w:cs="Times New Roman"/>
          <w:sz w:val="24"/>
          <w:szCs w:val="24"/>
          <w:lang w:eastAsia="pl-PL"/>
        </w:rPr>
        <w:t xml:space="preserve">    3)</w:t>
      </w:r>
      <w:r w:rsidRPr="00E11B61">
        <w:rPr>
          <w:rFonts w:ascii="Times New Roman" w:eastAsia="Times New Roman" w:hAnsi="Times New Roman" w:cs="Times New Roman"/>
          <w:sz w:val="24"/>
          <w:szCs w:val="24"/>
          <w:lang w:eastAsia="pl-PL"/>
        </w:rPr>
        <w:tab/>
        <w:t>gwarancjach bankowych,</w:t>
      </w:r>
    </w:p>
    <w:p w:rsidR="00E11B61" w:rsidRPr="00E11B61" w:rsidRDefault="00E11B61" w:rsidP="00E11B61">
      <w:pPr>
        <w:spacing w:after="0" w:line="240" w:lineRule="auto"/>
        <w:jc w:val="both"/>
        <w:rPr>
          <w:rFonts w:ascii="Times New Roman" w:eastAsia="Times New Roman" w:hAnsi="Times New Roman" w:cs="Times New Roman"/>
          <w:sz w:val="24"/>
          <w:szCs w:val="24"/>
          <w:lang w:eastAsia="pl-PL"/>
        </w:rPr>
      </w:pPr>
      <w:r w:rsidRPr="00E11B61">
        <w:rPr>
          <w:rFonts w:ascii="Times New Roman" w:eastAsia="Times New Roman" w:hAnsi="Times New Roman" w:cs="Times New Roman"/>
          <w:sz w:val="24"/>
          <w:szCs w:val="24"/>
          <w:lang w:eastAsia="pl-PL"/>
        </w:rPr>
        <w:t xml:space="preserve">    4)</w:t>
      </w:r>
      <w:r w:rsidRPr="00E11B61">
        <w:rPr>
          <w:rFonts w:ascii="Times New Roman" w:eastAsia="Times New Roman" w:hAnsi="Times New Roman" w:cs="Times New Roman"/>
          <w:sz w:val="24"/>
          <w:szCs w:val="24"/>
          <w:lang w:eastAsia="pl-PL"/>
        </w:rPr>
        <w:tab/>
        <w:t>gwarancjach ubezpieczeniowych,</w:t>
      </w:r>
    </w:p>
    <w:p w:rsidR="00E11B61" w:rsidRPr="00E11B61" w:rsidRDefault="00E11B61" w:rsidP="00E11B61">
      <w:pPr>
        <w:spacing w:after="0" w:line="240" w:lineRule="auto"/>
        <w:jc w:val="both"/>
        <w:rPr>
          <w:rFonts w:ascii="Times New Roman" w:eastAsia="Times New Roman" w:hAnsi="Times New Roman" w:cs="Times New Roman"/>
          <w:sz w:val="24"/>
          <w:szCs w:val="24"/>
          <w:lang w:eastAsia="pl-PL"/>
        </w:rPr>
      </w:pPr>
      <w:r w:rsidRPr="00E11B61">
        <w:rPr>
          <w:rFonts w:ascii="Times New Roman" w:eastAsia="Times New Roman" w:hAnsi="Times New Roman" w:cs="Times New Roman"/>
          <w:sz w:val="24"/>
          <w:szCs w:val="24"/>
          <w:lang w:eastAsia="pl-PL"/>
        </w:rPr>
        <w:t xml:space="preserve">    5)</w:t>
      </w:r>
      <w:r w:rsidRPr="00E11B61">
        <w:rPr>
          <w:rFonts w:ascii="Times New Roman" w:eastAsia="Times New Roman" w:hAnsi="Times New Roman" w:cs="Times New Roman"/>
          <w:sz w:val="24"/>
          <w:szCs w:val="24"/>
          <w:lang w:eastAsia="pl-PL"/>
        </w:rPr>
        <w:tab/>
        <w:t>poręczeniach udzielanych przez podmioty, o których mowa w art. 6b ust. 5 pkt 2 ustawy z dnia 9 listopada 2000 r. o utworzeniu Polskiej Agencji Rozwoju Przedsiębiorczości (Dz. U. z 2014 r poz. 1804 oraz z 2015 r poz. 978 i 1240).</w:t>
      </w:r>
    </w:p>
    <w:p w:rsidR="00E11B61" w:rsidRPr="00E11B61" w:rsidRDefault="00E11B61" w:rsidP="00E11B61">
      <w:pPr>
        <w:spacing w:after="0" w:line="240" w:lineRule="auto"/>
        <w:jc w:val="both"/>
        <w:rPr>
          <w:rFonts w:ascii="Times New Roman" w:eastAsia="Times New Roman" w:hAnsi="Times New Roman" w:cs="Times New Roman"/>
          <w:sz w:val="24"/>
          <w:szCs w:val="24"/>
          <w:lang w:eastAsia="pl-PL"/>
        </w:rPr>
      </w:pPr>
      <w:r w:rsidRPr="00E11B61">
        <w:rPr>
          <w:rFonts w:ascii="Times New Roman" w:eastAsia="Times New Roman" w:hAnsi="Times New Roman" w:cs="Times New Roman"/>
          <w:sz w:val="24"/>
          <w:szCs w:val="24"/>
          <w:lang w:eastAsia="pl-PL"/>
        </w:rPr>
        <w:t>Z treści gwarancji lub poręczeń wadialnych musi wynikać bezwarunkowe, nieodwołalne i na pierwsze pisemne żądanie Zamawiającego, zobowiązanie gwaranta do zapłaty na rzecz Zamawiającego (na rachunek bankowy zamawiającego) kwoty określonej w gwarancji lub poręczeniu, w przewidzianych w ustawie okolicznościach zatrzymania wadium. Niedopuszczalne jest wprowadzanie w treści gwarancji lub poręczeń jakichkolwiek postanowień ograniczających Zamawiającemu wypłacenie należnej kwoty wadium. Zwrot wadium następuje w chwili zaistnienia jednej z przesłanek opisanych w art. 46 pkt. 1 i 2. ustawy Prawo zamówień publicznych.</w:t>
      </w:r>
    </w:p>
    <w:p w:rsidR="00E11B61" w:rsidRPr="00E11B61" w:rsidRDefault="00E11B61" w:rsidP="00E11B61">
      <w:pPr>
        <w:spacing w:after="0" w:line="240" w:lineRule="auto"/>
        <w:jc w:val="both"/>
        <w:rPr>
          <w:rFonts w:ascii="Times New Roman" w:eastAsia="Times New Roman" w:hAnsi="Times New Roman" w:cs="Times New Roman"/>
          <w:sz w:val="24"/>
          <w:szCs w:val="24"/>
          <w:lang w:eastAsia="pl-PL"/>
        </w:rPr>
      </w:pPr>
      <w:r w:rsidRPr="00E11B61">
        <w:rPr>
          <w:rFonts w:ascii="Times New Roman" w:eastAsia="Times New Roman" w:hAnsi="Times New Roman" w:cs="Times New Roman"/>
          <w:sz w:val="24"/>
          <w:szCs w:val="24"/>
          <w:lang w:eastAsia="pl-PL"/>
        </w:rPr>
        <w:t>Zamawiający zatrzymuje wadium wraz z odsetkami, jeżeli wykonawca w odpowiedzi na wezwanie, o którym mowa w art. 26 ust. 3 i 3a, z przyczyn leżących po jego stronie, nie złożył oświadczeń i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w:t>
      </w:r>
    </w:p>
    <w:p w:rsidR="00E11B61" w:rsidRPr="00E11B61" w:rsidRDefault="00E11B61" w:rsidP="00E11B61">
      <w:pPr>
        <w:spacing w:after="0" w:line="240" w:lineRule="auto"/>
        <w:jc w:val="both"/>
        <w:rPr>
          <w:rFonts w:ascii="Times New Roman" w:eastAsia="Times New Roman" w:hAnsi="Times New Roman" w:cs="Times New Roman"/>
          <w:sz w:val="24"/>
          <w:szCs w:val="24"/>
          <w:lang w:eastAsia="pl-PL"/>
        </w:rPr>
      </w:pPr>
      <w:r w:rsidRPr="00E11B61">
        <w:rPr>
          <w:rFonts w:ascii="Times New Roman" w:eastAsia="Times New Roman" w:hAnsi="Times New Roman" w:cs="Times New Roman"/>
          <w:sz w:val="24"/>
          <w:szCs w:val="24"/>
          <w:lang w:eastAsia="pl-PL"/>
        </w:rPr>
        <w:t>Zamawiający zatrzymuje wadium wraz z odsetkami, jeżeli wykonawca, którego oferta została wybrana:</w:t>
      </w:r>
    </w:p>
    <w:p w:rsidR="00E11B61" w:rsidRPr="00E11B61" w:rsidRDefault="00E11B61" w:rsidP="00E11B61">
      <w:pPr>
        <w:spacing w:after="0" w:line="240" w:lineRule="auto"/>
        <w:jc w:val="both"/>
        <w:rPr>
          <w:rFonts w:ascii="Times New Roman" w:eastAsia="Times New Roman" w:hAnsi="Times New Roman" w:cs="Times New Roman"/>
          <w:sz w:val="24"/>
          <w:szCs w:val="24"/>
          <w:lang w:eastAsia="pl-PL"/>
        </w:rPr>
      </w:pPr>
      <w:r w:rsidRPr="00E11B61">
        <w:rPr>
          <w:rFonts w:ascii="Times New Roman" w:eastAsia="Times New Roman" w:hAnsi="Times New Roman" w:cs="Times New Roman"/>
          <w:sz w:val="24"/>
          <w:szCs w:val="24"/>
          <w:lang w:eastAsia="pl-PL"/>
        </w:rPr>
        <w:t>odmówił podpisania umowy w sprawie zamówienia publicznego na warunkach określonych w ofercie;</w:t>
      </w:r>
    </w:p>
    <w:p w:rsidR="00E11B61" w:rsidRPr="00E11B61" w:rsidRDefault="00E11B61" w:rsidP="00E11B61">
      <w:pPr>
        <w:spacing w:after="0" w:line="240" w:lineRule="auto"/>
        <w:jc w:val="both"/>
        <w:rPr>
          <w:rFonts w:ascii="Times New Roman" w:eastAsia="Times New Roman" w:hAnsi="Times New Roman" w:cs="Times New Roman"/>
          <w:sz w:val="24"/>
          <w:szCs w:val="24"/>
          <w:lang w:eastAsia="pl-PL"/>
        </w:rPr>
      </w:pPr>
      <w:r w:rsidRPr="00E11B61">
        <w:rPr>
          <w:rFonts w:ascii="Times New Roman" w:eastAsia="Times New Roman" w:hAnsi="Times New Roman" w:cs="Times New Roman"/>
          <w:sz w:val="24"/>
          <w:szCs w:val="24"/>
          <w:lang w:eastAsia="pl-PL"/>
        </w:rPr>
        <w:t>nie wniósł wymaganego zabezpieczenia należytego wykonania umowy;</w:t>
      </w:r>
    </w:p>
    <w:p w:rsidR="00E11B61" w:rsidRPr="00E11B61" w:rsidRDefault="00E11B61" w:rsidP="00E11B61">
      <w:pPr>
        <w:spacing w:after="0" w:line="240" w:lineRule="auto"/>
        <w:jc w:val="both"/>
        <w:rPr>
          <w:rFonts w:ascii="Times New Roman" w:eastAsia="Times New Roman" w:hAnsi="Times New Roman" w:cs="Times New Roman"/>
          <w:sz w:val="24"/>
          <w:szCs w:val="24"/>
          <w:lang w:eastAsia="pl-PL"/>
        </w:rPr>
      </w:pPr>
      <w:r w:rsidRPr="00E11B61">
        <w:rPr>
          <w:rFonts w:ascii="Times New Roman" w:eastAsia="Times New Roman" w:hAnsi="Times New Roman" w:cs="Times New Roman"/>
          <w:sz w:val="24"/>
          <w:szCs w:val="24"/>
          <w:lang w:eastAsia="pl-PL"/>
        </w:rPr>
        <w:t>zawarcie umowy w sprawie zamówienia publicznego stało się niemożliwe z przyczyn leżących po stronie wykonawcy</w:t>
      </w:r>
    </w:p>
    <w:p w:rsidR="00E11B61" w:rsidRPr="00E11B61" w:rsidRDefault="00E11B61" w:rsidP="00E11B61">
      <w:pPr>
        <w:spacing w:after="0" w:line="240" w:lineRule="auto"/>
        <w:jc w:val="both"/>
        <w:rPr>
          <w:rFonts w:ascii="Times New Roman" w:eastAsia="Times New Roman" w:hAnsi="Times New Roman" w:cs="Times New Roman"/>
          <w:sz w:val="24"/>
          <w:szCs w:val="24"/>
          <w:lang w:eastAsia="pl-PL"/>
        </w:rPr>
      </w:pPr>
      <w:r w:rsidRPr="00E11B61">
        <w:rPr>
          <w:rFonts w:ascii="Times New Roman" w:eastAsia="Times New Roman" w:hAnsi="Times New Roman" w:cs="Times New Roman"/>
          <w:sz w:val="24"/>
          <w:szCs w:val="24"/>
          <w:lang w:eastAsia="pl-PL"/>
        </w:rPr>
        <w:t>Jeżeli wadium nie zostało wniesione lub zostało wniesione w sposób nieprawidłowy zamawiający odrzuca ofertę.</w:t>
      </w:r>
    </w:p>
    <w:p w:rsidR="00E2479C" w:rsidRDefault="00E2479C" w:rsidP="00E2479C">
      <w:pPr>
        <w:spacing w:after="0" w:line="240" w:lineRule="auto"/>
        <w:jc w:val="both"/>
        <w:rPr>
          <w:rFonts w:ascii="Times New Roman" w:eastAsia="Times New Roman" w:hAnsi="Times New Roman" w:cs="Times New Roman"/>
          <w:sz w:val="24"/>
          <w:szCs w:val="20"/>
          <w:lang w:eastAsia="pl-PL"/>
        </w:rPr>
      </w:pPr>
    </w:p>
    <w:p w:rsidR="00E2479C" w:rsidRDefault="00E2479C" w:rsidP="00E2479C">
      <w:pPr>
        <w:spacing w:after="0" w:line="240" w:lineRule="auto"/>
        <w:jc w:val="both"/>
        <w:rPr>
          <w:rFonts w:ascii="Times New Roman" w:eastAsia="Times New Roman" w:hAnsi="Times New Roman" w:cs="Times New Roman"/>
          <w:b/>
          <w:sz w:val="24"/>
          <w:szCs w:val="20"/>
          <w:lang w:eastAsia="pl-PL"/>
        </w:rPr>
      </w:pPr>
      <w:r>
        <w:rPr>
          <w:rFonts w:ascii="Times New Roman" w:eastAsia="Times New Roman" w:hAnsi="Times New Roman" w:cs="Times New Roman"/>
          <w:b/>
          <w:sz w:val="24"/>
          <w:szCs w:val="20"/>
          <w:lang w:eastAsia="pl-PL"/>
        </w:rPr>
        <w:t xml:space="preserve">X. </w:t>
      </w:r>
      <w:r w:rsidR="00DA3BA2">
        <w:rPr>
          <w:rFonts w:ascii="Times New Roman" w:eastAsia="Times New Roman" w:hAnsi="Times New Roman" w:cs="Times New Roman"/>
          <w:b/>
          <w:sz w:val="24"/>
          <w:szCs w:val="20"/>
          <w:lang w:eastAsia="pl-PL"/>
        </w:rPr>
        <w:t>Termin związania ofertą</w:t>
      </w:r>
    </w:p>
    <w:p w:rsidR="00E2479C" w:rsidRDefault="00E2479C" w:rsidP="00E2479C">
      <w:pPr>
        <w:spacing w:after="0" w:line="240" w:lineRule="auto"/>
        <w:jc w:val="both"/>
        <w:rPr>
          <w:rFonts w:ascii="Times New Roman" w:eastAsia="Times New Roman" w:hAnsi="Times New Roman" w:cs="Times New Roman"/>
          <w:b/>
          <w:sz w:val="24"/>
          <w:szCs w:val="20"/>
          <w:lang w:eastAsia="pl-PL"/>
        </w:rPr>
      </w:pPr>
    </w:p>
    <w:p w:rsidR="00E0523C" w:rsidRPr="00E0523C" w:rsidRDefault="00E0523C" w:rsidP="00E0523C">
      <w:pPr>
        <w:suppressAutoHyphens/>
        <w:spacing w:after="0" w:line="240" w:lineRule="auto"/>
        <w:jc w:val="both"/>
        <w:rPr>
          <w:rFonts w:ascii="Times New Roman" w:eastAsia="Arial" w:hAnsi="Times New Roman" w:cs="Times New Roman"/>
          <w:kern w:val="1"/>
          <w:sz w:val="24"/>
          <w:szCs w:val="20"/>
          <w:lang w:eastAsia="ar-SA"/>
        </w:rPr>
      </w:pPr>
      <w:r w:rsidRPr="00E0523C">
        <w:rPr>
          <w:rFonts w:ascii="Times New Roman" w:eastAsia="Arial" w:hAnsi="Times New Roman" w:cs="Times New Roman"/>
          <w:kern w:val="1"/>
          <w:sz w:val="24"/>
          <w:szCs w:val="20"/>
          <w:lang w:eastAsia="ar-SA"/>
        </w:rPr>
        <w:t>1.  Wykonawca jest związany ofertą 30 dni licząc od dnia upływu terminu składania ofert.</w:t>
      </w:r>
    </w:p>
    <w:p w:rsidR="00E0523C" w:rsidRPr="00E0523C" w:rsidRDefault="00E0523C" w:rsidP="00E0523C">
      <w:pPr>
        <w:widowControl w:val="0"/>
        <w:suppressAutoHyphens/>
        <w:spacing w:after="0" w:line="240" w:lineRule="auto"/>
        <w:ind w:left="284" w:hanging="284"/>
        <w:jc w:val="both"/>
        <w:rPr>
          <w:rFonts w:ascii="Times New Roman" w:eastAsia="SimSun" w:hAnsi="Times New Roman" w:cs="Mangal"/>
          <w:kern w:val="1"/>
          <w:sz w:val="24"/>
          <w:szCs w:val="24"/>
          <w:lang w:eastAsia="hi-IN" w:bidi="hi-IN"/>
        </w:rPr>
      </w:pPr>
      <w:r w:rsidRPr="00E0523C">
        <w:rPr>
          <w:rFonts w:ascii="Times New Roman" w:eastAsia="SimSun" w:hAnsi="Times New Roman" w:cs="Mangal"/>
          <w:kern w:val="1"/>
          <w:sz w:val="24"/>
          <w:szCs w:val="24"/>
          <w:lang w:eastAsia="hi-IN" w:bidi="hi-IN"/>
        </w:rPr>
        <w:t>2. Wykonawca samodzielnie lub na wniosek zamawiającego może przedłużyć termin związania ofertą, z tym że Zamawiający może tylko raz, co najmniej na 3 dni przed upływem terminu związania ofertą, zwrócić się do Wykonawcy o wyrażenie zgody na przedłużenie tego terminu o oznaczony okres nie dłuższy jednak niż 60 dni.</w:t>
      </w:r>
    </w:p>
    <w:p w:rsidR="00E0523C" w:rsidRPr="00E0523C" w:rsidRDefault="00E0523C" w:rsidP="00E0523C">
      <w:pPr>
        <w:widowControl w:val="0"/>
        <w:suppressAutoHyphens/>
        <w:spacing w:after="0" w:line="240" w:lineRule="auto"/>
        <w:ind w:left="284" w:hanging="284"/>
        <w:jc w:val="both"/>
        <w:rPr>
          <w:rFonts w:ascii="Times New Roman" w:eastAsia="SimSun" w:hAnsi="Times New Roman" w:cs="Mangal"/>
          <w:kern w:val="1"/>
          <w:sz w:val="24"/>
          <w:szCs w:val="24"/>
          <w:lang w:eastAsia="hi-IN" w:bidi="hi-IN"/>
        </w:rPr>
      </w:pPr>
      <w:r w:rsidRPr="00E0523C">
        <w:rPr>
          <w:rFonts w:ascii="Times New Roman" w:eastAsia="SimSun" w:hAnsi="Times New Roman" w:cs="Mangal"/>
          <w:kern w:val="1"/>
          <w:sz w:val="24"/>
          <w:szCs w:val="24"/>
          <w:lang w:eastAsia="hi-IN" w:bidi="hi-IN"/>
        </w:rPr>
        <w:t>3.  Odmowa wyrażenia zgody, o której mowa w ust. 2 nie powoduje utraty wadium.</w:t>
      </w:r>
    </w:p>
    <w:p w:rsidR="00E0523C" w:rsidRPr="00E0523C" w:rsidRDefault="00E0523C" w:rsidP="00E0523C">
      <w:pPr>
        <w:widowControl w:val="0"/>
        <w:suppressAutoHyphens/>
        <w:spacing w:after="0" w:line="240" w:lineRule="auto"/>
        <w:ind w:left="284" w:hanging="284"/>
        <w:jc w:val="both"/>
        <w:rPr>
          <w:rFonts w:ascii="Times New Roman" w:eastAsia="SimSun" w:hAnsi="Times New Roman" w:cs="Mangal"/>
          <w:kern w:val="1"/>
          <w:sz w:val="24"/>
          <w:szCs w:val="24"/>
          <w:lang w:eastAsia="hi-IN" w:bidi="hi-IN"/>
        </w:rPr>
      </w:pPr>
      <w:r w:rsidRPr="00E0523C">
        <w:rPr>
          <w:rFonts w:ascii="Times New Roman" w:eastAsia="SimSun" w:hAnsi="Times New Roman" w:cs="Mangal"/>
          <w:kern w:val="1"/>
          <w:sz w:val="24"/>
          <w:szCs w:val="24"/>
          <w:lang w:eastAsia="hi-IN" w:bidi="hi-IN"/>
        </w:rPr>
        <w:t>4. 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E0523C" w:rsidRDefault="00E0523C" w:rsidP="00E0523C">
      <w:pPr>
        <w:widowControl w:val="0"/>
        <w:suppressAutoHyphens/>
        <w:spacing w:after="0" w:line="240" w:lineRule="auto"/>
        <w:ind w:left="284" w:hanging="284"/>
        <w:jc w:val="both"/>
        <w:rPr>
          <w:rFonts w:ascii="Times New Roman" w:eastAsia="SimSun" w:hAnsi="Times New Roman" w:cs="Mangal"/>
          <w:kern w:val="1"/>
          <w:sz w:val="24"/>
          <w:szCs w:val="24"/>
          <w:lang w:eastAsia="hi-IN" w:bidi="hi-IN"/>
        </w:rPr>
      </w:pPr>
      <w:r w:rsidRPr="00E0523C">
        <w:rPr>
          <w:rFonts w:ascii="Times New Roman" w:eastAsia="SimSun" w:hAnsi="Times New Roman" w:cs="Mangal"/>
          <w:kern w:val="1"/>
          <w:sz w:val="24"/>
          <w:szCs w:val="24"/>
          <w:lang w:eastAsia="hi-IN" w:bidi="hi-IN"/>
        </w:rPr>
        <w:t>5. Bieg terminu związania ofertą rozpoczyna się wraz z upływem terminu składania ofert.</w:t>
      </w:r>
    </w:p>
    <w:p w:rsidR="00A239FD" w:rsidRDefault="00A239FD" w:rsidP="00E0523C">
      <w:pPr>
        <w:widowControl w:val="0"/>
        <w:suppressAutoHyphens/>
        <w:spacing w:after="0" w:line="240" w:lineRule="auto"/>
        <w:ind w:left="284" w:hanging="284"/>
        <w:jc w:val="both"/>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6. Zamawiający odrzuca ofertę jeżeli wykonawca nie wyraził zgody na o której mowa w pkt 2 na przedłużenie terminu związania ofertą.</w:t>
      </w:r>
      <w:r w:rsidR="008A0106">
        <w:rPr>
          <w:rFonts w:ascii="Times New Roman" w:eastAsia="SimSun" w:hAnsi="Times New Roman" w:cs="Mangal"/>
          <w:kern w:val="1"/>
          <w:sz w:val="24"/>
          <w:szCs w:val="24"/>
          <w:lang w:eastAsia="hi-IN" w:bidi="hi-IN"/>
        </w:rPr>
        <w:t>.</w:t>
      </w:r>
    </w:p>
    <w:p w:rsidR="008A0106" w:rsidRDefault="008A0106" w:rsidP="00E0523C">
      <w:pPr>
        <w:widowControl w:val="0"/>
        <w:suppressAutoHyphens/>
        <w:spacing w:after="0" w:line="240" w:lineRule="auto"/>
        <w:ind w:left="284" w:hanging="284"/>
        <w:jc w:val="both"/>
        <w:rPr>
          <w:rFonts w:ascii="Times New Roman" w:eastAsia="SimSun" w:hAnsi="Times New Roman" w:cs="Mangal"/>
          <w:kern w:val="1"/>
          <w:sz w:val="24"/>
          <w:szCs w:val="24"/>
          <w:lang w:eastAsia="hi-IN" w:bidi="hi-IN"/>
        </w:rPr>
      </w:pPr>
    </w:p>
    <w:p w:rsidR="008A0106" w:rsidRDefault="008A0106" w:rsidP="00E0523C">
      <w:pPr>
        <w:widowControl w:val="0"/>
        <w:suppressAutoHyphens/>
        <w:spacing w:after="0" w:line="240" w:lineRule="auto"/>
        <w:ind w:left="284" w:hanging="284"/>
        <w:jc w:val="both"/>
        <w:rPr>
          <w:rFonts w:ascii="Times New Roman" w:eastAsia="SimSun" w:hAnsi="Times New Roman" w:cs="Mangal"/>
          <w:b/>
          <w:kern w:val="1"/>
          <w:sz w:val="24"/>
          <w:szCs w:val="24"/>
          <w:lang w:eastAsia="hi-IN" w:bidi="hi-IN"/>
        </w:rPr>
      </w:pPr>
      <w:r w:rsidRPr="008A0106">
        <w:rPr>
          <w:rFonts w:ascii="Times New Roman" w:eastAsia="SimSun" w:hAnsi="Times New Roman" w:cs="Mangal"/>
          <w:b/>
          <w:kern w:val="1"/>
          <w:sz w:val="24"/>
          <w:szCs w:val="24"/>
          <w:lang w:eastAsia="hi-IN" w:bidi="hi-IN"/>
        </w:rPr>
        <w:t>X</w:t>
      </w:r>
      <w:r w:rsidR="007A786F">
        <w:rPr>
          <w:rFonts w:ascii="Times New Roman" w:eastAsia="SimSun" w:hAnsi="Times New Roman" w:cs="Mangal"/>
          <w:b/>
          <w:kern w:val="1"/>
          <w:sz w:val="24"/>
          <w:szCs w:val="24"/>
          <w:lang w:eastAsia="hi-IN" w:bidi="hi-IN"/>
        </w:rPr>
        <w:t>I</w:t>
      </w:r>
      <w:r w:rsidRPr="008A0106">
        <w:rPr>
          <w:rFonts w:ascii="Times New Roman" w:eastAsia="SimSun" w:hAnsi="Times New Roman" w:cs="Mangal"/>
          <w:b/>
          <w:kern w:val="1"/>
          <w:sz w:val="24"/>
          <w:szCs w:val="24"/>
          <w:lang w:eastAsia="hi-IN" w:bidi="hi-IN"/>
        </w:rPr>
        <w:t xml:space="preserve">. </w:t>
      </w:r>
      <w:r w:rsidR="00DA3BA2">
        <w:rPr>
          <w:rFonts w:ascii="Times New Roman" w:eastAsia="SimSun" w:hAnsi="Times New Roman" w:cs="Mangal"/>
          <w:b/>
          <w:kern w:val="1"/>
          <w:sz w:val="24"/>
          <w:szCs w:val="24"/>
          <w:lang w:eastAsia="hi-IN" w:bidi="hi-IN"/>
        </w:rPr>
        <w:t>Opis sposobu przygotowywania ofert</w:t>
      </w:r>
    </w:p>
    <w:p w:rsidR="007757A5" w:rsidRDefault="007757A5" w:rsidP="00E0523C">
      <w:pPr>
        <w:widowControl w:val="0"/>
        <w:suppressAutoHyphens/>
        <w:spacing w:after="0" w:line="240" w:lineRule="auto"/>
        <w:ind w:left="284" w:hanging="284"/>
        <w:jc w:val="both"/>
        <w:rPr>
          <w:rFonts w:ascii="Times New Roman" w:eastAsia="SimSun" w:hAnsi="Times New Roman" w:cs="Mangal"/>
          <w:b/>
          <w:kern w:val="1"/>
          <w:sz w:val="24"/>
          <w:szCs w:val="24"/>
          <w:lang w:eastAsia="hi-IN" w:bidi="hi-IN"/>
        </w:rPr>
      </w:pPr>
    </w:p>
    <w:p w:rsidR="00C92CA5" w:rsidRPr="00C45348" w:rsidRDefault="00C92CA5" w:rsidP="00F76657">
      <w:pPr>
        <w:pStyle w:val="Akapitzlist"/>
        <w:widowControl w:val="0"/>
        <w:numPr>
          <w:ilvl w:val="0"/>
          <w:numId w:val="11"/>
        </w:numPr>
        <w:suppressAutoHyphens/>
        <w:autoSpaceDE w:val="0"/>
        <w:spacing w:before="120" w:after="120" w:line="240" w:lineRule="auto"/>
        <w:ind w:left="284" w:hanging="284"/>
        <w:jc w:val="both"/>
        <w:rPr>
          <w:rFonts w:ascii="Times New Roman" w:eastAsia="SimSun" w:hAnsi="Times New Roman" w:cs="Mangal"/>
          <w:kern w:val="1"/>
          <w:sz w:val="24"/>
          <w:szCs w:val="24"/>
          <w:lang w:eastAsia="hi-IN" w:bidi="hi-IN"/>
        </w:rPr>
      </w:pPr>
      <w:r w:rsidRPr="00C45348">
        <w:rPr>
          <w:rFonts w:ascii="Times New Roman" w:eastAsia="SimSun" w:hAnsi="Times New Roman" w:cs="Mangal"/>
          <w:kern w:val="1"/>
          <w:sz w:val="24"/>
          <w:szCs w:val="24"/>
          <w:lang w:eastAsia="hi-IN" w:bidi="hi-IN"/>
        </w:rPr>
        <w:t>Oferta powinna być przygotowana w języku polskim, pisemnie przy użyciu nośnika pisma nie ulegającego usunięciu bez pozostawienia śladów, wszelkie dokumenty sporządzone w językach obcych muszą być przetłumaczone na język polski a tłumaczenia potwierdzone za zgodność przez wykonawcę, podczas oceny ofert zamawiający będzie opierał się na tekście przetłumaczonym;</w:t>
      </w:r>
    </w:p>
    <w:p w:rsidR="00C92CA5" w:rsidRDefault="00C92CA5" w:rsidP="00F76657">
      <w:pPr>
        <w:pStyle w:val="Akapitzlist"/>
        <w:widowControl w:val="0"/>
        <w:numPr>
          <w:ilvl w:val="0"/>
          <w:numId w:val="11"/>
        </w:numPr>
        <w:suppressAutoHyphens/>
        <w:autoSpaceDE w:val="0"/>
        <w:spacing w:before="120" w:after="120" w:line="240" w:lineRule="auto"/>
        <w:ind w:left="284" w:hanging="284"/>
        <w:jc w:val="both"/>
        <w:rPr>
          <w:rFonts w:ascii="Times New Roman" w:eastAsia="SimSun" w:hAnsi="Times New Roman" w:cs="Mangal"/>
          <w:kern w:val="1"/>
          <w:sz w:val="24"/>
          <w:szCs w:val="24"/>
          <w:lang w:eastAsia="hi-IN" w:bidi="hi-IN"/>
        </w:rPr>
      </w:pPr>
      <w:r w:rsidRPr="00C45348">
        <w:rPr>
          <w:rFonts w:ascii="Times New Roman" w:eastAsia="SimSun" w:hAnsi="Times New Roman" w:cs="Mangal"/>
          <w:kern w:val="1"/>
          <w:sz w:val="24"/>
          <w:szCs w:val="24"/>
          <w:lang w:eastAsia="hi-IN" w:bidi="hi-IN"/>
        </w:rPr>
        <w:t xml:space="preserve">Każda poprawka w ofercie powinna być dokonana w sposób czytelny i parafowana własnoręcznie przez osobę </w:t>
      </w:r>
      <w:r w:rsidR="00D64846" w:rsidRPr="00C45348">
        <w:rPr>
          <w:rFonts w:ascii="Times New Roman" w:eastAsia="SimSun" w:hAnsi="Times New Roman" w:cs="Mangal"/>
          <w:kern w:val="1"/>
          <w:sz w:val="24"/>
          <w:szCs w:val="24"/>
          <w:lang w:eastAsia="hi-IN" w:bidi="hi-IN"/>
        </w:rPr>
        <w:t xml:space="preserve">upoważnioną </w:t>
      </w:r>
      <w:r w:rsidRPr="00C45348">
        <w:rPr>
          <w:rFonts w:ascii="Times New Roman" w:eastAsia="SimSun" w:hAnsi="Times New Roman" w:cs="Mangal"/>
          <w:kern w:val="1"/>
          <w:sz w:val="24"/>
          <w:szCs w:val="24"/>
          <w:lang w:eastAsia="hi-IN" w:bidi="hi-IN"/>
        </w:rPr>
        <w:t>do podpisywania oferty. Każda strona oferty winna być parafowana przez osobę upr</w:t>
      </w:r>
      <w:r w:rsidR="00C713AF">
        <w:rPr>
          <w:rFonts w:ascii="Times New Roman" w:eastAsia="SimSun" w:hAnsi="Times New Roman" w:cs="Mangal"/>
          <w:kern w:val="1"/>
          <w:sz w:val="24"/>
          <w:szCs w:val="24"/>
          <w:lang w:eastAsia="hi-IN" w:bidi="hi-IN"/>
        </w:rPr>
        <w:t>awnioną do podpisywania oferty;</w:t>
      </w:r>
    </w:p>
    <w:p w:rsidR="00C92CA5" w:rsidRPr="002A0A9C" w:rsidRDefault="00C92CA5" w:rsidP="00F76657">
      <w:pPr>
        <w:pStyle w:val="Akapitzlist"/>
        <w:widowControl w:val="0"/>
        <w:numPr>
          <w:ilvl w:val="0"/>
          <w:numId w:val="11"/>
        </w:numPr>
        <w:suppressAutoHyphens/>
        <w:autoSpaceDE w:val="0"/>
        <w:spacing w:before="120" w:after="120" w:line="240" w:lineRule="auto"/>
        <w:ind w:left="284" w:hanging="284"/>
        <w:jc w:val="both"/>
        <w:rPr>
          <w:rFonts w:ascii="Times New Roman" w:eastAsia="SimSun" w:hAnsi="Times New Roman" w:cs="Mangal"/>
          <w:kern w:val="1"/>
          <w:sz w:val="24"/>
          <w:szCs w:val="24"/>
          <w:lang w:eastAsia="hi-IN" w:bidi="hi-IN"/>
        </w:rPr>
      </w:pPr>
      <w:r w:rsidRPr="002A0A9C">
        <w:rPr>
          <w:rFonts w:ascii="Times New Roman" w:eastAsia="SimSun" w:hAnsi="Times New Roman" w:cs="Mangal"/>
          <w:kern w:val="1"/>
          <w:sz w:val="24"/>
          <w:szCs w:val="24"/>
          <w:lang w:eastAsia="hi-IN" w:bidi="hi-IN"/>
        </w:rPr>
        <w:t xml:space="preserve">Wykonawca może złożyć tylko jedną ofertę, </w:t>
      </w:r>
    </w:p>
    <w:p w:rsidR="00C92CA5" w:rsidRPr="002A0A9C" w:rsidRDefault="00C92CA5" w:rsidP="00F76657">
      <w:pPr>
        <w:pStyle w:val="Akapitzlist"/>
        <w:widowControl w:val="0"/>
        <w:numPr>
          <w:ilvl w:val="0"/>
          <w:numId w:val="11"/>
        </w:numPr>
        <w:suppressAutoHyphens/>
        <w:autoSpaceDE w:val="0"/>
        <w:spacing w:after="0" w:line="240" w:lineRule="auto"/>
        <w:ind w:left="284" w:hanging="284"/>
        <w:jc w:val="both"/>
        <w:rPr>
          <w:rFonts w:ascii="Times New Roman" w:eastAsia="SimSun" w:hAnsi="Times New Roman" w:cs="Mangal"/>
          <w:kern w:val="1"/>
          <w:sz w:val="24"/>
          <w:szCs w:val="24"/>
          <w:lang w:eastAsia="hi-IN" w:bidi="hi-IN"/>
        </w:rPr>
      </w:pPr>
      <w:r w:rsidRPr="002A0A9C">
        <w:rPr>
          <w:rFonts w:ascii="Times New Roman" w:eastAsia="SimSun" w:hAnsi="Times New Roman" w:cs="Mangal"/>
          <w:kern w:val="1"/>
          <w:sz w:val="24"/>
          <w:szCs w:val="24"/>
          <w:lang w:eastAsia="hi-IN" w:bidi="hi-IN"/>
        </w:rPr>
        <w:t xml:space="preserve">Wykonawcy ubiegający się wspólnie o udzielenie zamówienia muszą ustanowić pełnomocnika  do reprezentowania ich w postępowaniu o udzielenie zamówienia albo do  reprezentowania w postępowaniu i zawarcia umowy. W takim przypadku należy do oferty dołączyć pełnomocnictwo podpisane przez osoby upoważnione do składania oświadczeń woli każdego z wykonawców wspólnie ubiegających się o udzielenie zamówienia. </w:t>
      </w:r>
    </w:p>
    <w:p w:rsidR="00C92CA5" w:rsidRPr="00C92CA5" w:rsidRDefault="00400663" w:rsidP="00430996">
      <w:pPr>
        <w:widowControl w:val="0"/>
        <w:suppressAutoHyphens/>
        <w:autoSpaceDE w:val="0"/>
        <w:spacing w:after="0" w:line="240" w:lineRule="auto"/>
        <w:ind w:left="1"/>
        <w:jc w:val="both"/>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 xml:space="preserve">6. </w:t>
      </w:r>
      <w:r w:rsidR="00C92CA5" w:rsidRPr="00C92CA5">
        <w:rPr>
          <w:rFonts w:ascii="Times New Roman" w:eastAsia="SimSun" w:hAnsi="Times New Roman" w:cs="Mangal"/>
          <w:kern w:val="1"/>
          <w:sz w:val="24"/>
          <w:szCs w:val="24"/>
          <w:lang w:eastAsia="hi-IN" w:bidi="hi-IN"/>
        </w:rPr>
        <w:t>Wykonawcy są obowiązani do złożenia wraz z ofertą:</w:t>
      </w:r>
    </w:p>
    <w:p w:rsidR="00C92CA5" w:rsidRPr="00C92CA5" w:rsidRDefault="00C92CA5" w:rsidP="00400663">
      <w:pPr>
        <w:widowControl w:val="0"/>
        <w:suppressAutoHyphens/>
        <w:spacing w:after="0" w:line="240" w:lineRule="auto"/>
        <w:ind w:left="709" w:hanging="425"/>
        <w:jc w:val="both"/>
        <w:rPr>
          <w:rFonts w:ascii="Times New Roman" w:eastAsia="SimSun" w:hAnsi="Times New Roman" w:cs="Mangal"/>
          <w:kern w:val="1"/>
          <w:sz w:val="24"/>
          <w:szCs w:val="24"/>
          <w:lang w:eastAsia="hi-IN" w:bidi="hi-IN"/>
        </w:rPr>
      </w:pPr>
      <w:r w:rsidRPr="00C92CA5">
        <w:rPr>
          <w:rFonts w:ascii="Times New Roman" w:eastAsia="SimSun" w:hAnsi="Times New Roman" w:cs="Mangal"/>
          <w:kern w:val="1"/>
          <w:sz w:val="24"/>
          <w:szCs w:val="24"/>
          <w:lang w:eastAsia="hi-IN" w:bidi="hi-IN"/>
        </w:rPr>
        <w:t>1)</w:t>
      </w:r>
      <w:r w:rsidRPr="00C92CA5">
        <w:rPr>
          <w:rFonts w:ascii="Times New Roman" w:eastAsia="SimSun" w:hAnsi="Times New Roman" w:cs="Mangal"/>
          <w:kern w:val="1"/>
          <w:sz w:val="24"/>
          <w:szCs w:val="24"/>
          <w:lang w:eastAsia="hi-IN" w:bidi="hi-IN"/>
        </w:rPr>
        <w:tab/>
        <w:t>oświadczeń i dokumentów potwierdzających spełnianie warunków udziału w postępowaniu,</w:t>
      </w:r>
    </w:p>
    <w:p w:rsidR="00C92CA5" w:rsidRPr="00C92CA5" w:rsidRDefault="00C92CA5" w:rsidP="00400663">
      <w:pPr>
        <w:widowControl w:val="0"/>
        <w:suppressAutoHyphens/>
        <w:spacing w:after="0" w:line="240" w:lineRule="auto"/>
        <w:ind w:left="709" w:hanging="425"/>
        <w:jc w:val="both"/>
        <w:rPr>
          <w:rFonts w:ascii="Times New Roman" w:eastAsia="SimSun" w:hAnsi="Times New Roman" w:cs="Mangal"/>
          <w:kern w:val="1"/>
          <w:sz w:val="24"/>
          <w:szCs w:val="24"/>
          <w:lang w:eastAsia="hi-IN" w:bidi="hi-IN"/>
        </w:rPr>
      </w:pPr>
      <w:r w:rsidRPr="00C92CA5">
        <w:rPr>
          <w:rFonts w:ascii="Times New Roman" w:eastAsia="SimSun" w:hAnsi="Times New Roman" w:cs="Mangal"/>
          <w:kern w:val="1"/>
          <w:sz w:val="24"/>
          <w:szCs w:val="24"/>
          <w:lang w:eastAsia="hi-IN" w:bidi="hi-IN"/>
        </w:rPr>
        <w:t>2)</w:t>
      </w:r>
      <w:r w:rsidRPr="00C92CA5">
        <w:rPr>
          <w:rFonts w:ascii="Times New Roman" w:eastAsia="SimSun" w:hAnsi="Times New Roman" w:cs="Mangal"/>
          <w:kern w:val="1"/>
          <w:sz w:val="24"/>
          <w:szCs w:val="24"/>
          <w:lang w:eastAsia="hi-IN" w:bidi="hi-IN"/>
        </w:rPr>
        <w:tab/>
        <w:t>oświadczeń i dokumentów potwierdzających spełnianie przez wymagań określonych przez Zamawiającego:</w:t>
      </w:r>
    </w:p>
    <w:p w:rsidR="00C92CA5" w:rsidRPr="00C92CA5" w:rsidRDefault="00C92CA5" w:rsidP="00400663">
      <w:pPr>
        <w:widowControl w:val="0"/>
        <w:suppressAutoHyphens/>
        <w:spacing w:after="0" w:line="240" w:lineRule="auto"/>
        <w:ind w:left="709" w:hanging="425"/>
        <w:jc w:val="both"/>
        <w:rPr>
          <w:rFonts w:ascii="Times New Roman" w:eastAsia="SimSun" w:hAnsi="Times New Roman" w:cs="Mangal"/>
          <w:kern w:val="1"/>
          <w:sz w:val="24"/>
          <w:szCs w:val="24"/>
          <w:lang w:eastAsia="hi-IN" w:bidi="hi-IN"/>
        </w:rPr>
      </w:pPr>
      <w:r w:rsidRPr="00C92CA5">
        <w:rPr>
          <w:rFonts w:ascii="Times New Roman" w:eastAsia="SimSun" w:hAnsi="Times New Roman" w:cs="Mangal"/>
          <w:kern w:val="1"/>
          <w:sz w:val="24"/>
          <w:szCs w:val="24"/>
          <w:lang w:eastAsia="hi-IN" w:bidi="hi-IN"/>
        </w:rPr>
        <w:t>3)</w:t>
      </w:r>
      <w:r w:rsidRPr="00C92CA5">
        <w:rPr>
          <w:rFonts w:ascii="Times New Roman" w:eastAsia="SimSun" w:hAnsi="Times New Roman" w:cs="Mangal"/>
          <w:kern w:val="1"/>
          <w:sz w:val="24"/>
          <w:szCs w:val="24"/>
          <w:lang w:eastAsia="hi-IN" w:bidi="hi-IN"/>
        </w:rPr>
        <w:tab/>
        <w:t>ewentualnych pełnomocnictw.</w:t>
      </w:r>
    </w:p>
    <w:p w:rsidR="00400663" w:rsidRPr="00400663" w:rsidRDefault="00400663" w:rsidP="00A73A63">
      <w:pPr>
        <w:widowControl w:val="0"/>
        <w:suppressAutoHyphens/>
        <w:spacing w:after="0" w:line="240" w:lineRule="auto"/>
        <w:ind w:left="284" w:hanging="284"/>
        <w:jc w:val="both"/>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 xml:space="preserve">7. </w:t>
      </w:r>
      <w:r w:rsidR="00A73A63">
        <w:rPr>
          <w:rFonts w:ascii="Times New Roman" w:eastAsia="SimSun" w:hAnsi="Times New Roman" w:cs="Mangal"/>
          <w:kern w:val="1"/>
          <w:sz w:val="24"/>
          <w:szCs w:val="24"/>
          <w:lang w:eastAsia="hi-IN" w:bidi="hi-IN"/>
        </w:rPr>
        <w:t xml:space="preserve"> </w:t>
      </w:r>
      <w:r w:rsidRPr="00400663">
        <w:rPr>
          <w:rFonts w:ascii="Times New Roman" w:eastAsia="SimSun" w:hAnsi="Times New Roman" w:cs="Mangal"/>
          <w:kern w:val="1"/>
          <w:sz w:val="24"/>
          <w:szCs w:val="24"/>
          <w:lang w:eastAsia="hi-IN" w:bidi="hi-IN"/>
        </w:rPr>
        <w:t>W przypadku dołączenia do oferty informacji zastrzeżonych Wykonawca przygotuje ofertę w 2 częściach:</w:t>
      </w:r>
    </w:p>
    <w:p w:rsidR="00400663" w:rsidRPr="00400663" w:rsidRDefault="00400663" w:rsidP="00A73A63">
      <w:pPr>
        <w:widowControl w:val="0"/>
        <w:suppressAutoHyphens/>
        <w:spacing w:after="0" w:line="240" w:lineRule="auto"/>
        <w:ind w:left="1418" w:hanging="1134"/>
        <w:jc w:val="both"/>
        <w:rPr>
          <w:rFonts w:ascii="Times New Roman" w:eastAsia="SimSun" w:hAnsi="Times New Roman" w:cs="Mangal"/>
          <w:kern w:val="1"/>
          <w:sz w:val="24"/>
          <w:szCs w:val="24"/>
          <w:lang w:eastAsia="hi-IN" w:bidi="hi-IN"/>
        </w:rPr>
      </w:pPr>
      <w:r w:rsidRPr="00A73A63">
        <w:rPr>
          <w:rFonts w:ascii="Times New Roman" w:eastAsia="SimSun" w:hAnsi="Times New Roman" w:cs="Mangal"/>
          <w:i/>
          <w:kern w:val="1"/>
          <w:sz w:val="24"/>
          <w:szCs w:val="24"/>
          <w:lang w:eastAsia="hi-IN" w:bidi="hi-IN"/>
        </w:rPr>
        <w:t xml:space="preserve">Część </w:t>
      </w:r>
      <w:r w:rsidR="00A73A63">
        <w:rPr>
          <w:rFonts w:ascii="Times New Roman" w:eastAsia="SimSun" w:hAnsi="Times New Roman" w:cs="Mangal"/>
          <w:i/>
          <w:kern w:val="1"/>
          <w:sz w:val="24"/>
          <w:szCs w:val="24"/>
          <w:lang w:eastAsia="hi-IN" w:bidi="hi-IN"/>
        </w:rPr>
        <w:t>I</w:t>
      </w:r>
      <w:r w:rsidRPr="00400663">
        <w:rPr>
          <w:rFonts w:ascii="Times New Roman" w:eastAsia="SimSun" w:hAnsi="Times New Roman" w:cs="Mangal"/>
          <w:kern w:val="1"/>
          <w:sz w:val="24"/>
          <w:szCs w:val="24"/>
          <w:lang w:eastAsia="hi-IN" w:bidi="hi-IN"/>
        </w:rPr>
        <w:t xml:space="preserve"> – informacje jawne (informacje podane przez Wykonawcę w tej części oferty zostaną ujawnione wszystkim Wykonawcom zgodnie z Prawem zamówień publicznych).</w:t>
      </w:r>
    </w:p>
    <w:p w:rsidR="00400663" w:rsidRPr="00400663" w:rsidRDefault="00400663" w:rsidP="00A73A63">
      <w:pPr>
        <w:widowControl w:val="0"/>
        <w:suppressAutoHyphens/>
        <w:spacing w:after="0" w:line="240" w:lineRule="auto"/>
        <w:ind w:left="284"/>
        <w:jc w:val="both"/>
        <w:rPr>
          <w:rFonts w:ascii="Times New Roman" w:eastAsia="SimSun" w:hAnsi="Times New Roman" w:cs="Mangal"/>
          <w:kern w:val="1"/>
          <w:sz w:val="24"/>
          <w:szCs w:val="24"/>
          <w:lang w:eastAsia="hi-IN" w:bidi="hi-IN"/>
        </w:rPr>
      </w:pPr>
      <w:r w:rsidRPr="00A73A63">
        <w:rPr>
          <w:rFonts w:ascii="Times New Roman" w:eastAsia="SimSun" w:hAnsi="Times New Roman" w:cs="Mangal"/>
          <w:i/>
          <w:kern w:val="1"/>
          <w:sz w:val="24"/>
          <w:szCs w:val="24"/>
          <w:lang w:eastAsia="hi-IN" w:bidi="hi-IN"/>
        </w:rPr>
        <w:t xml:space="preserve">Część </w:t>
      </w:r>
      <w:r w:rsidR="00A73A63" w:rsidRPr="00A73A63">
        <w:rPr>
          <w:rFonts w:ascii="Times New Roman" w:eastAsia="SimSun" w:hAnsi="Times New Roman" w:cs="Mangal"/>
          <w:i/>
          <w:kern w:val="1"/>
          <w:sz w:val="24"/>
          <w:szCs w:val="24"/>
          <w:lang w:eastAsia="hi-IN" w:bidi="hi-IN"/>
        </w:rPr>
        <w:t>2</w:t>
      </w:r>
      <w:r w:rsidRPr="00400663">
        <w:rPr>
          <w:rFonts w:ascii="Times New Roman" w:eastAsia="SimSun" w:hAnsi="Times New Roman" w:cs="Mangal"/>
          <w:kern w:val="1"/>
          <w:sz w:val="24"/>
          <w:szCs w:val="24"/>
          <w:lang w:eastAsia="hi-IN" w:bidi="hi-IN"/>
        </w:rPr>
        <w:t xml:space="preserve"> – dokumenty zastrzeżone (nie zostaną udostępnione innemu Wykonawcy).</w:t>
      </w:r>
    </w:p>
    <w:p w:rsidR="00400663" w:rsidRPr="00400663" w:rsidRDefault="00400663" w:rsidP="00A73A63">
      <w:pPr>
        <w:widowControl w:val="0"/>
        <w:suppressAutoHyphens/>
        <w:spacing w:after="0" w:line="240" w:lineRule="auto"/>
        <w:ind w:left="284"/>
        <w:jc w:val="both"/>
        <w:rPr>
          <w:rFonts w:ascii="Times New Roman" w:eastAsia="SimSun" w:hAnsi="Times New Roman" w:cs="Mangal"/>
          <w:kern w:val="1"/>
          <w:sz w:val="24"/>
          <w:szCs w:val="24"/>
          <w:lang w:eastAsia="hi-IN" w:bidi="hi-IN"/>
        </w:rPr>
      </w:pPr>
      <w:r w:rsidRPr="00400663">
        <w:rPr>
          <w:rFonts w:ascii="Times New Roman" w:eastAsia="SimSun" w:hAnsi="Times New Roman" w:cs="Mangal"/>
          <w:kern w:val="1"/>
          <w:sz w:val="24"/>
          <w:szCs w:val="24"/>
          <w:lang w:eastAsia="hi-IN" w:bidi="hi-IN"/>
        </w:rPr>
        <w:t xml:space="preserve">Części </w:t>
      </w:r>
      <w:r w:rsidR="00A73A63">
        <w:rPr>
          <w:rFonts w:ascii="Times New Roman" w:eastAsia="SimSun" w:hAnsi="Times New Roman" w:cs="Mangal"/>
          <w:kern w:val="1"/>
          <w:sz w:val="24"/>
          <w:szCs w:val="24"/>
          <w:lang w:eastAsia="hi-IN" w:bidi="hi-IN"/>
        </w:rPr>
        <w:t>1 i 2</w:t>
      </w:r>
      <w:r w:rsidRPr="00400663">
        <w:rPr>
          <w:rFonts w:ascii="Times New Roman" w:eastAsia="SimSun" w:hAnsi="Times New Roman" w:cs="Mangal"/>
          <w:kern w:val="1"/>
          <w:sz w:val="24"/>
          <w:szCs w:val="24"/>
          <w:lang w:eastAsia="hi-IN" w:bidi="hi-IN"/>
        </w:rPr>
        <w:t xml:space="preserve"> powinny stanowić odrębne egzemplarze.</w:t>
      </w:r>
    </w:p>
    <w:p w:rsidR="00400663" w:rsidRPr="00400663" w:rsidRDefault="00400663" w:rsidP="00A73A63">
      <w:pPr>
        <w:widowControl w:val="0"/>
        <w:suppressAutoHyphens/>
        <w:spacing w:after="0" w:line="240" w:lineRule="auto"/>
        <w:ind w:left="284"/>
        <w:jc w:val="both"/>
        <w:rPr>
          <w:rFonts w:ascii="Times New Roman" w:eastAsia="SimSun" w:hAnsi="Times New Roman" w:cs="Mangal"/>
          <w:kern w:val="1"/>
          <w:sz w:val="24"/>
          <w:szCs w:val="24"/>
          <w:lang w:eastAsia="hi-IN" w:bidi="hi-IN"/>
        </w:rPr>
      </w:pPr>
      <w:r w:rsidRPr="00400663">
        <w:rPr>
          <w:rFonts w:ascii="Times New Roman" w:eastAsia="SimSun" w:hAnsi="Times New Roman" w:cs="Mangal"/>
          <w:kern w:val="1"/>
          <w:sz w:val="24"/>
          <w:szCs w:val="24"/>
          <w:lang w:eastAsia="hi-IN" w:bidi="hi-IN"/>
        </w:rPr>
        <w:t>Przygotowanie oferty w sposób podany powyżej ma istotne znaczenie przy udostępnianiu ofert do wglądu Wykonawcom.</w:t>
      </w:r>
    </w:p>
    <w:p w:rsidR="00400663" w:rsidRPr="00400663" w:rsidRDefault="00400663" w:rsidP="00A73A63">
      <w:pPr>
        <w:widowControl w:val="0"/>
        <w:suppressAutoHyphens/>
        <w:spacing w:after="0" w:line="240" w:lineRule="auto"/>
        <w:ind w:left="284"/>
        <w:jc w:val="both"/>
        <w:rPr>
          <w:rFonts w:ascii="Times New Roman" w:eastAsia="SimSun" w:hAnsi="Times New Roman" w:cs="Mangal"/>
          <w:kern w:val="1"/>
          <w:sz w:val="24"/>
          <w:szCs w:val="24"/>
          <w:lang w:eastAsia="hi-IN" w:bidi="hi-IN"/>
        </w:rPr>
      </w:pPr>
      <w:r w:rsidRPr="00400663">
        <w:rPr>
          <w:rFonts w:ascii="Times New Roman" w:eastAsia="SimSun" w:hAnsi="Times New Roman" w:cs="Mangal"/>
          <w:kern w:val="1"/>
          <w:sz w:val="24"/>
          <w:szCs w:val="24"/>
          <w:lang w:eastAsia="hi-IN" w:bidi="hi-IN"/>
        </w:rPr>
        <w:t xml:space="preserve">Zamawiający zgodnie z art. 8 ust. 3 ustawy </w:t>
      </w:r>
      <w:proofErr w:type="spellStart"/>
      <w:r w:rsidRPr="00400663">
        <w:rPr>
          <w:rFonts w:ascii="Times New Roman" w:eastAsia="SimSun" w:hAnsi="Times New Roman" w:cs="Mangal"/>
          <w:kern w:val="1"/>
          <w:sz w:val="24"/>
          <w:szCs w:val="24"/>
          <w:lang w:eastAsia="hi-IN" w:bidi="hi-IN"/>
        </w:rPr>
        <w:t>Pzp</w:t>
      </w:r>
      <w:proofErr w:type="spellEnd"/>
      <w:r w:rsidRPr="00400663">
        <w:rPr>
          <w:rFonts w:ascii="Times New Roman" w:eastAsia="SimSun" w:hAnsi="Times New Roman" w:cs="Mangal"/>
          <w:kern w:val="1"/>
          <w:sz w:val="24"/>
          <w:szCs w:val="24"/>
          <w:lang w:eastAsia="hi-IN" w:bidi="hi-IN"/>
        </w:rPr>
        <w:t xml:space="preserve"> nie ujawni informacji stanowiących tajemnicę przedsiębiorstwa w rozumieniu przepisów o zwalczaniu nieuczciwej konkurencji, jeżeli wykonawca, nie później niż w terminie składania ofert lub wniosków o dopuszczenie do udziału w postępowaniu, zastrzegł, że nie mogą być one udostępniane oraz wykazał, iż zastrzeżone informacje stanowią tajemnicę przedsiębiorstwa.</w:t>
      </w:r>
    </w:p>
    <w:p w:rsidR="00400663" w:rsidRPr="00400663" w:rsidRDefault="00400663" w:rsidP="00A73A63">
      <w:pPr>
        <w:widowControl w:val="0"/>
        <w:suppressAutoHyphens/>
        <w:spacing w:after="0" w:line="240" w:lineRule="auto"/>
        <w:ind w:left="284"/>
        <w:jc w:val="both"/>
        <w:rPr>
          <w:rFonts w:ascii="Times New Roman" w:eastAsia="SimSun" w:hAnsi="Times New Roman" w:cs="Mangal"/>
          <w:kern w:val="1"/>
          <w:sz w:val="24"/>
          <w:szCs w:val="24"/>
          <w:lang w:eastAsia="hi-IN" w:bidi="hi-IN"/>
        </w:rPr>
      </w:pPr>
      <w:r w:rsidRPr="00400663">
        <w:rPr>
          <w:rFonts w:ascii="Times New Roman" w:eastAsia="SimSun" w:hAnsi="Times New Roman" w:cs="Mangal"/>
          <w:kern w:val="1"/>
          <w:sz w:val="24"/>
          <w:szCs w:val="24"/>
          <w:lang w:eastAsia="hi-IN" w:bidi="hi-IN"/>
        </w:rPr>
        <w:t>Wykonawca nie może zastrzec informacji, o których mowa w art. 86 ust. 4. tj. nazwy (firm) oraz adresy wykonawców, a także informacje dotyczące ceny, terminu wykonania zamówienia, okresu gwarancji i warunków płatności zawartych w ofertach”.</w:t>
      </w:r>
    </w:p>
    <w:p w:rsidR="00A73A63" w:rsidRDefault="00A73A63" w:rsidP="00400663">
      <w:pPr>
        <w:widowControl w:val="0"/>
        <w:suppressAutoHyphens/>
        <w:spacing w:after="0" w:line="240" w:lineRule="auto"/>
        <w:jc w:val="both"/>
        <w:rPr>
          <w:rFonts w:ascii="Times New Roman" w:eastAsia="SimSun" w:hAnsi="Times New Roman" w:cs="Mangal"/>
          <w:kern w:val="1"/>
          <w:sz w:val="24"/>
          <w:szCs w:val="24"/>
          <w:lang w:eastAsia="hi-IN" w:bidi="hi-IN"/>
        </w:rPr>
      </w:pPr>
    </w:p>
    <w:p w:rsidR="00AD40BC" w:rsidRDefault="00AD40BC" w:rsidP="00400663">
      <w:pPr>
        <w:widowControl w:val="0"/>
        <w:suppressAutoHyphens/>
        <w:spacing w:after="0" w:line="240" w:lineRule="auto"/>
        <w:jc w:val="both"/>
        <w:rPr>
          <w:rFonts w:ascii="Times New Roman" w:eastAsia="SimSun" w:hAnsi="Times New Roman" w:cs="Mangal"/>
          <w:kern w:val="1"/>
          <w:sz w:val="24"/>
          <w:szCs w:val="24"/>
          <w:lang w:eastAsia="hi-IN" w:bidi="hi-IN"/>
        </w:rPr>
      </w:pPr>
    </w:p>
    <w:p w:rsidR="00AD40BC" w:rsidRDefault="00AD40BC" w:rsidP="00400663">
      <w:pPr>
        <w:widowControl w:val="0"/>
        <w:suppressAutoHyphens/>
        <w:spacing w:after="0" w:line="240" w:lineRule="auto"/>
        <w:jc w:val="both"/>
        <w:rPr>
          <w:rFonts w:ascii="Times New Roman" w:eastAsia="SimSun" w:hAnsi="Times New Roman" w:cs="Mangal"/>
          <w:kern w:val="1"/>
          <w:sz w:val="24"/>
          <w:szCs w:val="24"/>
          <w:lang w:eastAsia="hi-IN" w:bidi="hi-IN"/>
        </w:rPr>
      </w:pPr>
    </w:p>
    <w:p w:rsidR="00AD40BC" w:rsidRDefault="00AD40BC" w:rsidP="00400663">
      <w:pPr>
        <w:widowControl w:val="0"/>
        <w:suppressAutoHyphens/>
        <w:spacing w:after="0" w:line="240" w:lineRule="auto"/>
        <w:jc w:val="both"/>
        <w:rPr>
          <w:rFonts w:ascii="Times New Roman" w:eastAsia="SimSun" w:hAnsi="Times New Roman" w:cs="Mangal"/>
          <w:kern w:val="1"/>
          <w:sz w:val="24"/>
          <w:szCs w:val="24"/>
          <w:lang w:eastAsia="hi-IN" w:bidi="hi-IN"/>
        </w:rPr>
      </w:pPr>
    </w:p>
    <w:p w:rsidR="00AD40BC" w:rsidRDefault="00AD40BC" w:rsidP="00400663">
      <w:pPr>
        <w:widowControl w:val="0"/>
        <w:suppressAutoHyphens/>
        <w:spacing w:after="0" w:line="240" w:lineRule="auto"/>
        <w:jc w:val="both"/>
        <w:rPr>
          <w:rFonts w:ascii="Times New Roman" w:eastAsia="SimSun" w:hAnsi="Times New Roman" w:cs="Mangal"/>
          <w:kern w:val="1"/>
          <w:sz w:val="24"/>
          <w:szCs w:val="24"/>
          <w:lang w:eastAsia="hi-IN" w:bidi="hi-IN"/>
        </w:rPr>
      </w:pPr>
    </w:p>
    <w:p w:rsidR="00AD40BC" w:rsidRDefault="00AD40BC" w:rsidP="00400663">
      <w:pPr>
        <w:widowControl w:val="0"/>
        <w:suppressAutoHyphens/>
        <w:spacing w:after="0" w:line="240" w:lineRule="auto"/>
        <w:jc w:val="both"/>
        <w:rPr>
          <w:rFonts w:ascii="Times New Roman" w:eastAsia="SimSun" w:hAnsi="Times New Roman" w:cs="Mangal"/>
          <w:kern w:val="1"/>
          <w:sz w:val="24"/>
          <w:szCs w:val="24"/>
          <w:lang w:eastAsia="hi-IN" w:bidi="hi-IN"/>
        </w:rPr>
      </w:pPr>
    </w:p>
    <w:p w:rsidR="00AD40BC" w:rsidRDefault="00AD40BC" w:rsidP="00400663">
      <w:pPr>
        <w:widowControl w:val="0"/>
        <w:suppressAutoHyphens/>
        <w:spacing w:after="0" w:line="240" w:lineRule="auto"/>
        <w:jc w:val="both"/>
        <w:rPr>
          <w:rFonts w:ascii="Times New Roman" w:eastAsia="SimSun" w:hAnsi="Times New Roman" w:cs="Mangal"/>
          <w:kern w:val="1"/>
          <w:sz w:val="24"/>
          <w:szCs w:val="24"/>
          <w:lang w:eastAsia="hi-IN" w:bidi="hi-IN"/>
        </w:rPr>
      </w:pPr>
    </w:p>
    <w:p w:rsidR="00AD40BC" w:rsidRDefault="00AD40BC" w:rsidP="00400663">
      <w:pPr>
        <w:widowControl w:val="0"/>
        <w:suppressAutoHyphens/>
        <w:spacing w:after="0" w:line="240" w:lineRule="auto"/>
        <w:jc w:val="both"/>
        <w:rPr>
          <w:rFonts w:ascii="Times New Roman" w:eastAsia="SimSun" w:hAnsi="Times New Roman" w:cs="Mangal"/>
          <w:kern w:val="1"/>
          <w:sz w:val="24"/>
          <w:szCs w:val="24"/>
          <w:lang w:eastAsia="hi-IN" w:bidi="hi-IN"/>
        </w:rPr>
      </w:pPr>
    </w:p>
    <w:p w:rsidR="00AD40BC" w:rsidRDefault="00AD40BC" w:rsidP="00400663">
      <w:pPr>
        <w:widowControl w:val="0"/>
        <w:suppressAutoHyphens/>
        <w:spacing w:after="0" w:line="240" w:lineRule="auto"/>
        <w:jc w:val="both"/>
        <w:rPr>
          <w:rFonts w:ascii="Times New Roman" w:eastAsia="SimSun" w:hAnsi="Times New Roman" w:cs="Mangal"/>
          <w:kern w:val="1"/>
          <w:sz w:val="24"/>
          <w:szCs w:val="24"/>
          <w:lang w:eastAsia="hi-IN" w:bidi="hi-IN"/>
        </w:rPr>
      </w:pPr>
    </w:p>
    <w:p w:rsidR="00AD40BC" w:rsidRDefault="00AD40BC" w:rsidP="00400663">
      <w:pPr>
        <w:widowControl w:val="0"/>
        <w:suppressAutoHyphens/>
        <w:spacing w:after="0" w:line="240" w:lineRule="auto"/>
        <w:jc w:val="both"/>
        <w:rPr>
          <w:rFonts w:ascii="Times New Roman" w:eastAsia="SimSun" w:hAnsi="Times New Roman" w:cs="Mangal"/>
          <w:kern w:val="1"/>
          <w:sz w:val="24"/>
          <w:szCs w:val="24"/>
          <w:lang w:eastAsia="hi-IN" w:bidi="hi-IN"/>
        </w:rPr>
      </w:pPr>
    </w:p>
    <w:p w:rsidR="00C92CA5" w:rsidRPr="00C05309" w:rsidRDefault="00C92CA5" w:rsidP="00F76657">
      <w:pPr>
        <w:pStyle w:val="Akapitzlist"/>
        <w:widowControl w:val="0"/>
        <w:numPr>
          <w:ilvl w:val="0"/>
          <w:numId w:val="6"/>
        </w:numPr>
        <w:suppressAutoHyphens/>
        <w:spacing w:after="0" w:line="240" w:lineRule="auto"/>
        <w:ind w:left="284" w:hanging="284"/>
        <w:jc w:val="both"/>
        <w:rPr>
          <w:rFonts w:ascii="Times New Roman" w:eastAsia="SimSun" w:hAnsi="Times New Roman" w:cs="Mangal"/>
          <w:kern w:val="1"/>
          <w:sz w:val="24"/>
          <w:szCs w:val="24"/>
          <w:lang w:eastAsia="hi-IN" w:bidi="hi-IN"/>
        </w:rPr>
      </w:pPr>
      <w:r w:rsidRPr="00C05309">
        <w:rPr>
          <w:rFonts w:ascii="Times New Roman" w:eastAsia="SimSun" w:hAnsi="Times New Roman" w:cs="Mangal"/>
          <w:kern w:val="1"/>
          <w:sz w:val="24"/>
          <w:szCs w:val="24"/>
          <w:lang w:eastAsia="hi-IN" w:bidi="hi-IN"/>
        </w:rPr>
        <w:lastRenderedPageBreak/>
        <w:t xml:space="preserve">Oferta musi być złożona Zamawiającemu w trwale zamkniętym, nieprzezroczystym, nienaruszonym opakowaniu z napisem: </w:t>
      </w:r>
    </w:p>
    <w:p w:rsidR="00C92CA5" w:rsidRPr="00C92CA5" w:rsidRDefault="00562408" w:rsidP="00C92CA5">
      <w:pPr>
        <w:widowControl w:val="0"/>
        <w:suppressAutoHyphens/>
        <w:spacing w:after="0" w:line="240" w:lineRule="auto"/>
        <w:jc w:val="both"/>
        <w:rPr>
          <w:rFonts w:ascii="Times New Roman" w:eastAsia="SimSun" w:hAnsi="Times New Roman" w:cs="Mangal"/>
          <w:kern w:val="1"/>
          <w:sz w:val="24"/>
          <w:szCs w:val="24"/>
          <w:lang w:eastAsia="hi-IN" w:bidi="hi-IN"/>
        </w:rPr>
      </w:pPr>
      <w:r>
        <w:rPr>
          <w:rFonts w:ascii="Times New Roman" w:eastAsia="SimSun" w:hAnsi="Times New Roman" w:cs="Mangal"/>
          <w:noProof/>
          <w:kern w:val="1"/>
          <w:sz w:val="24"/>
          <w:szCs w:val="24"/>
          <w:lang w:eastAsia="pl-PL"/>
        </w:rPr>
        <mc:AlternateContent>
          <mc:Choice Requires="wps">
            <w:drawing>
              <wp:anchor distT="0" distB="0" distL="114935" distR="114935" simplePos="0" relativeHeight="251659264" behindDoc="0" locked="0" layoutInCell="1" allowOverlap="1" wp14:anchorId="1DA6523A" wp14:editId="10AD47E0">
                <wp:simplePos x="0" y="0"/>
                <wp:positionH relativeFrom="column">
                  <wp:posOffset>1262960</wp:posOffset>
                </wp:positionH>
                <wp:positionV relativeFrom="paragraph">
                  <wp:posOffset>169656</wp:posOffset>
                </wp:positionV>
                <wp:extent cx="3479165" cy="1971924"/>
                <wp:effectExtent l="0" t="0" r="26035" b="28575"/>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9165" cy="1971924"/>
                        </a:xfrm>
                        <a:prstGeom prst="rect">
                          <a:avLst/>
                        </a:prstGeom>
                        <a:solidFill>
                          <a:srgbClr val="FFFFFF"/>
                        </a:solidFill>
                        <a:ln w="6350">
                          <a:solidFill>
                            <a:srgbClr val="000000"/>
                          </a:solidFill>
                          <a:miter lim="800000"/>
                          <a:headEnd/>
                          <a:tailEnd/>
                        </a:ln>
                      </wps:spPr>
                      <wps:txbx>
                        <w:txbxContent>
                          <w:p w:rsidR="00564064" w:rsidRDefault="00564064" w:rsidP="00562408">
                            <w:pPr>
                              <w:pStyle w:val="Nagwek9"/>
                              <w:spacing w:before="0" w:line="240" w:lineRule="auto"/>
                              <w:rPr>
                                <w:sz w:val="16"/>
                                <w:szCs w:val="16"/>
                              </w:rPr>
                            </w:pPr>
                            <w:r>
                              <w:rPr>
                                <w:sz w:val="16"/>
                                <w:szCs w:val="16"/>
                              </w:rPr>
                              <w:t>nazwa Wykonawcy</w:t>
                            </w:r>
                          </w:p>
                          <w:p w:rsidR="00564064" w:rsidRDefault="00564064" w:rsidP="00562408">
                            <w:pPr>
                              <w:spacing w:after="0" w:line="240" w:lineRule="auto"/>
                              <w:rPr>
                                <w:i/>
                                <w:sz w:val="16"/>
                                <w:szCs w:val="16"/>
                              </w:rPr>
                            </w:pPr>
                            <w:r>
                              <w:rPr>
                                <w:i/>
                                <w:sz w:val="16"/>
                                <w:szCs w:val="16"/>
                              </w:rPr>
                              <w:t>adres Wykonawcy</w:t>
                            </w:r>
                          </w:p>
                          <w:p w:rsidR="00564064" w:rsidRDefault="00564064" w:rsidP="00562408">
                            <w:pPr>
                              <w:pStyle w:val="Podpis1"/>
                              <w:suppressLineNumbers w:val="0"/>
                              <w:suppressAutoHyphens w:val="0"/>
                              <w:spacing w:before="0" w:after="0"/>
                            </w:pPr>
                            <w:r>
                              <w:tab/>
                            </w:r>
                            <w:r>
                              <w:tab/>
                            </w:r>
                            <w:r>
                              <w:tab/>
                            </w:r>
                            <w:r>
                              <w:tab/>
                            </w:r>
                          </w:p>
                          <w:p w:rsidR="00564064" w:rsidRDefault="00564064" w:rsidP="00562408">
                            <w:pPr>
                              <w:pStyle w:val="Podpis1"/>
                              <w:suppressLineNumbers w:val="0"/>
                              <w:suppressAutoHyphens w:val="0"/>
                              <w:spacing w:before="0" w:after="0"/>
                              <w:ind w:left="2832"/>
                              <w:rPr>
                                <w:sz w:val="16"/>
                                <w:szCs w:val="16"/>
                              </w:rPr>
                            </w:pPr>
                            <w:r>
                              <w:rPr>
                                <w:sz w:val="16"/>
                                <w:szCs w:val="16"/>
                              </w:rPr>
                              <w:t>SPZZOZ</w:t>
                            </w:r>
                          </w:p>
                          <w:p w:rsidR="00564064" w:rsidRDefault="00564064" w:rsidP="00562408">
                            <w:pPr>
                              <w:spacing w:after="0" w:line="240" w:lineRule="auto"/>
                              <w:rPr>
                                <w:i/>
                                <w:sz w:val="16"/>
                                <w:szCs w:val="16"/>
                              </w:rPr>
                            </w:pPr>
                            <w:r>
                              <w:rPr>
                                <w:i/>
                                <w:sz w:val="16"/>
                                <w:szCs w:val="16"/>
                              </w:rPr>
                              <w:tab/>
                            </w:r>
                            <w:r>
                              <w:rPr>
                                <w:i/>
                                <w:sz w:val="16"/>
                                <w:szCs w:val="16"/>
                              </w:rPr>
                              <w:tab/>
                            </w:r>
                            <w:r>
                              <w:rPr>
                                <w:i/>
                                <w:sz w:val="16"/>
                                <w:szCs w:val="16"/>
                              </w:rPr>
                              <w:tab/>
                            </w:r>
                            <w:r>
                              <w:rPr>
                                <w:i/>
                                <w:sz w:val="16"/>
                                <w:szCs w:val="16"/>
                              </w:rPr>
                              <w:tab/>
                              <w:t>Ul. Sadowa 9</w:t>
                            </w:r>
                          </w:p>
                          <w:p w:rsidR="00564064" w:rsidRDefault="00564064" w:rsidP="00562408">
                            <w:pPr>
                              <w:spacing w:after="0" w:line="240" w:lineRule="auto"/>
                              <w:ind w:left="2124" w:firstLine="708"/>
                              <w:rPr>
                                <w:i/>
                                <w:sz w:val="16"/>
                                <w:szCs w:val="16"/>
                              </w:rPr>
                            </w:pPr>
                            <w:r>
                              <w:rPr>
                                <w:i/>
                                <w:sz w:val="16"/>
                                <w:szCs w:val="16"/>
                              </w:rPr>
                              <w:t>06-300 Przasnysz</w:t>
                            </w:r>
                          </w:p>
                          <w:p w:rsidR="00564064" w:rsidRPr="001D538A" w:rsidRDefault="00564064" w:rsidP="00C92CA5">
                            <w:pPr>
                              <w:jc w:val="center"/>
                              <w:rPr>
                                <w:sz w:val="10"/>
                                <w:szCs w:val="10"/>
                              </w:rPr>
                            </w:pPr>
                          </w:p>
                          <w:p w:rsidR="00564064" w:rsidRDefault="00564064" w:rsidP="00C92CA5">
                            <w:pPr>
                              <w:jc w:val="center"/>
                              <w:rPr>
                                <w:i/>
                              </w:rPr>
                            </w:pPr>
                            <w:r>
                              <w:rPr>
                                <w:i/>
                              </w:rPr>
                              <w:t>„Dostawa i montaż sterylizatora parowego                                 z własną wytwornicą pary ”</w:t>
                            </w:r>
                          </w:p>
                          <w:p w:rsidR="00564064" w:rsidRDefault="00564064" w:rsidP="00C92CA5">
                            <w:pPr>
                              <w:pStyle w:val="Tekstpodstawowy32"/>
                              <w:jc w:val="center"/>
                              <w:rPr>
                                <w:i/>
                                <w:sz w:val="20"/>
                              </w:rPr>
                            </w:pPr>
                          </w:p>
                          <w:p w:rsidR="00564064" w:rsidRDefault="00564064" w:rsidP="00562408">
                            <w:pPr>
                              <w:pStyle w:val="Tekstpodstawowy32"/>
                              <w:jc w:val="center"/>
                              <w:rPr>
                                <w:i/>
                              </w:rPr>
                            </w:pPr>
                            <w:r w:rsidRPr="00F34958">
                              <w:rPr>
                                <w:i/>
                                <w:sz w:val="20"/>
                              </w:rPr>
                              <w:t xml:space="preserve">Nie otwierać przed dniem  </w:t>
                            </w:r>
                            <w:r>
                              <w:rPr>
                                <w:i/>
                                <w:sz w:val="20"/>
                              </w:rPr>
                              <w:t>29.03.2017 r.</w:t>
                            </w:r>
                            <w:r w:rsidRPr="00F34958">
                              <w:rPr>
                                <w:i/>
                                <w:sz w:val="20"/>
                              </w:rPr>
                              <w:t xml:space="preserve">  godz. 10:30</w:t>
                            </w:r>
                          </w:p>
                          <w:p w:rsidR="00564064" w:rsidRDefault="00564064" w:rsidP="00C92CA5">
                            <w:pPr>
                              <w:jc w:val="center"/>
                              <w:rPr>
                                <w:i/>
                              </w:rPr>
                            </w:pPr>
                          </w:p>
                          <w:p w:rsidR="00564064" w:rsidRDefault="00564064" w:rsidP="00C92CA5">
                            <w:pPr>
                              <w:jc w:val="center"/>
                              <w:rPr>
                                <w:i/>
                              </w:rPr>
                            </w:pPr>
                          </w:p>
                          <w:p w:rsidR="00564064" w:rsidRDefault="00564064" w:rsidP="00C92CA5">
                            <w:pPr>
                              <w:ind w:left="2124" w:firstLine="708"/>
                              <w:jc w:val="center"/>
                              <w:rPr>
                                <w:i/>
                              </w:rPr>
                            </w:pPr>
                          </w:p>
                          <w:p w:rsidR="00564064" w:rsidRDefault="00564064" w:rsidP="00C92CA5">
                            <w:pPr>
                              <w:ind w:left="2124" w:firstLine="708"/>
                              <w:rPr>
                                <w:i/>
                              </w:rPr>
                            </w:pPr>
                          </w:p>
                          <w:p w:rsidR="00564064" w:rsidRDefault="00564064" w:rsidP="00C92CA5">
                            <w:pPr>
                              <w:ind w:left="2124" w:firstLine="708"/>
                              <w:rPr>
                                <w:i/>
                              </w:rPr>
                            </w:pPr>
                          </w:p>
                          <w:p w:rsidR="00564064" w:rsidRDefault="00564064" w:rsidP="00C92CA5">
                            <w:pPr>
                              <w:rPr>
                                <w:i/>
                              </w:rPr>
                            </w:pPr>
                          </w:p>
                          <w:p w:rsidR="00564064" w:rsidRDefault="00564064" w:rsidP="00C92CA5">
                            <w:pPr>
                              <w:rPr>
                                <w:i/>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 o:spid="_x0000_s1026" type="#_x0000_t202" style="position:absolute;left:0;text-align:left;margin-left:99.45pt;margin-top:13.35pt;width:273.95pt;height:155.2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" strokeweight=".5pt">
                <v:textbox inset="7.45pt,3.85pt,7.45pt,3.85pt">
                  <w:txbxContent>
                    <w:p w:rsidR="00564064" w:rsidRDefault="00564064" w:rsidP="00562408">
                      <w:pPr>
                        <w:pStyle w:val="Nagwek9"/>
                        <w:spacing w:before="0" w:line="240" w:lineRule="auto"/>
                        <w:rPr>
                          <w:sz w:val="16"/>
                          <w:szCs w:val="16"/>
                        </w:rPr>
                      </w:pPr>
                      <w:r>
                        <w:rPr>
                          <w:sz w:val="16"/>
                          <w:szCs w:val="16"/>
                        </w:rPr>
                        <w:t>nazwa Wykonawcy</w:t>
                      </w:r>
                    </w:p>
                    <w:p w:rsidR="00564064" w:rsidRDefault="00564064" w:rsidP="00562408">
                      <w:pPr>
                        <w:spacing w:after="0" w:line="240" w:lineRule="auto"/>
                        <w:rPr>
                          <w:i/>
                          <w:sz w:val="16"/>
                          <w:szCs w:val="16"/>
                        </w:rPr>
                      </w:pPr>
                      <w:r>
                        <w:rPr>
                          <w:i/>
                          <w:sz w:val="16"/>
                          <w:szCs w:val="16"/>
                        </w:rPr>
                        <w:t>adres Wykonawcy</w:t>
                      </w:r>
                    </w:p>
                    <w:p w:rsidR="00564064" w:rsidRDefault="00564064" w:rsidP="00562408">
                      <w:pPr>
                        <w:pStyle w:val="Podpis1"/>
                        <w:suppressLineNumbers w:val="0"/>
                        <w:suppressAutoHyphens w:val="0"/>
                        <w:spacing w:before="0" w:after="0"/>
                      </w:pPr>
                      <w:r>
                        <w:tab/>
                      </w:r>
                      <w:r>
                        <w:tab/>
                      </w:r>
                      <w:r>
                        <w:tab/>
                      </w:r>
                      <w:r>
                        <w:tab/>
                      </w:r>
                    </w:p>
                    <w:p w:rsidR="00564064" w:rsidRDefault="00564064" w:rsidP="00562408">
                      <w:pPr>
                        <w:pStyle w:val="Podpis1"/>
                        <w:suppressLineNumbers w:val="0"/>
                        <w:suppressAutoHyphens w:val="0"/>
                        <w:spacing w:before="0" w:after="0"/>
                        <w:ind w:left="2832"/>
                        <w:rPr>
                          <w:sz w:val="16"/>
                          <w:szCs w:val="16"/>
                        </w:rPr>
                      </w:pPr>
                      <w:r>
                        <w:rPr>
                          <w:sz w:val="16"/>
                          <w:szCs w:val="16"/>
                        </w:rPr>
                        <w:t>SPZZOZ</w:t>
                      </w:r>
                    </w:p>
                    <w:p w:rsidR="00564064" w:rsidRDefault="00564064" w:rsidP="00562408">
                      <w:pPr>
                        <w:spacing w:after="0" w:line="240" w:lineRule="auto"/>
                        <w:rPr>
                          <w:i/>
                          <w:sz w:val="16"/>
                          <w:szCs w:val="16"/>
                        </w:rPr>
                      </w:pPr>
                      <w:r>
                        <w:rPr>
                          <w:i/>
                          <w:sz w:val="16"/>
                          <w:szCs w:val="16"/>
                        </w:rPr>
                        <w:tab/>
                      </w:r>
                      <w:r>
                        <w:rPr>
                          <w:i/>
                          <w:sz w:val="16"/>
                          <w:szCs w:val="16"/>
                        </w:rPr>
                        <w:tab/>
                      </w:r>
                      <w:r>
                        <w:rPr>
                          <w:i/>
                          <w:sz w:val="16"/>
                          <w:szCs w:val="16"/>
                        </w:rPr>
                        <w:tab/>
                      </w:r>
                      <w:r>
                        <w:rPr>
                          <w:i/>
                          <w:sz w:val="16"/>
                          <w:szCs w:val="16"/>
                        </w:rPr>
                        <w:tab/>
                        <w:t>Ul. Sadowa 9</w:t>
                      </w:r>
                    </w:p>
                    <w:p w:rsidR="00564064" w:rsidRDefault="00564064" w:rsidP="00562408">
                      <w:pPr>
                        <w:spacing w:after="0" w:line="240" w:lineRule="auto"/>
                        <w:ind w:left="2124" w:firstLine="708"/>
                        <w:rPr>
                          <w:i/>
                          <w:sz w:val="16"/>
                          <w:szCs w:val="16"/>
                        </w:rPr>
                      </w:pPr>
                      <w:r>
                        <w:rPr>
                          <w:i/>
                          <w:sz w:val="16"/>
                          <w:szCs w:val="16"/>
                        </w:rPr>
                        <w:t>06-300 Przasnysz</w:t>
                      </w:r>
                    </w:p>
                    <w:p w:rsidR="00564064" w:rsidRPr="001D538A" w:rsidRDefault="00564064" w:rsidP="00C92CA5">
                      <w:pPr>
                        <w:jc w:val="center"/>
                        <w:rPr>
                          <w:sz w:val="10"/>
                          <w:szCs w:val="10"/>
                        </w:rPr>
                      </w:pPr>
                    </w:p>
                    <w:p w:rsidR="00564064" w:rsidRDefault="00564064" w:rsidP="00C92CA5">
                      <w:pPr>
                        <w:jc w:val="center"/>
                        <w:rPr>
                          <w:i/>
                        </w:rPr>
                      </w:pPr>
                      <w:r>
                        <w:rPr>
                          <w:i/>
                        </w:rPr>
                        <w:t>„Dostawa i montaż sterylizatora parowego                                 z własną wytwornicą pary ”</w:t>
                      </w:r>
                    </w:p>
                    <w:p w:rsidR="00564064" w:rsidRDefault="00564064" w:rsidP="00C92CA5">
                      <w:pPr>
                        <w:pStyle w:val="Tekstpodstawowy32"/>
                        <w:jc w:val="center"/>
                        <w:rPr>
                          <w:i/>
                          <w:sz w:val="20"/>
                        </w:rPr>
                      </w:pPr>
                    </w:p>
                    <w:p w:rsidR="00564064" w:rsidRDefault="00564064" w:rsidP="00562408">
                      <w:pPr>
                        <w:pStyle w:val="Tekstpodstawowy32"/>
                        <w:jc w:val="center"/>
                        <w:rPr>
                          <w:i/>
                        </w:rPr>
                      </w:pPr>
                      <w:r w:rsidRPr="00F34958">
                        <w:rPr>
                          <w:i/>
                          <w:sz w:val="20"/>
                        </w:rPr>
                        <w:t xml:space="preserve">Nie otwierać przed dniem  </w:t>
                      </w:r>
                      <w:r>
                        <w:rPr>
                          <w:i/>
                          <w:sz w:val="20"/>
                        </w:rPr>
                        <w:t>29.03.2017 r.</w:t>
                      </w:r>
                      <w:r w:rsidRPr="00F34958">
                        <w:rPr>
                          <w:i/>
                          <w:sz w:val="20"/>
                        </w:rPr>
                        <w:t xml:space="preserve">  godz. 10:30</w:t>
                      </w:r>
                    </w:p>
                    <w:p w:rsidR="00564064" w:rsidRDefault="00564064" w:rsidP="00C92CA5">
                      <w:pPr>
                        <w:jc w:val="center"/>
                        <w:rPr>
                          <w:i/>
                        </w:rPr>
                      </w:pPr>
                    </w:p>
                    <w:p w:rsidR="00564064" w:rsidRDefault="00564064" w:rsidP="00C92CA5">
                      <w:pPr>
                        <w:jc w:val="center"/>
                        <w:rPr>
                          <w:i/>
                        </w:rPr>
                      </w:pPr>
                    </w:p>
                    <w:p w:rsidR="00564064" w:rsidRDefault="00564064" w:rsidP="00C92CA5">
                      <w:pPr>
                        <w:ind w:left="2124" w:firstLine="708"/>
                        <w:jc w:val="center"/>
                        <w:rPr>
                          <w:i/>
                        </w:rPr>
                      </w:pPr>
                    </w:p>
                    <w:p w:rsidR="00564064" w:rsidRDefault="00564064" w:rsidP="00C92CA5">
                      <w:pPr>
                        <w:ind w:left="2124" w:firstLine="708"/>
                        <w:rPr>
                          <w:i/>
                        </w:rPr>
                      </w:pPr>
                    </w:p>
                    <w:p w:rsidR="00564064" w:rsidRDefault="00564064" w:rsidP="00C92CA5">
                      <w:pPr>
                        <w:ind w:left="2124" w:firstLine="708"/>
                        <w:rPr>
                          <w:i/>
                        </w:rPr>
                      </w:pPr>
                    </w:p>
                    <w:p w:rsidR="00564064" w:rsidRDefault="00564064" w:rsidP="00C92CA5">
                      <w:pPr>
                        <w:rPr>
                          <w:i/>
                        </w:rPr>
                      </w:pPr>
                    </w:p>
                    <w:p w:rsidR="00564064" w:rsidRDefault="00564064" w:rsidP="00C92CA5">
                      <w:pPr>
                        <w:rPr>
                          <w:i/>
                        </w:rPr>
                      </w:pPr>
                    </w:p>
                  </w:txbxContent>
                </v:textbox>
              </v:shape>
            </w:pict>
          </mc:Fallback>
        </mc:AlternateContent>
      </w:r>
    </w:p>
    <w:p w:rsidR="00C92CA5" w:rsidRPr="00C92CA5" w:rsidRDefault="00C92CA5" w:rsidP="00C92CA5">
      <w:pPr>
        <w:widowControl w:val="0"/>
        <w:suppressAutoHyphens/>
        <w:spacing w:after="0" w:line="240" w:lineRule="auto"/>
        <w:jc w:val="both"/>
        <w:rPr>
          <w:rFonts w:ascii="Times New Roman" w:eastAsia="SimSun" w:hAnsi="Times New Roman" w:cs="Mangal"/>
          <w:kern w:val="1"/>
          <w:sz w:val="24"/>
          <w:szCs w:val="24"/>
          <w:lang w:eastAsia="hi-IN" w:bidi="hi-IN"/>
        </w:rPr>
      </w:pPr>
    </w:p>
    <w:p w:rsidR="00C92CA5" w:rsidRPr="00C92CA5" w:rsidRDefault="00C92CA5" w:rsidP="00C92CA5">
      <w:pPr>
        <w:widowControl w:val="0"/>
        <w:suppressAutoHyphens/>
        <w:spacing w:after="0" w:line="240" w:lineRule="auto"/>
        <w:jc w:val="both"/>
        <w:rPr>
          <w:rFonts w:ascii="Times New Roman" w:eastAsia="SimSun" w:hAnsi="Times New Roman" w:cs="Mangal"/>
          <w:kern w:val="1"/>
          <w:sz w:val="24"/>
          <w:szCs w:val="24"/>
          <w:lang w:eastAsia="hi-IN" w:bidi="hi-IN"/>
        </w:rPr>
      </w:pPr>
    </w:p>
    <w:p w:rsidR="00C92CA5" w:rsidRPr="00C92CA5" w:rsidRDefault="00C92CA5" w:rsidP="00C92CA5">
      <w:pPr>
        <w:widowControl w:val="0"/>
        <w:suppressAutoHyphens/>
        <w:spacing w:after="0" w:line="240" w:lineRule="auto"/>
        <w:jc w:val="both"/>
        <w:rPr>
          <w:rFonts w:ascii="Times New Roman" w:eastAsia="SimSun" w:hAnsi="Times New Roman" w:cs="Mangal"/>
          <w:kern w:val="1"/>
          <w:sz w:val="24"/>
          <w:szCs w:val="24"/>
          <w:lang w:eastAsia="hi-IN" w:bidi="hi-IN"/>
        </w:rPr>
      </w:pPr>
    </w:p>
    <w:p w:rsidR="00C92CA5" w:rsidRPr="00C92CA5" w:rsidRDefault="00C92CA5" w:rsidP="00C92CA5">
      <w:pPr>
        <w:widowControl w:val="0"/>
        <w:suppressAutoHyphens/>
        <w:spacing w:after="0" w:line="240" w:lineRule="auto"/>
        <w:jc w:val="both"/>
        <w:rPr>
          <w:rFonts w:ascii="Times New Roman" w:eastAsia="SimSun" w:hAnsi="Times New Roman" w:cs="Mangal"/>
          <w:kern w:val="1"/>
          <w:sz w:val="24"/>
          <w:szCs w:val="24"/>
          <w:lang w:eastAsia="hi-IN" w:bidi="hi-IN"/>
        </w:rPr>
      </w:pPr>
    </w:p>
    <w:p w:rsidR="00C92CA5" w:rsidRPr="00C92CA5" w:rsidRDefault="00C92CA5" w:rsidP="00C92CA5">
      <w:pPr>
        <w:widowControl w:val="0"/>
        <w:suppressAutoHyphens/>
        <w:spacing w:after="0" w:line="240" w:lineRule="auto"/>
        <w:jc w:val="both"/>
        <w:rPr>
          <w:rFonts w:ascii="Times New Roman" w:eastAsia="SimSun" w:hAnsi="Times New Roman" w:cs="Mangal"/>
          <w:b/>
          <w:kern w:val="1"/>
          <w:sz w:val="24"/>
          <w:szCs w:val="24"/>
          <w:u w:val="single"/>
          <w:lang w:eastAsia="hi-IN" w:bidi="hi-IN"/>
        </w:rPr>
      </w:pPr>
    </w:p>
    <w:p w:rsidR="007757A5" w:rsidRDefault="007757A5" w:rsidP="00E0523C">
      <w:pPr>
        <w:widowControl w:val="0"/>
        <w:suppressAutoHyphens/>
        <w:spacing w:after="0" w:line="240" w:lineRule="auto"/>
        <w:ind w:left="284" w:hanging="284"/>
        <w:jc w:val="both"/>
        <w:rPr>
          <w:rFonts w:ascii="Times New Roman" w:eastAsia="SimSun" w:hAnsi="Times New Roman" w:cs="Mangal"/>
          <w:b/>
          <w:kern w:val="1"/>
          <w:sz w:val="24"/>
          <w:szCs w:val="24"/>
          <w:lang w:eastAsia="hi-IN" w:bidi="hi-IN"/>
        </w:rPr>
      </w:pPr>
    </w:p>
    <w:p w:rsidR="00AD40BC" w:rsidRDefault="00AD40BC" w:rsidP="00E0523C">
      <w:pPr>
        <w:widowControl w:val="0"/>
        <w:suppressAutoHyphens/>
        <w:spacing w:after="0" w:line="240" w:lineRule="auto"/>
        <w:ind w:left="284" w:hanging="284"/>
        <w:jc w:val="both"/>
        <w:rPr>
          <w:rFonts w:ascii="Times New Roman" w:eastAsia="SimSun" w:hAnsi="Times New Roman" w:cs="Mangal"/>
          <w:b/>
          <w:kern w:val="1"/>
          <w:sz w:val="24"/>
          <w:szCs w:val="24"/>
          <w:lang w:eastAsia="hi-IN" w:bidi="hi-IN"/>
        </w:rPr>
      </w:pPr>
    </w:p>
    <w:p w:rsidR="00AD40BC" w:rsidRDefault="00AD40BC" w:rsidP="00E0523C">
      <w:pPr>
        <w:widowControl w:val="0"/>
        <w:suppressAutoHyphens/>
        <w:spacing w:after="0" w:line="240" w:lineRule="auto"/>
        <w:ind w:left="284" w:hanging="284"/>
        <w:jc w:val="both"/>
        <w:rPr>
          <w:rFonts w:ascii="Times New Roman" w:eastAsia="SimSun" w:hAnsi="Times New Roman" w:cs="Mangal"/>
          <w:b/>
          <w:kern w:val="1"/>
          <w:sz w:val="24"/>
          <w:szCs w:val="24"/>
          <w:lang w:eastAsia="hi-IN" w:bidi="hi-IN"/>
        </w:rPr>
      </w:pPr>
    </w:p>
    <w:p w:rsidR="00AD40BC" w:rsidRDefault="00AD40BC" w:rsidP="00E0523C">
      <w:pPr>
        <w:widowControl w:val="0"/>
        <w:suppressAutoHyphens/>
        <w:spacing w:after="0" w:line="240" w:lineRule="auto"/>
        <w:ind w:left="284" w:hanging="284"/>
        <w:jc w:val="both"/>
        <w:rPr>
          <w:rFonts w:ascii="Times New Roman" w:eastAsia="SimSun" w:hAnsi="Times New Roman" w:cs="Mangal"/>
          <w:b/>
          <w:kern w:val="1"/>
          <w:sz w:val="24"/>
          <w:szCs w:val="24"/>
          <w:lang w:eastAsia="hi-IN" w:bidi="hi-IN"/>
        </w:rPr>
      </w:pPr>
    </w:p>
    <w:p w:rsidR="00AD40BC" w:rsidRDefault="00AD40BC" w:rsidP="00E0523C">
      <w:pPr>
        <w:widowControl w:val="0"/>
        <w:suppressAutoHyphens/>
        <w:spacing w:after="0" w:line="240" w:lineRule="auto"/>
        <w:ind w:left="284" w:hanging="284"/>
        <w:jc w:val="both"/>
        <w:rPr>
          <w:rFonts w:ascii="Times New Roman" w:eastAsia="SimSun" w:hAnsi="Times New Roman" w:cs="Mangal"/>
          <w:b/>
          <w:kern w:val="1"/>
          <w:sz w:val="24"/>
          <w:szCs w:val="24"/>
          <w:lang w:eastAsia="hi-IN" w:bidi="hi-IN"/>
        </w:rPr>
      </w:pPr>
    </w:p>
    <w:p w:rsidR="00AD40BC" w:rsidRDefault="00AD40BC" w:rsidP="00E0523C">
      <w:pPr>
        <w:widowControl w:val="0"/>
        <w:suppressAutoHyphens/>
        <w:spacing w:after="0" w:line="240" w:lineRule="auto"/>
        <w:ind w:left="284" w:hanging="284"/>
        <w:jc w:val="both"/>
        <w:rPr>
          <w:rFonts w:ascii="Times New Roman" w:eastAsia="SimSun" w:hAnsi="Times New Roman" w:cs="Mangal"/>
          <w:b/>
          <w:kern w:val="1"/>
          <w:sz w:val="24"/>
          <w:szCs w:val="24"/>
          <w:lang w:eastAsia="hi-IN" w:bidi="hi-IN"/>
        </w:rPr>
      </w:pPr>
    </w:p>
    <w:p w:rsidR="00AD40BC" w:rsidRPr="00E0523C" w:rsidRDefault="00AD40BC" w:rsidP="00E0523C">
      <w:pPr>
        <w:widowControl w:val="0"/>
        <w:suppressAutoHyphens/>
        <w:spacing w:after="0" w:line="240" w:lineRule="auto"/>
        <w:ind w:left="284" w:hanging="284"/>
        <w:jc w:val="both"/>
        <w:rPr>
          <w:rFonts w:ascii="Times New Roman" w:eastAsia="SimSun" w:hAnsi="Times New Roman" w:cs="Mangal"/>
          <w:b/>
          <w:kern w:val="1"/>
          <w:sz w:val="24"/>
          <w:szCs w:val="24"/>
          <w:lang w:eastAsia="hi-IN" w:bidi="hi-IN"/>
        </w:rPr>
      </w:pPr>
    </w:p>
    <w:p w:rsidR="00C05309" w:rsidRDefault="00C05309" w:rsidP="00C24BD1">
      <w:pPr>
        <w:spacing w:after="0" w:line="240" w:lineRule="auto"/>
        <w:jc w:val="both"/>
        <w:rPr>
          <w:rFonts w:ascii="Times New Roman" w:hAnsi="Times New Roman" w:cs="Times New Roman"/>
          <w:b/>
        </w:rPr>
      </w:pPr>
      <w:r>
        <w:rPr>
          <w:rFonts w:ascii="Times New Roman" w:hAnsi="Times New Roman" w:cs="Times New Roman"/>
          <w:b/>
        </w:rPr>
        <w:t>X</w:t>
      </w:r>
      <w:r w:rsidR="007A786F">
        <w:rPr>
          <w:rFonts w:ascii="Times New Roman" w:hAnsi="Times New Roman" w:cs="Times New Roman"/>
          <w:b/>
        </w:rPr>
        <w:t>I</w:t>
      </w:r>
      <w:r>
        <w:rPr>
          <w:rFonts w:ascii="Times New Roman" w:hAnsi="Times New Roman" w:cs="Times New Roman"/>
          <w:b/>
        </w:rPr>
        <w:t xml:space="preserve">I. </w:t>
      </w:r>
      <w:r w:rsidR="00DA3BA2" w:rsidRPr="00AD40BC">
        <w:rPr>
          <w:rFonts w:ascii="Times New Roman" w:hAnsi="Times New Roman" w:cs="Times New Roman"/>
          <w:b/>
          <w:sz w:val="24"/>
          <w:szCs w:val="24"/>
        </w:rPr>
        <w:t>Miejsce oraz termin składania ofert</w:t>
      </w:r>
      <w:r w:rsidR="005A2AB7" w:rsidRPr="00AD40BC">
        <w:rPr>
          <w:rFonts w:ascii="Times New Roman" w:hAnsi="Times New Roman" w:cs="Times New Roman"/>
          <w:b/>
          <w:sz w:val="24"/>
          <w:szCs w:val="24"/>
        </w:rPr>
        <w:t>.</w:t>
      </w:r>
    </w:p>
    <w:p w:rsidR="005A2AB7" w:rsidRDefault="005A2AB7" w:rsidP="00C24BD1">
      <w:pPr>
        <w:spacing w:after="0" w:line="240" w:lineRule="auto"/>
        <w:jc w:val="both"/>
        <w:rPr>
          <w:rFonts w:ascii="Times New Roman" w:hAnsi="Times New Roman" w:cs="Times New Roman"/>
          <w:b/>
        </w:rPr>
      </w:pPr>
    </w:p>
    <w:p w:rsidR="00A673B9" w:rsidRDefault="00A673B9" w:rsidP="00A673B9">
      <w:pPr>
        <w:widowControl w:val="0"/>
        <w:suppressAutoHyphens/>
        <w:spacing w:after="0" w:line="240" w:lineRule="auto"/>
        <w:rPr>
          <w:rFonts w:ascii="Times New Roman" w:eastAsia="SimSun" w:hAnsi="Times New Roman" w:cs="Mangal"/>
          <w:kern w:val="1"/>
          <w:sz w:val="24"/>
          <w:szCs w:val="24"/>
          <w:lang w:eastAsia="hi-IN" w:bidi="hi-IN"/>
        </w:rPr>
      </w:pPr>
      <w:r w:rsidRPr="00A673B9">
        <w:rPr>
          <w:rFonts w:ascii="Times New Roman" w:eastAsia="SimSun" w:hAnsi="Times New Roman" w:cs="Mangal"/>
          <w:kern w:val="1"/>
          <w:sz w:val="24"/>
          <w:szCs w:val="24"/>
          <w:lang w:eastAsia="hi-IN" w:bidi="hi-IN"/>
        </w:rPr>
        <w:t xml:space="preserve">Oferty należy składać w: </w:t>
      </w:r>
    </w:p>
    <w:p w:rsidR="00A673B9" w:rsidRPr="00A673B9" w:rsidRDefault="00A673B9" w:rsidP="00A673B9">
      <w:pPr>
        <w:widowControl w:val="0"/>
        <w:suppressAutoHyphens/>
        <w:spacing w:after="0" w:line="240" w:lineRule="auto"/>
        <w:rPr>
          <w:rFonts w:ascii="Times New Roman" w:eastAsia="SimSun" w:hAnsi="Times New Roman" w:cs="Mangal"/>
          <w:kern w:val="1"/>
          <w:sz w:val="6"/>
          <w:szCs w:val="6"/>
          <w:lang w:eastAsia="hi-IN" w:bidi="hi-IN"/>
        </w:rPr>
      </w:pPr>
    </w:p>
    <w:p w:rsidR="00A673B9" w:rsidRDefault="00A673B9" w:rsidP="00A673B9">
      <w:pPr>
        <w:widowControl w:val="0"/>
        <w:tabs>
          <w:tab w:val="left" w:pos="0"/>
        </w:tabs>
        <w:suppressAutoHyphens/>
        <w:spacing w:after="0" w:line="240" w:lineRule="auto"/>
        <w:rPr>
          <w:rFonts w:ascii="Times New Roman" w:eastAsia="SimSun" w:hAnsi="Times New Roman" w:cs="Mangal"/>
          <w:b/>
          <w:kern w:val="1"/>
          <w:sz w:val="24"/>
          <w:szCs w:val="24"/>
          <w:lang w:eastAsia="hi-IN" w:bidi="hi-IN"/>
        </w:rPr>
      </w:pPr>
      <w:r w:rsidRPr="00A673B9">
        <w:rPr>
          <w:rFonts w:ascii="Times New Roman" w:eastAsia="SimSun" w:hAnsi="Times New Roman" w:cs="Mangal"/>
          <w:b/>
          <w:kern w:val="1"/>
          <w:sz w:val="24"/>
          <w:szCs w:val="24"/>
          <w:lang w:eastAsia="hi-IN" w:bidi="hi-IN"/>
        </w:rPr>
        <w:t>Sekretariacie SPZZOZ ul. Sadowa 9 06-300 Przasnysz Administracja I piętro</w:t>
      </w:r>
    </w:p>
    <w:p w:rsidR="00204AAA" w:rsidRPr="00A673B9" w:rsidRDefault="00204AAA" w:rsidP="00A673B9">
      <w:pPr>
        <w:widowControl w:val="0"/>
        <w:tabs>
          <w:tab w:val="left" w:pos="0"/>
        </w:tabs>
        <w:suppressAutoHyphens/>
        <w:spacing w:after="0" w:line="240" w:lineRule="auto"/>
        <w:rPr>
          <w:rFonts w:ascii="Times New Roman" w:eastAsia="SimSun" w:hAnsi="Times New Roman" w:cs="Mangal"/>
          <w:b/>
          <w:kern w:val="1"/>
          <w:sz w:val="24"/>
          <w:szCs w:val="24"/>
          <w:lang w:eastAsia="hi-IN" w:bidi="hi-IN"/>
        </w:rPr>
      </w:pPr>
    </w:p>
    <w:p w:rsidR="00A673B9" w:rsidRDefault="00A673B9" w:rsidP="00A673B9">
      <w:pPr>
        <w:widowControl w:val="0"/>
        <w:tabs>
          <w:tab w:val="left" w:pos="3600"/>
          <w:tab w:val="right" w:leader="underscore" w:pos="9720"/>
        </w:tabs>
        <w:suppressAutoHyphens/>
        <w:spacing w:after="0" w:line="240" w:lineRule="auto"/>
        <w:rPr>
          <w:rFonts w:ascii="Times New Roman" w:eastAsia="SimSun" w:hAnsi="Times New Roman" w:cs="Mangal"/>
          <w:kern w:val="1"/>
          <w:sz w:val="24"/>
          <w:szCs w:val="24"/>
          <w:lang w:eastAsia="hi-IN" w:bidi="hi-IN"/>
        </w:rPr>
      </w:pPr>
      <w:r w:rsidRPr="00A673B9">
        <w:rPr>
          <w:rFonts w:ascii="Times New Roman" w:eastAsia="SimSun" w:hAnsi="Times New Roman" w:cs="Mangal"/>
          <w:kern w:val="1"/>
          <w:sz w:val="24"/>
          <w:szCs w:val="24"/>
          <w:lang w:eastAsia="hi-IN" w:bidi="hi-IN"/>
        </w:rPr>
        <w:t xml:space="preserve">w terminie do dnia  </w:t>
      </w:r>
      <w:r w:rsidR="00AD40BC">
        <w:rPr>
          <w:rFonts w:ascii="Times New Roman" w:eastAsia="SimSun" w:hAnsi="Times New Roman" w:cs="Mangal"/>
          <w:kern w:val="1"/>
          <w:sz w:val="24"/>
          <w:szCs w:val="24"/>
          <w:lang w:eastAsia="hi-IN" w:bidi="hi-IN"/>
        </w:rPr>
        <w:t>29.</w:t>
      </w:r>
      <w:r w:rsidR="00C174F3">
        <w:rPr>
          <w:rFonts w:ascii="Times New Roman" w:eastAsia="SimSun" w:hAnsi="Times New Roman" w:cs="Mangal"/>
          <w:kern w:val="1"/>
          <w:sz w:val="24"/>
          <w:szCs w:val="24"/>
          <w:lang w:eastAsia="hi-IN" w:bidi="hi-IN"/>
        </w:rPr>
        <w:t>0</w:t>
      </w:r>
      <w:r w:rsidR="007A786F">
        <w:rPr>
          <w:rFonts w:ascii="Times New Roman" w:eastAsia="SimSun" w:hAnsi="Times New Roman" w:cs="Mangal"/>
          <w:kern w:val="1"/>
          <w:sz w:val="24"/>
          <w:szCs w:val="24"/>
          <w:lang w:eastAsia="hi-IN" w:bidi="hi-IN"/>
        </w:rPr>
        <w:t>3</w:t>
      </w:r>
      <w:r w:rsidR="00204AAA">
        <w:rPr>
          <w:rFonts w:ascii="Times New Roman" w:eastAsia="SimSun" w:hAnsi="Times New Roman" w:cs="Mangal"/>
          <w:kern w:val="1"/>
          <w:sz w:val="24"/>
          <w:szCs w:val="24"/>
          <w:lang w:eastAsia="hi-IN" w:bidi="hi-IN"/>
        </w:rPr>
        <w:t>.201</w:t>
      </w:r>
      <w:r w:rsidR="00C174F3">
        <w:rPr>
          <w:rFonts w:ascii="Times New Roman" w:eastAsia="SimSun" w:hAnsi="Times New Roman" w:cs="Mangal"/>
          <w:kern w:val="1"/>
          <w:sz w:val="24"/>
          <w:szCs w:val="24"/>
          <w:lang w:eastAsia="hi-IN" w:bidi="hi-IN"/>
        </w:rPr>
        <w:t>7</w:t>
      </w:r>
      <w:r w:rsidRPr="00A673B9">
        <w:rPr>
          <w:rFonts w:ascii="Times New Roman" w:eastAsia="SimSun" w:hAnsi="Times New Roman" w:cs="Mangal"/>
          <w:kern w:val="1"/>
          <w:sz w:val="24"/>
          <w:szCs w:val="24"/>
          <w:lang w:eastAsia="hi-IN" w:bidi="hi-IN"/>
        </w:rPr>
        <w:t xml:space="preserve"> r. do godz. 10.00</w:t>
      </w:r>
    </w:p>
    <w:p w:rsidR="00A673B9" w:rsidRPr="00A673B9" w:rsidRDefault="00A673B9" w:rsidP="00A673B9">
      <w:pPr>
        <w:widowControl w:val="0"/>
        <w:tabs>
          <w:tab w:val="left" w:pos="3600"/>
          <w:tab w:val="right" w:leader="underscore" w:pos="9720"/>
        </w:tabs>
        <w:suppressAutoHyphens/>
        <w:spacing w:after="0" w:line="240" w:lineRule="auto"/>
        <w:rPr>
          <w:rFonts w:ascii="Times New Roman" w:eastAsia="SimSun" w:hAnsi="Times New Roman" w:cs="Mangal"/>
          <w:kern w:val="1"/>
          <w:sz w:val="10"/>
          <w:szCs w:val="10"/>
          <w:lang w:eastAsia="hi-IN" w:bidi="hi-IN"/>
        </w:rPr>
      </w:pPr>
    </w:p>
    <w:p w:rsidR="00A673B9" w:rsidRDefault="00A673B9" w:rsidP="00A673B9">
      <w:pPr>
        <w:suppressAutoHyphens/>
        <w:spacing w:after="0" w:line="240" w:lineRule="auto"/>
        <w:jc w:val="both"/>
        <w:rPr>
          <w:rFonts w:ascii="Times New Roman" w:eastAsia="Arial" w:hAnsi="Times New Roman" w:cs="Times New Roman"/>
          <w:kern w:val="1"/>
          <w:sz w:val="24"/>
          <w:szCs w:val="20"/>
          <w:lang w:eastAsia="ar-SA"/>
        </w:rPr>
      </w:pPr>
      <w:r w:rsidRPr="00A673B9">
        <w:rPr>
          <w:rFonts w:ascii="Times New Roman" w:eastAsia="Arial" w:hAnsi="Times New Roman" w:cs="Times New Roman"/>
          <w:kern w:val="1"/>
          <w:sz w:val="24"/>
          <w:szCs w:val="20"/>
          <w:lang w:eastAsia="ar-SA"/>
        </w:rPr>
        <w:t>Wykonawca może, przed upływem terminu do składania ofert, zmienić lub wycofać ofertę.</w:t>
      </w:r>
    </w:p>
    <w:p w:rsidR="00A673B9" w:rsidRPr="00A673B9" w:rsidRDefault="00A673B9" w:rsidP="00A673B9">
      <w:pPr>
        <w:suppressAutoHyphens/>
        <w:spacing w:after="0" w:line="240" w:lineRule="auto"/>
        <w:jc w:val="both"/>
        <w:rPr>
          <w:rFonts w:ascii="Times New Roman" w:eastAsia="Arial" w:hAnsi="Times New Roman" w:cs="Times New Roman"/>
          <w:kern w:val="1"/>
          <w:sz w:val="10"/>
          <w:szCs w:val="10"/>
          <w:lang w:eastAsia="ar-SA"/>
        </w:rPr>
      </w:pPr>
    </w:p>
    <w:p w:rsidR="00A673B9" w:rsidRDefault="00A673B9" w:rsidP="00A673B9">
      <w:pPr>
        <w:widowControl w:val="0"/>
        <w:suppressAutoHyphens/>
        <w:spacing w:after="0" w:line="240" w:lineRule="auto"/>
        <w:rPr>
          <w:rFonts w:ascii="Times New Roman" w:eastAsia="SimSun" w:hAnsi="Times New Roman" w:cs="Mangal"/>
          <w:kern w:val="1"/>
          <w:sz w:val="24"/>
          <w:szCs w:val="24"/>
          <w:lang w:eastAsia="hi-IN" w:bidi="hi-IN"/>
        </w:rPr>
      </w:pPr>
      <w:r w:rsidRPr="00A673B9">
        <w:rPr>
          <w:rFonts w:ascii="Times New Roman" w:eastAsia="SimSun" w:hAnsi="Times New Roman" w:cs="Mangal"/>
          <w:kern w:val="1"/>
          <w:sz w:val="24"/>
          <w:szCs w:val="24"/>
          <w:lang w:eastAsia="hi-IN" w:bidi="hi-IN"/>
        </w:rPr>
        <w:t xml:space="preserve">Oferty zostaną otwarte w: </w:t>
      </w:r>
    </w:p>
    <w:p w:rsidR="00204AAA" w:rsidRPr="00A673B9" w:rsidRDefault="00204AAA" w:rsidP="00A673B9">
      <w:pPr>
        <w:widowControl w:val="0"/>
        <w:suppressAutoHyphens/>
        <w:spacing w:after="0" w:line="240" w:lineRule="auto"/>
        <w:rPr>
          <w:rFonts w:ascii="Times New Roman" w:eastAsia="SimSun" w:hAnsi="Times New Roman" w:cs="Mangal"/>
          <w:kern w:val="1"/>
          <w:sz w:val="24"/>
          <w:szCs w:val="24"/>
          <w:lang w:eastAsia="hi-IN" w:bidi="hi-IN"/>
        </w:rPr>
      </w:pPr>
    </w:p>
    <w:p w:rsidR="00A673B9" w:rsidRPr="00A673B9" w:rsidRDefault="00A673B9" w:rsidP="00A673B9">
      <w:pPr>
        <w:widowControl w:val="0"/>
        <w:tabs>
          <w:tab w:val="left" w:pos="0"/>
        </w:tabs>
        <w:suppressAutoHyphens/>
        <w:spacing w:after="0" w:line="240" w:lineRule="auto"/>
        <w:rPr>
          <w:rFonts w:ascii="Times New Roman" w:eastAsia="SimSun" w:hAnsi="Times New Roman" w:cs="Mangal"/>
          <w:b/>
          <w:kern w:val="1"/>
          <w:sz w:val="24"/>
          <w:szCs w:val="24"/>
          <w:lang w:eastAsia="hi-IN" w:bidi="hi-IN"/>
        </w:rPr>
      </w:pPr>
      <w:r w:rsidRPr="00A673B9">
        <w:rPr>
          <w:rFonts w:ascii="Times New Roman" w:eastAsia="SimSun" w:hAnsi="Times New Roman" w:cs="Mangal"/>
          <w:b/>
          <w:kern w:val="1"/>
          <w:sz w:val="24"/>
          <w:szCs w:val="24"/>
          <w:lang w:eastAsia="hi-IN" w:bidi="hi-IN"/>
        </w:rPr>
        <w:t>Sali Konferencyjnej SPZZOZ ul. Sadowa 9 06-300 Przasnysz, Administracja I piętro</w:t>
      </w:r>
    </w:p>
    <w:p w:rsidR="00204AAA" w:rsidRDefault="00204AAA" w:rsidP="00A673B9">
      <w:pPr>
        <w:widowControl w:val="0"/>
        <w:tabs>
          <w:tab w:val="left" w:pos="0"/>
        </w:tabs>
        <w:suppressAutoHyphens/>
        <w:spacing w:after="0" w:line="240" w:lineRule="auto"/>
        <w:rPr>
          <w:rFonts w:ascii="Times New Roman" w:eastAsia="SimSun" w:hAnsi="Times New Roman" w:cs="Mangal"/>
          <w:kern w:val="1"/>
          <w:sz w:val="24"/>
          <w:szCs w:val="24"/>
          <w:lang w:eastAsia="hi-IN" w:bidi="hi-IN"/>
        </w:rPr>
      </w:pPr>
    </w:p>
    <w:p w:rsidR="00A673B9" w:rsidRDefault="00A673B9" w:rsidP="00A673B9">
      <w:pPr>
        <w:widowControl w:val="0"/>
        <w:tabs>
          <w:tab w:val="left" w:pos="0"/>
        </w:tabs>
        <w:suppressAutoHyphens/>
        <w:spacing w:after="0" w:line="240" w:lineRule="auto"/>
        <w:rPr>
          <w:rFonts w:ascii="Times New Roman" w:eastAsia="SimSun" w:hAnsi="Times New Roman" w:cs="Mangal"/>
          <w:kern w:val="1"/>
          <w:sz w:val="24"/>
          <w:szCs w:val="24"/>
          <w:lang w:eastAsia="hi-IN" w:bidi="hi-IN"/>
        </w:rPr>
      </w:pPr>
      <w:r w:rsidRPr="00A673B9">
        <w:rPr>
          <w:rFonts w:ascii="Times New Roman" w:eastAsia="SimSun" w:hAnsi="Times New Roman" w:cs="Mangal"/>
          <w:kern w:val="1"/>
          <w:sz w:val="24"/>
          <w:szCs w:val="24"/>
          <w:lang w:eastAsia="hi-IN" w:bidi="hi-IN"/>
        </w:rPr>
        <w:t xml:space="preserve">w dniu  </w:t>
      </w:r>
      <w:r w:rsidR="00AD40BC">
        <w:rPr>
          <w:rFonts w:ascii="Times New Roman" w:eastAsia="SimSun" w:hAnsi="Times New Roman" w:cs="Mangal"/>
          <w:kern w:val="1"/>
          <w:sz w:val="24"/>
          <w:szCs w:val="24"/>
          <w:lang w:eastAsia="hi-IN" w:bidi="hi-IN"/>
        </w:rPr>
        <w:t>29.</w:t>
      </w:r>
      <w:r w:rsidR="00204AAA">
        <w:rPr>
          <w:rFonts w:ascii="Times New Roman" w:eastAsia="SimSun" w:hAnsi="Times New Roman" w:cs="Mangal"/>
          <w:kern w:val="1"/>
          <w:sz w:val="24"/>
          <w:szCs w:val="24"/>
          <w:lang w:eastAsia="hi-IN" w:bidi="hi-IN"/>
        </w:rPr>
        <w:t>0</w:t>
      </w:r>
      <w:r w:rsidR="007A786F">
        <w:rPr>
          <w:rFonts w:ascii="Times New Roman" w:eastAsia="SimSun" w:hAnsi="Times New Roman" w:cs="Mangal"/>
          <w:kern w:val="1"/>
          <w:sz w:val="24"/>
          <w:szCs w:val="24"/>
          <w:lang w:eastAsia="hi-IN" w:bidi="hi-IN"/>
        </w:rPr>
        <w:t>3</w:t>
      </w:r>
      <w:r w:rsidR="00204AAA">
        <w:rPr>
          <w:rFonts w:ascii="Times New Roman" w:eastAsia="SimSun" w:hAnsi="Times New Roman" w:cs="Mangal"/>
          <w:kern w:val="1"/>
          <w:sz w:val="24"/>
          <w:szCs w:val="24"/>
          <w:lang w:eastAsia="hi-IN" w:bidi="hi-IN"/>
        </w:rPr>
        <w:t>.201</w:t>
      </w:r>
      <w:r w:rsidR="003C54ED">
        <w:rPr>
          <w:rFonts w:ascii="Times New Roman" w:eastAsia="SimSun" w:hAnsi="Times New Roman" w:cs="Mangal"/>
          <w:kern w:val="1"/>
          <w:sz w:val="24"/>
          <w:szCs w:val="24"/>
          <w:lang w:eastAsia="hi-IN" w:bidi="hi-IN"/>
        </w:rPr>
        <w:t>7</w:t>
      </w:r>
      <w:r w:rsidRPr="00A673B9">
        <w:rPr>
          <w:rFonts w:ascii="Times New Roman" w:eastAsia="SimSun" w:hAnsi="Times New Roman" w:cs="Mangal"/>
          <w:kern w:val="1"/>
          <w:sz w:val="24"/>
          <w:szCs w:val="24"/>
          <w:lang w:eastAsia="hi-IN" w:bidi="hi-IN"/>
        </w:rPr>
        <w:t xml:space="preserve"> r o godz. 10.30.</w:t>
      </w:r>
    </w:p>
    <w:p w:rsidR="00A673B9" w:rsidRPr="00A673B9" w:rsidRDefault="00A673B9" w:rsidP="00A673B9">
      <w:pPr>
        <w:widowControl w:val="0"/>
        <w:tabs>
          <w:tab w:val="left" w:pos="0"/>
        </w:tabs>
        <w:suppressAutoHyphens/>
        <w:spacing w:after="0" w:line="240" w:lineRule="auto"/>
        <w:rPr>
          <w:rFonts w:ascii="Times New Roman" w:eastAsia="SimSun" w:hAnsi="Times New Roman" w:cs="Mangal"/>
          <w:kern w:val="1"/>
          <w:sz w:val="10"/>
          <w:szCs w:val="10"/>
          <w:lang w:eastAsia="hi-IN" w:bidi="hi-IN"/>
        </w:rPr>
      </w:pPr>
    </w:p>
    <w:p w:rsidR="00A673B9" w:rsidRPr="00A673B9" w:rsidRDefault="00A673B9" w:rsidP="00A673B9">
      <w:pPr>
        <w:suppressAutoHyphens/>
        <w:spacing w:after="0" w:line="240" w:lineRule="auto"/>
        <w:jc w:val="both"/>
        <w:rPr>
          <w:rFonts w:ascii="Times New Roman" w:eastAsia="Arial" w:hAnsi="Times New Roman" w:cs="Times New Roman"/>
          <w:kern w:val="1"/>
          <w:sz w:val="24"/>
          <w:szCs w:val="20"/>
          <w:lang w:eastAsia="ar-SA"/>
        </w:rPr>
      </w:pPr>
      <w:r w:rsidRPr="00A673B9">
        <w:rPr>
          <w:rFonts w:ascii="Times New Roman" w:eastAsia="Arial" w:hAnsi="Times New Roman" w:cs="Times New Roman"/>
          <w:kern w:val="1"/>
          <w:sz w:val="24"/>
          <w:szCs w:val="20"/>
          <w:lang w:eastAsia="ar-SA"/>
        </w:rPr>
        <w:t xml:space="preserve">Ofertę złożoną po terminie Zamawiający zwraca niezwłocznie. </w:t>
      </w:r>
    </w:p>
    <w:p w:rsidR="005A2AB7" w:rsidRDefault="005A2AB7" w:rsidP="00C24BD1">
      <w:pPr>
        <w:spacing w:after="0" w:line="240" w:lineRule="auto"/>
        <w:jc w:val="both"/>
        <w:rPr>
          <w:rFonts w:ascii="Times New Roman" w:hAnsi="Times New Roman" w:cs="Times New Roman"/>
          <w:b/>
        </w:rPr>
      </w:pPr>
    </w:p>
    <w:p w:rsidR="006B69D2" w:rsidRDefault="006B69D2" w:rsidP="00C24BD1">
      <w:pPr>
        <w:spacing w:after="0" w:line="240" w:lineRule="auto"/>
        <w:jc w:val="both"/>
        <w:rPr>
          <w:rFonts w:ascii="Times New Roman" w:hAnsi="Times New Roman" w:cs="Times New Roman"/>
          <w:b/>
        </w:rPr>
      </w:pPr>
      <w:r>
        <w:rPr>
          <w:rFonts w:ascii="Times New Roman" w:hAnsi="Times New Roman" w:cs="Times New Roman"/>
          <w:b/>
        </w:rPr>
        <w:t>XI</w:t>
      </w:r>
      <w:r w:rsidR="007A786F">
        <w:rPr>
          <w:rFonts w:ascii="Times New Roman" w:hAnsi="Times New Roman" w:cs="Times New Roman"/>
          <w:b/>
        </w:rPr>
        <w:t>I</w:t>
      </w:r>
      <w:r>
        <w:rPr>
          <w:rFonts w:ascii="Times New Roman" w:hAnsi="Times New Roman" w:cs="Times New Roman"/>
          <w:b/>
        </w:rPr>
        <w:t xml:space="preserve">I. </w:t>
      </w:r>
      <w:r w:rsidR="00DA3BA2" w:rsidRPr="00AD40BC">
        <w:rPr>
          <w:rFonts w:ascii="Times New Roman" w:hAnsi="Times New Roman" w:cs="Times New Roman"/>
          <w:b/>
          <w:sz w:val="24"/>
          <w:szCs w:val="24"/>
        </w:rPr>
        <w:t>Opis sposobu obliczenia ceny</w:t>
      </w:r>
    </w:p>
    <w:p w:rsidR="00BF4C51" w:rsidRDefault="00BF4C51" w:rsidP="00C24BD1">
      <w:pPr>
        <w:spacing w:after="0" w:line="240" w:lineRule="auto"/>
        <w:jc w:val="both"/>
        <w:rPr>
          <w:rFonts w:ascii="Times New Roman" w:hAnsi="Times New Roman" w:cs="Times New Roman"/>
          <w:b/>
        </w:rPr>
      </w:pPr>
    </w:p>
    <w:p w:rsidR="00BF4C51" w:rsidRPr="00E62691" w:rsidRDefault="00BF4C51" w:rsidP="00F76657">
      <w:pPr>
        <w:pStyle w:val="Blockquote"/>
        <w:numPr>
          <w:ilvl w:val="0"/>
          <w:numId w:val="12"/>
        </w:numPr>
        <w:spacing w:before="0" w:after="0"/>
        <w:ind w:left="425" w:right="0" w:hanging="426"/>
        <w:jc w:val="both"/>
      </w:pPr>
      <w:r w:rsidRPr="00E62691">
        <w:t xml:space="preserve">Cenę oferty stanowi wartość wyrażona w jednostkach pieniężnych, którą zamawiający jest obowiązany zapłacić wykonawcy za wykonanie zamówienia. </w:t>
      </w:r>
    </w:p>
    <w:p w:rsidR="00BF4C51" w:rsidRPr="00E62691" w:rsidRDefault="00BF4C51" w:rsidP="00F76657">
      <w:pPr>
        <w:pStyle w:val="Blockquote"/>
        <w:numPr>
          <w:ilvl w:val="0"/>
          <w:numId w:val="12"/>
        </w:numPr>
        <w:spacing w:before="0" w:after="0"/>
        <w:ind w:left="425" w:right="0" w:hanging="426"/>
        <w:jc w:val="both"/>
      </w:pPr>
      <w:r w:rsidRPr="00E62691">
        <w:t xml:space="preserve">Cenę oferty należy wyrazić w </w:t>
      </w:r>
      <w:r w:rsidRPr="00E62691">
        <w:rPr>
          <w:b/>
        </w:rPr>
        <w:t>złotych polskich</w:t>
      </w:r>
      <w:r w:rsidRPr="00E62691">
        <w:t>, zaokrągloną do dwóch miejsc po przecinku</w:t>
      </w:r>
    </w:p>
    <w:p w:rsidR="00BF4C51" w:rsidRPr="00E62691" w:rsidRDefault="00BF4C51" w:rsidP="00F76657">
      <w:pPr>
        <w:pStyle w:val="Blockquote"/>
        <w:numPr>
          <w:ilvl w:val="0"/>
          <w:numId w:val="12"/>
        </w:numPr>
        <w:spacing w:before="0" w:after="0"/>
        <w:ind w:left="425" w:right="0" w:hanging="426"/>
        <w:jc w:val="both"/>
      </w:pPr>
      <w:r w:rsidRPr="00E62691">
        <w:t>W kosztach zamówienia należy uwzględnić podatek od towarów i usług oraz podatek akcyzowy, jeżeli na podstawie odrębnych przepisów sprzedaż towaru (usługi) podlega obciążeniu podatkiem od towarów i usług oraz podatkiem akcyzowym. Uwzględnienie niewłaściwej stawki podatku od towarów i usług będzie traktowane jako błąd w obliczeniu ceny.</w:t>
      </w:r>
    </w:p>
    <w:p w:rsidR="00BF4C51" w:rsidRPr="00E62691" w:rsidRDefault="00BF4C51" w:rsidP="00F76657">
      <w:pPr>
        <w:pStyle w:val="Blockquote"/>
        <w:numPr>
          <w:ilvl w:val="0"/>
          <w:numId w:val="12"/>
        </w:numPr>
        <w:spacing w:before="0" w:after="0"/>
        <w:ind w:left="425" w:right="0" w:hanging="426"/>
        <w:jc w:val="both"/>
      </w:pPr>
      <w:r w:rsidRPr="00E62691">
        <w:t xml:space="preserve">Cenę oferty stanowić będzie całkowita cena podana w ofercie. </w:t>
      </w:r>
    </w:p>
    <w:p w:rsidR="00BF4C51" w:rsidRPr="00E62691" w:rsidRDefault="00BF4C51" w:rsidP="00F76657">
      <w:pPr>
        <w:pStyle w:val="Blockquote"/>
        <w:numPr>
          <w:ilvl w:val="0"/>
          <w:numId w:val="12"/>
        </w:numPr>
        <w:spacing w:before="0" w:after="0"/>
        <w:ind w:left="425" w:right="0" w:hanging="426"/>
        <w:jc w:val="both"/>
      </w:pPr>
      <w:r w:rsidRPr="00E62691">
        <w:t>Cena oferty musi zawierać wszystkie koszty związane z realizacją przedmiotu zamówienia,</w:t>
      </w:r>
    </w:p>
    <w:p w:rsidR="00BF4C51" w:rsidRDefault="00BF4C51" w:rsidP="00F76657">
      <w:pPr>
        <w:pStyle w:val="Blockquote"/>
        <w:numPr>
          <w:ilvl w:val="0"/>
          <w:numId w:val="12"/>
        </w:numPr>
        <w:spacing w:before="0" w:after="0"/>
        <w:ind w:left="425" w:right="0" w:hanging="425"/>
        <w:jc w:val="both"/>
      </w:pPr>
      <w:r w:rsidRPr="00E62691">
        <w:t xml:space="preserve">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 </w:t>
      </w:r>
    </w:p>
    <w:p w:rsidR="00BC78A5" w:rsidRDefault="00BC78A5" w:rsidP="009E57E9">
      <w:pPr>
        <w:pStyle w:val="Blockquote"/>
        <w:spacing w:before="0" w:after="0"/>
        <w:ind w:left="0" w:right="0"/>
        <w:jc w:val="both"/>
      </w:pPr>
    </w:p>
    <w:p w:rsidR="009E57E9" w:rsidRDefault="009E57E9" w:rsidP="009E57E9">
      <w:pPr>
        <w:pStyle w:val="Blockquote"/>
        <w:spacing w:before="0" w:after="0"/>
        <w:ind w:left="709" w:right="0" w:hanging="709"/>
        <w:jc w:val="both"/>
        <w:rPr>
          <w:b/>
        </w:rPr>
      </w:pPr>
      <w:r>
        <w:rPr>
          <w:b/>
        </w:rPr>
        <w:lastRenderedPageBreak/>
        <w:t>XI</w:t>
      </w:r>
      <w:r w:rsidR="007A786F">
        <w:rPr>
          <w:b/>
        </w:rPr>
        <w:t>V</w:t>
      </w:r>
      <w:r>
        <w:rPr>
          <w:b/>
        </w:rPr>
        <w:t xml:space="preserve">.  </w:t>
      </w:r>
      <w:r w:rsidR="00DA3BA2">
        <w:rPr>
          <w:b/>
        </w:rPr>
        <w:t>Opis kryteriów, którymi zamawiający będzie się kierował przy wyborze oferty, wraz z podaniem wag tych kryteriów i sposobu oceny ofert</w:t>
      </w:r>
      <w:r w:rsidR="002F2ABB">
        <w:rPr>
          <w:b/>
        </w:rPr>
        <w:t>.</w:t>
      </w:r>
    </w:p>
    <w:p w:rsidR="002F2ABB" w:rsidRDefault="002F2ABB" w:rsidP="009E57E9">
      <w:pPr>
        <w:pStyle w:val="Blockquote"/>
        <w:spacing w:before="0" w:after="0"/>
        <w:ind w:left="709" w:right="0" w:hanging="709"/>
        <w:jc w:val="both"/>
        <w:rPr>
          <w:b/>
        </w:rPr>
      </w:pPr>
    </w:p>
    <w:p w:rsidR="00E074B0" w:rsidRPr="001D6F3A" w:rsidRDefault="00E074B0" w:rsidP="00F76657">
      <w:pPr>
        <w:pStyle w:val="Akapitzlist"/>
        <w:widowControl w:val="0"/>
        <w:numPr>
          <w:ilvl w:val="0"/>
          <w:numId w:val="13"/>
        </w:numPr>
        <w:suppressAutoHyphens/>
        <w:spacing w:after="0" w:line="240" w:lineRule="auto"/>
        <w:ind w:left="426" w:hanging="426"/>
        <w:jc w:val="both"/>
        <w:rPr>
          <w:rFonts w:ascii="Times New Roman" w:eastAsia="SimSun" w:hAnsi="Times New Roman" w:cs="Mangal"/>
          <w:kern w:val="1"/>
          <w:sz w:val="24"/>
          <w:szCs w:val="24"/>
          <w:lang w:eastAsia="hi-IN" w:bidi="hi-IN"/>
        </w:rPr>
      </w:pPr>
      <w:r w:rsidRPr="001D6F3A">
        <w:rPr>
          <w:rFonts w:ascii="Times New Roman" w:eastAsia="SimSun" w:hAnsi="Times New Roman" w:cs="Mangal"/>
          <w:kern w:val="1"/>
          <w:sz w:val="24"/>
          <w:szCs w:val="24"/>
          <w:lang w:eastAsia="hi-IN" w:bidi="hi-IN"/>
        </w:rPr>
        <w:t>Przy wyborze oferty Zamawiający będzie się kierował kryterium:</w:t>
      </w:r>
    </w:p>
    <w:p w:rsidR="00E074B0" w:rsidRPr="00E074B0" w:rsidRDefault="00E074B0" w:rsidP="00E074B0">
      <w:pPr>
        <w:widowControl w:val="0"/>
        <w:suppressAutoHyphens/>
        <w:spacing w:after="0" w:line="240" w:lineRule="auto"/>
        <w:jc w:val="both"/>
        <w:rPr>
          <w:rFonts w:ascii="Times New Roman" w:eastAsia="SimSun" w:hAnsi="Times New Roman" w:cs="Mangal"/>
          <w:kern w:val="1"/>
          <w:sz w:val="24"/>
          <w:szCs w:val="24"/>
          <w:lang w:eastAsia="hi-IN" w:bidi="hi-IN"/>
        </w:rPr>
      </w:pPr>
    </w:p>
    <w:p w:rsidR="00E074B0" w:rsidRPr="00E074B0" w:rsidRDefault="00E074B0" w:rsidP="001D6F3A">
      <w:pPr>
        <w:widowControl w:val="0"/>
        <w:suppressAutoHyphens/>
        <w:spacing w:after="0" w:line="240" w:lineRule="auto"/>
        <w:ind w:left="426"/>
        <w:jc w:val="both"/>
        <w:rPr>
          <w:rFonts w:ascii="Times New Roman" w:eastAsia="SimSun" w:hAnsi="Times New Roman" w:cs="Mangal"/>
          <w:b/>
          <w:kern w:val="1"/>
          <w:sz w:val="24"/>
          <w:szCs w:val="24"/>
          <w:lang w:eastAsia="hi-IN" w:bidi="hi-IN"/>
        </w:rPr>
      </w:pPr>
      <w:r w:rsidRPr="00E074B0">
        <w:rPr>
          <w:rFonts w:ascii="Times New Roman" w:eastAsia="SimSun" w:hAnsi="Times New Roman" w:cs="Mangal"/>
          <w:b/>
          <w:kern w:val="1"/>
          <w:sz w:val="24"/>
          <w:szCs w:val="24"/>
          <w:lang w:eastAsia="hi-IN" w:bidi="hi-IN"/>
        </w:rPr>
        <w:t>A.</w:t>
      </w:r>
    </w:p>
    <w:p w:rsidR="00E074B0" w:rsidRPr="00E074B0" w:rsidRDefault="00E074B0" w:rsidP="001D6F3A">
      <w:pPr>
        <w:widowControl w:val="0"/>
        <w:suppressAutoHyphens/>
        <w:spacing w:after="0" w:line="240" w:lineRule="auto"/>
        <w:ind w:left="426"/>
        <w:jc w:val="both"/>
        <w:rPr>
          <w:rFonts w:ascii="Times New Roman" w:eastAsia="SimSun" w:hAnsi="Times New Roman" w:cs="Mangal"/>
          <w:kern w:val="1"/>
          <w:sz w:val="24"/>
          <w:szCs w:val="24"/>
          <w:lang w:eastAsia="hi-IN" w:bidi="hi-IN"/>
        </w:rPr>
      </w:pPr>
      <w:r w:rsidRPr="00E074B0">
        <w:rPr>
          <w:rFonts w:ascii="Times New Roman" w:eastAsia="SimSun" w:hAnsi="Times New Roman" w:cs="Mangal"/>
          <w:kern w:val="1"/>
          <w:sz w:val="24"/>
          <w:szCs w:val="24"/>
          <w:lang w:eastAsia="hi-IN" w:bidi="hi-IN"/>
        </w:rPr>
        <w:t>Cena ofertowa– 60%</w:t>
      </w:r>
    </w:p>
    <w:p w:rsidR="00E074B0" w:rsidRPr="00C65D26" w:rsidRDefault="00E074B0" w:rsidP="001D6F3A">
      <w:pPr>
        <w:widowControl w:val="0"/>
        <w:suppressAutoHyphens/>
        <w:spacing w:after="0" w:line="240" w:lineRule="auto"/>
        <w:ind w:left="426"/>
        <w:jc w:val="both"/>
        <w:rPr>
          <w:rFonts w:ascii="Times New Roman" w:eastAsia="SimSun" w:hAnsi="Times New Roman" w:cs="Mangal"/>
          <w:kern w:val="1"/>
          <w:sz w:val="12"/>
          <w:szCs w:val="12"/>
          <w:lang w:eastAsia="hi-IN" w:bidi="hi-IN"/>
        </w:rPr>
      </w:pPr>
    </w:p>
    <w:p w:rsidR="00E074B0" w:rsidRPr="00E074B0" w:rsidRDefault="00E074B0" w:rsidP="001D6F3A">
      <w:pPr>
        <w:widowControl w:val="0"/>
        <w:suppressAutoHyphens/>
        <w:spacing w:after="0" w:line="240" w:lineRule="auto"/>
        <w:ind w:left="426"/>
        <w:jc w:val="both"/>
        <w:rPr>
          <w:rFonts w:ascii="Times New Roman" w:eastAsia="SimSun" w:hAnsi="Times New Roman" w:cs="Mangal"/>
          <w:kern w:val="1"/>
          <w:sz w:val="6"/>
          <w:szCs w:val="6"/>
          <w:lang w:eastAsia="hi-IN" w:bidi="hi-IN"/>
        </w:rPr>
      </w:pPr>
    </w:p>
    <w:p w:rsidR="00E074B0" w:rsidRPr="00E074B0" w:rsidRDefault="00E074B0" w:rsidP="001D6F3A">
      <w:pPr>
        <w:widowControl w:val="0"/>
        <w:suppressAutoHyphens/>
        <w:spacing w:after="0" w:line="240" w:lineRule="auto"/>
        <w:ind w:left="426"/>
        <w:jc w:val="both"/>
        <w:rPr>
          <w:rFonts w:ascii="Times New Roman" w:eastAsia="SimSun" w:hAnsi="Times New Roman" w:cs="Mangal"/>
          <w:b/>
          <w:kern w:val="1"/>
          <w:sz w:val="24"/>
          <w:szCs w:val="24"/>
          <w:lang w:eastAsia="hi-IN" w:bidi="hi-IN"/>
        </w:rPr>
      </w:pPr>
      <w:r w:rsidRPr="00E074B0">
        <w:rPr>
          <w:rFonts w:ascii="Times New Roman" w:eastAsia="SimSun" w:hAnsi="Times New Roman" w:cs="Mangal"/>
          <w:b/>
          <w:kern w:val="1"/>
          <w:sz w:val="24"/>
          <w:szCs w:val="24"/>
          <w:lang w:eastAsia="hi-IN" w:bidi="hi-IN"/>
        </w:rPr>
        <w:t xml:space="preserve">B. </w:t>
      </w:r>
    </w:p>
    <w:p w:rsidR="00E074B0" w:rsidRPr="00E074B0" w:rsidRDefault="005C4573" w:rsidP="001D6F3A">
      <w:pPr>
        <w:widowControl w:val="0"/>
        <w:suppressAutoHyphens/>
        <w:spacing w:after="0" w:line="240" w:lineRule="auto"/>
        <w:ind w:left="426"/>
        <w:jc w:val="both"/>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 xml:space="preserve">Gwarancja </w:t>
      </w:r>
      <w:r w:rsidR="00E074B0" w:rsidRPr="00E074B0">
        <w:rPr>
          <w:rFonts w:ascii="Times New Roman" w:eastAsia="SimSun" w:hAnsi="Times New Roman" w:cs="Mangal"/>
          <w:kern w:val="1"/>
          <w:sz w:val="24"/>
          <w:szCs w:val="24"/>
          <w:lang w:eastAsia="hi-IN" w:bidi="hi-IN"/>
        </w:rPr>
        <w:t xml:space="preserve"> - </w:t>
      </w:r>
      <w:r w:rsidR="00D304A2">
        <w:rPr>
          <w:rFonts w:ascii="Times New Roman" w:eastAsia="SimSun" w:hAnsi="Times New Roman" w:cs="Mangal"/>
          <w:kern w:val="1"/>
          <w:sz w:val="24"/>
          <w:szCs w:val="24"/>
          <w:lang w:eastAsia="hi-IN" w:bidi="hi-IN"/>
        </w:rPr>
        <w:t>1</w:t>
      </w:r>
      <w:r w:rsidR="00204AAA">
        <w:rPr>
          <w:rFonts w:ascii="Times New Roman" w:eastAsia="SimSun" w:hAnsi="Times New Roman" w:cs="Mangal"/>
          <w:kern w:val="1"/>
          <w:sz w:val="24"/>
          <w:szCs w:val="24"/>
          <w:lang w:eastAsia="hi-IN" w:bidi="hi-IN"/>
        </w:rPr>
        <w:t>0</w:t>
      </w:r>
      <w:r w:rsidR="00E074B0" w:rsidRPr="00E074B0">
        <w:rPr>
          <w:rFonts w:ascii="Times New Roman" w:eastAsia="SimSun" w:hAnsi="Times New Roman" w:cs="Mangal"/>
          <w:kern w:val="1"/>
          <w:sz w:val="24"/>
          <w:szCs w:val="24"/>
          <w:lang w:eastAsia="hi-IN" w:bidi="hi-IN"/>
        </w:rPr>
        <w:t xml:space="preserve"> %</w:t>
      </w:r>
    </w:p>
    <w:p w:rsidR="00E074B0" w:rsidRPr="00C65D26" w:rsidRDefault="00E074B0" w:rsidP="001D6F3A">
      <w:pPr>
        <w:widowControl w:val="0"/>
        <w:suppressAutoHyphens/>
        <w:spacing w:after="0" w:line="240" w:lineRule="auto"/>
        <w:ind w:left="426"/>
        <w:jc w:val="both"/>
        <w:rPr>
          <w:rFonts w:ascii="Times New Roman" w:eastAsia="SimSun" w:hAnsi="Times New Roman" w:cs="Mangal"/>
          <w:b/>
          <w:kern w:val="1"/>
          <w:sz w:val="12"/>
          <w:szCs w:val="12"/>
          <w:lang w:eastAsia="hi-IN" w:bidi="hi-IN"/>
        </w:rPr>
      </w:pPr>
    </w:p>
    <w:p w:rsidR="00E074B0" w:rsidRDefault="005C4573" w:rsidP="001D6F3A">
      <w:pPr>
        <w:widowControl w:val="0"/>
        <w:suppressAutoHyphens/>
        <w:spacing w:after="0" w:line="240" w:lineRule="auto"/>
        <w:ind w:left="426"/>
        <w:jc w:val="both"/>
        <w:rPr>
          <w:rFonts w:ascii="Times New Roman" w:eastAsia="SimSun" w:hAnsi="Times New Roman" w:cs="Mangal"/>
          <w:b/>
          <w:kern w:val="1"/>
          <w:sz w:val="24"/>
          <w:szCs w:val="24"/>
          <w:lang w:eastAsia="hi-IN" w:bidi="hi-IN"/>
        </w:rPr>
      </w:pPr>
      <w:r>
        <w:rPr>
          <w:rFonts w:ascii="Times New Roman" w:eastAsia="SimSun" w:hAnsi="Times New Roman" w:cs="Mangal"/>
          <w:b/>
          <w:kern w:val="1"/>
          <w:sz w:val="24"/>
          <w:szCs w:val="24"/>
          <w:lang w:eastAsia="hi-IN" w:bidi="hi-IN"/>
        </w:rPr>
        <w:t xml:space="preserve">C. </w:t>
      </w:r>
    </w:p>
    <w:p w:rsidR="005C4573" w:rsidRDefault="00D304A2" w:rsidP="001D6F3A">
      <w:pPr>
        <w:widowControl w:val="0"/>
        <w:suppressAutoHyphens/>
        <w:spacing w:after="0" w:line="240" w:lineRule="auto"/>
        <w:ind w:left="426"/>
        <w:jc w:val="both"/>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 xml:space="preserve">Ilość pracujących </w:t>
      </w:r>
      <w:r w:rsidR="00B61F5C">
        <w:rPr>
          <w:rFonts w:ascii="Times New Roman" w:eastAsia="SimSun" w:hAnsi="Times New Roman" w:cs="Mangal"/>
          <w:kern w:val="1"/>
          <w:sz w:val="24"/>
          <w:szCs w:val="24"/>
          <w:lang w:eastAsia="hi-IN" w:bidi="hi-IN"/>
        </w:rPr>
        <w:t>sterylizatorów</w:t>
      </w:r>
      <w:r w:rsidR="009E475D">
        <w:rPr>
          <w:rFonts w:ascii="Times New Roman" w:eastAsia="SimSun" w:hAnsi="Times New Roman" w:cs="Mangal"/>
          <w:kern w:val="1"/>
          <w:sz w:val="24"/>
          <w:szCs w:val="24"/>
          <w:lang w:eastAsia="hi-IN" w:bidi="hi-IN"/>
        </w:rPr>
        <w:t xml:space="preserve"> </w:t>
      </w:r>
      <w:r w:rsidR="00197622">
        <w:rPr>
          <w:rFonts w:ascii="Times New Roman" w:eastAsia="SimSun" w:hAnsi="Times New Roman" w:cs="Mangal"/>
          <w:kern w:val="1"/>
          <w:sz w:val="24"/>
          <w:szCs w:val="24"/>
          <w:lang w:eastAsia="hi-IN" w:bidi="hi-IN"/>
        </w:rPr>
        <w:t xml:space="preserve">medycznych </w:t>
      </w:r>
      <w:r w:rsidR="009E475D">
        <w:rPr>
          <w:rFonts w:ascii="Times New Roman" w:eastAsia="SimSun" w:hAnsi="Times New Roman" w:cs="Mangal"/>
          <w:kern w:val="1"/>
          <w:sz w:val="24"/>
          <w:szCs w:val="24"/>
          <w:lang w:eastAsia="hi-IN" w:bidi="hi-IN"/>
        </w:rPr>
        <w:t xml:space="preserve">w Polsce </w:t>
      </w:r>
      <w:r w:rsidR="00B61F5C">
        <w:rPr>
          <w:rFonts w:ascii="Times New Roman" w:eastAsia="SimSun" w:hAnsi="Times New Roman" w:cs="Mangal"/>
          <w:kern w:val="1"/>
          <w:sz w:val="24"/>
          <w:szCs w:val="24"/>
          <w:lang w:eastAsia="hi-IN" w:bidi="hi-IN"/>
        </w:rPr>
        <w:t xml:space="preserve"> producenta wskazanego w ofercie</w:t>
      </w:r>
      <w:r w:rsidR="005C4573" w:rsidRPr="005C4573">
        <w:rPr>
          <w:rFonts w:ascii="Times New Roman" w:eastAsia="SimSun" w:hAnsi="Times New Roman" w:cs="Mangal"/>
          <w:kern w:val="1"/>
          <w:sz w:val="24"/>
          <w:szCs w:val="24"/>
          <w:lang w:eastAsia="hi-IN" w:bidi="hi-IN"/>
        </w:rPr>
        <w:t xml:space="preserve"> – </w:t>
      </w:r>
      <w:r w:rsidR="00430235">
        <w:rPr>
          <w:rFonts w:ascii="Times New Roman" w:eastAsia="SimSun" w:hAnsi="Times New Roman" w:cs="Mangal"/>
          <w:kern w:val="1"/>
          <w:sz w:val="24"/>
          <w:szCs w:val="24"/>
          <w:lang w:eastAsia="hi-IN" w:bidi="hi-IN"/>
        </w:rPr>
        <w:t>2</w:t>
      </w:r>
      <w:r w:rsidR="005C4573" w:rsidRPr="005C4573">
        <w:rPr>
          <w:rFonts w:ascii="Times New Roman" w:eastAsia="SimSun" w:hAnsi="Times New Roman" w:cs="Mangal"/>
          <w:kern w:val="1"/>
          <w:sz w:val="24"/>
          <w:szCs w:val="24"/>
          <w:lang w:eastAsia="hi-IN" w:bidi="hi-IN"/>
        </w:rPr>
        <w:t>0 %</w:t>
      </w:r>
    </w:p>
    <w:p w:rsidR="005C4573" w:rsidRPr="00C65D26" w:rsidRDefault="005C4573" w:rsidP="001D6F3A">
      <w:pPr>
        <w:widowControl w:val="0"/>
        <w:suppressAutoHyphens/>
        <w:spacing w:after="0" w:line="240" w:lineRule="auto"/>
        <w:ind w:left="426"/>
        <w:jc w:val="both"/>
        <w:rPr>
          <w:rFonts w:ascii="Times New Roman" w:eastAsia="SimSun" w:hAnsi="Times New Roman" w:cs="Mangal"/>
          <w:kern w:val="1"/>
          <w:sz w:val="12"/>
          <w:szCs w:val="12"/>
          <w:lang w:eastAsia="hi-IN" w:bidi="hi-IN"/>
        </w:rPr>
      </w:pPr>
    </w:p>
    <w:p w:rsidR="005C4573" w:rsidRDefault="005C4573" w:rsidP="001D6F3A">
      <w:pPr>
        <w:widowControl w:val="0"/>
        <w:suppressAutoHyphens/>
        <w:spacing w:after="0" w:line="240" w:lineRule="auto"/>
        <w:ind w:left="426"/>
        <w:jc w:val="both"/>
        <w:rPr>
          <w:rFonts w:ascii="Times New Roman" w:eastAsia="SimSun" w:hAnsi="Times New Roman" w:cs="Mangal"/>
          <w:b/>
          <w:kern w:val="1"/>
          <w:sz w:val="24"/>
          <w:szCs w:val="24"/>
          <w:lang w:eastAsia="hi-IN" w:bidi="hi-IN"/>
        </w:rPr>
      </w:pPr>
      <w:r>
        <w:rPr>
          <w:rFonts w:ascii="Times New Roman" w:eastAsia="SimSun" w:hAnsi="Times New Roman" w:cs="Mangal"/>
          <w:b/>
          <w:kern w:val="1"/>
          <w:sz w:val="24"/>
          <w:szCs w:val="24"/>
          <w:lang w:eastAsia="hi-IN" w:bidi="hi-IN"/>
        </w:rPr>
        <w:t>D.</w:t>
      </w:r>
    </w:p>
    <w:p w:rsidR="005C4573" w:rsidRPr="005C4573" w:rsidRDefault="005C4573" w:rsidP="001D6F3A">
      <w:pPr>
        <w:widowControl w:val="0"/>
        <w:suppressAutoHyphens/>
        <w:spacing w:after="0" w:line="240" w:lineRule="auto"/>
        <w:ind w:left="426"/>
        <w:jc w:val="both"/>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 xml:space="preserve">Czas reakcji serwisu od momentu </w:t>
      </w:r>
      <w:r w:rsidR="00097E77">
        <w:rPr>
          <w:rFonts w:ascii="Times New Roman" w:eastAsia="SimSun" w:hAnsi="Times New Roman" w:cs="Mangal"/>
          <w:kern w:val="1"/>
          <w:sz w:val="24"/>
          <w:szCs w:val="24"/>
          <w:lang w:eastAsia="hi-IN" w:bidi="hi-IN"/>
        </w:rPr>
        <w:t>skutecznego powiadomienia</w:t>
      </w:r>
      <w:r>
        <w:rPr>
          <w:rFonts w:ascii="Times New Roman" w:eastAsia="SimSun" w:hAnsi="Times New Roman" w:cs="Mangal"/>
          <w:kern w:val="1"/>
          <w:sz w:val="24"/>
          <w:szCs w:val="24"/>
          <w:lang w:eastAsia="hi-IN" w:bidi="hi-IN"/>
        </w:rPr>
        <w:t xml:space="preserve"> </w:t>
      </w:r>
      <w:r w:rsidR="004837A3">
        <w:rPr>
          <w:rFonts w:ascii="Times New Roman" w:eastAsia="SimSun" w:hAnsi="Times New Roman" w:cs="Mangal"/>
          <w:kern w:val="1"/>
          <w:sz w:val="24"/>
          <w:szCs w:val="24"/>
          <w:lang w:eastAsia="hi-IN" w:bidi="hi-IN"/>
        </w:rPr>
        <w:t xml:space="preserve">(telefonicznie, fax, e-mail) </w:t>
      </w:r>
      <w:r w:rsidR="00C65D26">
        <w:rPr>
          <w:rFonts w:ascii="Times New Roman" w:eastAsia="SimSun" w:hAnsi="Times New Roman" w:cs="Mangal"/>
          <w:kern w:val="1"/>
          <w:sz w:val="24"/>
          <w:szCs w:val="24"/>
          <w:lang w:eastAsia="hi-IN" w:bidi="hi-IN"/>
        </w:rPr>
        <w:t>–</w:t>
      </w:r>
      <w:r>
        <w:rPr>
          <w:rFonts w:ascii="Times New Roman" w:eastAsia="SimSun" w:hAnsi="Times New Roman" w:cs="Mangal"/>
          <w:kern w:val="1"/>
          <w:sz w:val="24"/>
          <w:szCs w:val="24"/>
          <w:lang w:eastAsia="hi-IN" w:bidi="hi-IN"/>
        </w:rPr>
        <w:t xml:space="preserve"> 10</w:t>
      </w:r>
      <w:r w:rsidR="00C65D26">
        <w:rPr>
          <w:rFonts w:ascii="Times New Roman" w:eastAsia="SimSun" w:hAnsi="Times New Roman" w:cs="Mangal"/>
          <w:kern w:val="1"/>
          <w:sz w:val="24"/>
          <w:szCs w:val="24"/>
          <w:lang w:eastAsia="hi-IN" w:bidi="hi-IN"/>
        </w:rPr>
        <w:t>%</w:t>
      </w:r>
    </w:p>
    <w:p w:rsidR="00E074B0" w:rsidRPr="00E074B0" w:rsidRDefault="00E074B0" w:rsidP="001D6F3A">
      <w:pPr>
        <w:widowControl w:val="0"/>
        <w:suppressAutoHyphens/>
        <w:spacing w:after="0" w:line="240" w:lineRule="auto"/>
        <w:ind w:left="426"/>
        <w:jc w:val="both"/>
        <w:rPr>
          <w:rFonts w:ascii="Times New Roman" w:eastAsia="SimSun" w:hAnsi="Times New Roman" w:cs="Mangal"/>
          <w:kern w:val="1"/>
          <w:sz w:val="4"/>
          <w:szCs w:val="4"/>
          <w:lang w:eastAsia="hi-IN" w:bidi="hi-IN"/>
        </w:rPr>
      </w:pPr>
    </w:p>
    <w:p w:rsidR="00C65D26" w:rsidRDefault="00C65D26" w:rsidP="001D6F3A">
      <w:pPr>
        <w:widowControl w:val="0"/>
        <w:suppressAutoHyphens/>
        <w:spacing w:after="0" w:line="240" w:lineRule="auto"/>
        <w:ind w:left="426"/>
        <w:jc w:val="both"/>
        <w:rPr>
          <w:rFonts w:ascii="Times New Roman" w:eastAsia="SimSun" w:hAnsi="Times New Roman" w:cs="Mangal"/>
          <w:b/>
          <w:kern w:val="1"/>
          <w:sz w:val="24"/>
          <w:szCs w:val="24"/>
          <w:lang w:eastAsia="hi-IN" w:bidi="hi-IN"/>
        </w:rPr>
      </w:pPr>
    </w:p>
    <w:p w:rsidR="00E074B0" w:rsidRPr="00E074B0" w:rsidRDefault="00E074B0" w:rsidP="001D6F3A">
      <w:pPr>
        <w:widowControl w:val="0"/>
        <w:suppressAutoHyphens/>
        <w:spacing w:after="0" w:line="240" w:lineRule="auto"/>
        <w:ind w:left="426"/>
        <w:jc w:val="both"/>
        <w:rPr>
          <w:rFonts w:ascii="Times New Roman" w:eastAsia="SimSun" w:hAnsi="Times New Roman" w:cs="Mangal"/>
          <w:b/>
          <w:kern w:val="1"/>
          <w:sz w:val="24"/>
          <w:szCs w:val="24"/>
          <w:lang w:eastAsia="hi-IN" w:bidi="hi-IN"/>
        </w:rPr>
      </w:pPr>
      <w:r w:rsidRPr="00E074B0">
        <w:rPr>
          <w:rFonts w:ascii="Times New Roman" w:eastAsia="SimSun" w:hAnsi="Times New Roman" w:cs="Mangal"/>
          <w:b/>
          <w:kern w:val="1"/>
          <w:sz w:val="24"/>
          <w:szCs w:val="24"/>
          <w:lang w:eastAsia="hi-IN" w:bidi="hi-IN"/>
        </w:rPr>
        <w:t>Ad. A.</w:t>
      </w:r>
    </w:p>
    <w:p w:rsidR="000C7348" w:rsidRPr="000C7348" w:rsidRDefault="000C7348" w:rsidP="00FB607F">
      <w:pPr>
        <w:suppressAutoHyphens/>
        <w:spacing w:after="0" w:line="240" w:lineRule="auto"/>
        <w:ind w:left="426"/>
        <w:jc w:val="both"/>
        <w:rPr>
          <w:rFonts w:ascii="Times New Roman" w:eastAsia="Times New Roman" w:hAnsi="Times New Roman" w:cs="Times New Roman"/>
          <w:sz w:val="24"/>
          <w:szCs w:val="24"/>
          <w:lang w:eastAsia="ar-SA"/>
        </w:rPr>
      </w:pPr>
      <w:r w:rsidRPr="000C7348">
        <w:rPr>
          <w:rFonts w:ascii="Times New Roman" w:eastAsia="Times New Roman" w:hAnsi="Times New Roman" w:cs="Times New Roman"/>
          <w:sz w:val="24"/>
          <w:szCs w:val="24"/>
          <w:lang w:eastAsia="ar-SA"/>
        </w:rPr>
        <w:t>Cena oferty musi zawierać wszystkie koszty związane z realizacją przedmiotu zamówienia.</w:t>
      </w:r>
    </w:p>
    <w:p w:rsidR="000C7348" w:rsidRDefault="000C7348" w:rsidP="00FB607F">
      <w:pPr>
        <w:widowControl w:val="0"/>
        <w:suppressAutoHyphens/>
        <w:spacing w:after="0" w:line="240" w:lineRule="auto"/>
        <w:ind w:left="426"/>
        <w:jc w:val="both"/>
        <w:rPr>
          <w:rFonts w:ascii="Times New Roman" w:eastAsia="SimSun" w:hAnsi="Times New Roman" w:cs="Mangal"/>
          <w:kern w:val="1"/>
          <w:sz w:val="24"/>
          <w:szCs w:val="24"/>
          <w:lang w:eastAsia="hi-IN" w:bidi="hi-IN"/>
        </w:rPr>
      </w:pPr>
    </w:p>
    <w:p w:rsidR="00E074B0" w:rsidRPr="00E074B0" w:rsidRDefault="00E074B0" w:rsidP="00FB607F">
      <w:pPr>
        <w:widowControl w:val="0"/>
        <w:suppressAutoHyphens/>
        <w:spacing w:after="0" w:line="240" w:lineRule="auto"/>
        <w:ind w:left="426"/>
        <w:jc w:val="both"/>
        <w:rPr>
          <w:rFonts w:ascii="Times New Roman" w:eastAsia="SimSun" w:hAnsi="Times New Roman" w:cs="Mangal"/>
          <w:kern w:val="1"/>
          <w:sz w:val="24"/>
          <w:szCs w:val="24"/>
          <w:lang w:eastAsia="hi-IN" w:bidi="hi-IN"/>
        </w:rPr>
      </w:pPr>
      <w:r w:rsidRPr="00E074B0">
        <w:rPr>
          <w:rFonts w:ascii="Times New Roman" w:eastAsia="SimSun" w:hAnsi="Times New Roman" w:cs="Mangal"/>
          <w:kern w:val="1"/>
          <w:sz w:val="24"/>
          <w:szCs w:val="24"/>
          <w:lang w:eastAsia="hi-IN" w:bidi="hi-IN"/>
        </w:rPr>
        <w:t xml:space="preserve">Oferta </w:t>
      </w:r>
      <w:r w:rsidR="00707F5F">
        <w:rPr>
          <w:rFonts w:ascii="Times New Roman" w:eastAsia="SimSun" w:hAnsi="Times New Roman" w:cs="Mangal"/>
          <w:kern w:val="1"/>
          <w:sz w:val="24"/>
          <w:szCs w:val="24"/>
          <w:lang w:eastAsia="hi-IN" w:bidi="hi-IN"/>
        </w:rPr>
        <w:t>z najniższą średnią ważoną</w:t>
      </w:r>
      <w:r w:rsidRPr="00E074B0">
        <w:rPr>
          <w:rFonts w:ascii="Times New Roman" w:eastAsia="SimSun" w:hAnsi="Times New Roman" w:cs="Mangal"/>
          <w:kern w:val="1"/>
          <w:sz w:val="24"/>
          <w:szCs w:val="24"/>
          <w:lang w:eastAsia="hi-IN" w:bidi="hi-IN"/>
        </w:rPr>
        <w:t xml:space="preserve"> spośród ofert nieodrzuconych otrzyma </w:t>
      </w:r>
      <w:r w:rsidR="00066A92">
        <w:rPr>
          <w:rFonts w:ascii="Times New Roman" w:eastAsia="SimSun" w:hAnsi="Times New Roman" w:cs="Mangal"/>
          <w:kern w:val="1"/>
          <w:sz w:val="24"/>
          <w:szCs w:val="24"/>
          <w:lang w:eastAsia="hi-IN" w:bidi="hi-IN"/>
        </w:rPr>
        <w:t>6</w:t>
      </w:r>
      <w:r w:rsidRPr="00E074B0">
        <w:rPr>
          <w:rFonts w:ascii="Times New Roman" w:eastAsia="SimSun" w:hAnsi="Times New Roman" w:cs="Mangal"/>
          <w:kern w:val="1"/>
          <w:sz w:val="24"/>
          <w:szCs w:val="24"/>
          <w:lang w:eastAsia="hi-IN" w:bidi="hi-IN"/>
        </w:rPr>
        <w:t>0 punktów. Pozostałe według poniższego wzoru:</w:t>
      </w:r>
    </w:p>
    <w:p w:rsidR="00686F31" w:rsidRDefault="00686F31" w:rsidP="00686F31">
      <w:pPr>
        <w:widowControl w:val="0"/>
        <w:suppressAutoHyphens/>
        <w:spacing w:after="0" w:line="240" w:lineRule="auto"/>
        <w:ind w:left="1764"/>
        <w:jc w:val="both"/>
        <w:rPr>
          <w:rFonts w:ascii="Times New Roman" w:eastAsia="SimSun" w:hAnsi="Times New Roman" w:cs="Mangal"/>
          <w:i/>
          <w:kern w:val="1"/>
          <w:sz w:val="24"/>
          <w:szCs w:val="24"/>
          <w:lang w:eastAsia="hi-IN" w:bidi="hi-IN"/>
        </w:rPr>
      </w:pPr>
    </w:p>
    <w:p w:rsidR="00686F31" w:rsidRPr="00686F31" w:rsidRDefault="00686F31" w:rsidP="00686F31">
      <w:pPr>
        <w:widowControl w:val="0"/>
        <w:suppressAutoHyphens/>
        <w:spacing w:after="0" w:line="240" w:lineRule="auto"/>
        <w:ind w:left="1764"/>
        <w:jc w:val="both"/>
        <w:rPr>
          <w:rFonts w:ascii="Times New Roman" w:eastAsia="SimSun" w:hAnsi="Times New Roman" w:cs="Mangal"/>
          <w:i/>
          <w:kern w:val="1"/>
          <w:sz w:val="24"/>
          <w:szCs w:val="24"/>
          <w:lang w:eastAsia="hi-IN" w:bidi="hi-IN"/>
        </w:rPr>
      </w:pPr>
      <w:r w:rsidRPr="00686F31">
        <w:rPr>
          <w:rFonts w:ascii="Times New Roman" w:eastAsia="SimSun" w:hAnsi="Times New Roman" w:cs="Mangal"/>
          <w:i/>
          <w:kern w:val="1"/>
          <w:sz w:val="24"/>
          <w:szCs w:val="24"/>
          <w:lang w:eastAsia="hi-IN" w:bidi="hi-IN"/>
        </w:rPr>
        <w:t>najniższa cena ofertowa brutto x 100</w:t>
      </w:r>
    </w:p>
    <w:p w:rsidR="00686F31" w:rsidRPr="00686F31" w:rsidRDefault="00686F31" w:rsidP="00686F31">
      <w:pPr>
        <w:widowControl w:val="0"/>
        <w:suppressAutoHyphens/>
        <w:spacing w:after="0" w:line="240" w:lineRule="auto"/>
        <w:ind w:left="348" w:firstLine="708"/>
        <w:jc w:val="both"/>
        <w:rPr>
          <w:rFonts w:ascii="Times New Roman" w:eastAsia="SimSun" w:hAnsi="Times New Roman" w:cs="Mangal"/>
          <w:i/>
          <w:kern w:val="1"/>
          <w:sz w:val="24"/>
          <w:szCs w:val="24"/>
          <w:lang w:eastAsia="hi-IN" w:bidi="hi-IN"/>
        </w:rPr>
      </w:pPr>
      <w:r w:rsidRPr="00686F31">
        <w:rPr>
          <w:rFonts w:ascii="Times New Roman" w:eastAsia="SimSun" w:hAnsi="Times New Roman" w:cs="Mangal"/>
          <w:i/>
          <w:kern w:val="1"/>
          <w:sz w:val="24"/>
          <w:szCs w:val="24"/>
          <w:lang w:eastAsia="hi-IN" w:bidi="hi-IN"/>
        </w:rPr>
        <w:t xml:space="preserve">C=       --------------------------------------------    x </w:t>
      </w:r>
      <w:r w:rsidR="003222D7">
        <w:rPr>
          <w:rFonts w:ascii="Times New Roman" w:eastAsia="SimSun" w:hAnsi="Times New Roman" w:cs="Mangal"/>
          <w:i/>
          <w:kern w:val="1"/>
          <w:sz w:val="24"/>
          <w:szCs w:val="24"/>
          <w:lang w:eastAsia="hi-IN" w:bidi="hi-IN"/>
        </w:rPr>
        <w:t>6</w:t>
      </w:r>
      <w:r w:rsidRPr="00686F31">
        <w:rPr>
          <w:rFonts w:ascii="Times New Roman" w:eastAsia="SimSun" w:hAnsi="Times New Roman" w:cs="Mangal"/>
          <w:i/>
          <w:kern w:val="1"/>
          <w:sz w:val="24"/>
          <w:szCs w:val="24"/>
          <w:lang w:eastAsia="hi-IN" w:bidi="hi-IN"/>
        </w:rPr>
        <w:t>0 %</w:t>
      </w:r>
    </w:p>
    <w:p w:rsidR="00686F31" w:rsidRPr="00686F31" w:rsidRDefault="00686F31" w:rsidP="00686F31">
      <w:pPr>
        <w:widowControl w:val="0"/>
        <w:suppressAutoHyphens/>
        <w:spacing w:after="0" w:line="240" w:lineRule="auto"/>
        <w:jc w:val="both"/>
        <w:rPr>
          <w:rFonts w:ascii="Times New Roman" w:eastAsia="SimSun" w:hAnsi="Times New Roman" w:cs="Mangal"/>
          <w:i/>
          <w:kern w:val="1"/>
          <w:sz w:val="24"/>
          <w:szCs w:val="24"/>
          <w:lang w:eastAsia="hi-IN" w:bidi="hi-IN"/>
        </w:rPr>
      </w:pPr>
      <w:r w:rsidRPr="00686F31">
        <w:rPr>
          <w:rFonts w:ascii="Times New Roman" w:eastAsia="SimSun" w:hAnsi="Times New Roman" w:cs="Mangal"/>
          <w:i/>
          <w:kern w:val="1"/>
          <w:sz w:val="24"/>
          <w:szCs w:val="24"/>
          <w:lang w:eastAsia="hi-IN" w:bidi="hi-IN"/>
        </w:rPr>
        <w:t xml:space="preserve"> </w:t>
      </w:r>
      <w:r w:rsidRPr="00686F31">
        <w:rPr>
          <w:rFonts w:ascii="Times New Roman" w:eastAsia="SimSun" w:hAnsi="Times New Roman" w:cs="Mangal"/>
          <w:i/>
          <w:kern w:val="1"/>
          <w:sz w:val="24"/>
          <w:szCs w:val="24"/>
          <w:lang w:eastAsia="hi-IN" w:bidi="hi-IN"/>
        </w:rPr>
        <w:tab/>
      </w:r>
      <w:r w:rsidRPr="00686F31">
        <w:rPr>
          <w:rFonts w:ascii="Times New Roman" w:eastAsia="SimSun" w:hAnsi="Times New Roman" w:cs="Mangal"/>
          <w:i/>
          <w:kern w:val="1"/>
          <w:sz w:val="24"/>
          <w:szCs w:val="24"/>
          <w:lang w:eastAsia="hi-IN" w:bidi="hi-IN"/>
        </w:rPr>
        <w:tab/>
      </w:r>
      <w:r w:rsidRPr="00686F31">
        <w:rPr>
          <w:rFonts w:ascii="Times New Roman" w:eastAsia="SimSun" w:hAnsi="Times New Roman" w:cs="Mangal"/>
          <w:i/>
          <w:kern w:val="1"/>
          <w:sz w:val="24"/>
          <w:szCs w:val="24"/>
          <w:lang w:eastAsia="hi-IN" w:bidi="hi-IN"/>
        </w:rPr>
        <w:tab/>
        <w:t xml:space="preserve"> cena oferty badanej brutto </w:t>
      </w:r>
    </w:p>
    <w:p w:rsidR="00D8092F" w:rsidRDefault="00D8092F" w:rsidP="001D6F3A">
      <w:pPr>
        <w:widowControl w:val="0"/>
        <w:suppressAutoHyphens/>
        <w:spacing w:after="0" w:line="240" w:lineRule="auto"/>
        <w:ind w:left="426"/>
        <w:jc w:val="both"/>
        <w:rPr>
          <w:rFonts w:ascii="Times New Roman" w:eastAsia="SimSun" w:hAnsi="Times New Roman" w:cs="Mangal"/>
          <w:b/>
          <w:kern w:val="1"/>
          <w:sz w:val="24"/>
          <w:szCs w:val="24"/>
          <w:lang w:eastAsia="hi-IN" w:bidi="hi-IN"/>
        </w:rPr>
      </w:pPr>
    </w:p>
    <w:p w:rsidR="00C65D26" w:rsidRDefault="00C65D26" w:rsidP="001D6F3A">
      <w:pPr>
        <w:widowControl w:val="0"/>
        <w:suppressAutoHyphens/>
        <w:spacing w:after="0" w:line="240" w:lineRule="auto"/>
        <w:ind w:left="426"/>
        <w:jc w:val="both"/>
        <w:rPr>
          <w:rFonts w:ascii="Times New Roman" w:eastAsia="SimSun" w:hAnsi="Times New Roman" w:cs="Mangal"/>
          <w:b/>
          <w:kern w:val="1"/>
          <w:sz w:val="24"/>
          <w:szCs w:val="24"/>
          <w:lang w:eastAsia="hi-IN" w:bidi="hi-IN"/>
        </w:rPr>
      </w:pPr>
    </w:p>
    <w:p w:rsidR="00C65D26" w:rsidRPr="00E074B0" w:rsidRDefault="00C65D26" w:rsidP="00C65D26">
      <w:pPr>
        <w:widowControl w:val="0"/>
        <w:suppressAutoHyphens/>
        <w:spacing w:after="0" w:line="240" w:lineRule="auto"/>
        <w:ind w:left="426"/>
        <w:jc w:val="both"/>
        <w:rPr>
          <w:rFonts w:ascii="Times New Roman" w:eastAsia="SimSun" w:hAnsi="Times New Roman" w:cs="Mangal"/>
          <w:b/>
          <w:kern w:val="1"/>
          <w:sz w:val="24"/>
          <w:szCs w:val="24"/>
          <w:lang w:eastAsia="hi-IN" w:bidi="hi-IN"/>
        </w:rPr>
      </w:pPr>
      <w:r w:rsidRPr="00E074B0">
        <w:rPr>
          <w:rFonts w:ascii="Times New Roman" w:eastAsia="SimSun" w:hAnsi="Times New Roman" w:cs="Mangal"/>
          <w:b/>
          <w:kern w:val="1"/>
          <w:sz w:val="24"/>
          <w:szCs w:val="24"/>
          <w:lang w:eastAsia="hi-IN" w:bidi="hi-IN"/>
        </w:rPr>
        <w:t>Ad. B</w:t>
      </w:r>
    </w:p>
    <w:p w:rsidR="00C65D26" w:rsidRDefault="00BB3B21" w:rsidP="001D6F3A">
      <w:pPr>
        <w:widowControl w:val="0"/>
        <w:suppressAutoHyphens/>
        <w:spacing w:after="0" w:line="240" w:lineRule="auto"/>
        <w:ind w:left="426"/>
        <w:jc w:val="both"/>
        <w:rPr>
          <w:rFonts w:ascii="Times New Roman" w:eastAsia="SimSun" w:hAnsi="Times New Roman" w:cs="Mangal"/>
          <w:kern w:val="1"/>
          <w:sz w:val="24"/>
          <w:szCs w:val="24"/>
          <w:lang w:eastAsia="hi-IN" w:bidi="hi-IN"/>
        </w:rPr>
      </w:pPr>
      <w:r w:rsidRPr="00E074B0">
        <w:rPr>
          <w:rFonts w:ascii="Times New Roman" w:eastAsia="SimSun" w:hAnsi="Times New Roman" w:cs="Mangal"/>
          <w:kern w:val="1"/>
          <w:sz w:val="24"/>
          <w:szCs w:val="24"/>
          <w:lang w:eastAsia="hi-IN" w:bidi="hi-IN"/>
        </w:rPr>
        <w:t xml:space="preserve">Ilość punktów w tym kryterium zostanie </w:t>
      </w:r>
      <w:r>
        <w:rPr>
          <w:rFonts w:ascii="Times New Roman" w:eastAsia="SimSun" w:hAnsi="Times New Roman" w:cs="Mangal"/>
          <w:kern w:val="1"/>
          <w:sz w:val="24"/>
          <w:szCs w:val="24"/>
          <w:lang w:eastAsia="hi-IN" w:bidi="hi-IN"/>
        </w:rPr>
        <w:t>przyznana</w:t>
      </w:r>
      <w:r w:rsidRPr="00E074B0">
        <w:rPr>
          <w:rFonts w:ascii="Times New Roman" w:eastAsia="SimSun" w:hAnsi="Times New Roman" w:cs="Mangal"/>
          <w:kern w:val="1"/>
          <w:sz w:val="24"/>
          <w:szCs w:val="24"/>
          <w:lang w:eastAsia="hi-IN" w:bidi="hi-IN"/>
        </w:rPr>
        <w:t xml:space="preserve"> jak niżej:</w:t>
      </w:r>
    </w:p>
    <w:p w:rsidR="00BB3B21" w:rsidRDefault="00BB3B21" w:rsidP="001D6F3A">
      <w:pPr>
        <w:widowControl w:val="0"/>
        <w:suppressAutoHyphens/>
        <w:spacing w:after="0" w:line="240" w:lineRule="auto"/>
        <w:ind w:left="426"/>
        <w:jc w:val="both"/>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 xml:space="preserve">Gwarancja </w:t>
      </w:r>
      <w:r w:rsidR="004A46A6">
        <w:rPr>
          <w:rFonts w:ascii="Times New Roman" w:eastAsia="SimSun" w:hAnsi="Times New Roman" w:cs="Mangal"/>
          <w:kern w:val="1"/>
          <w:sz w:val="24"/>
          <w:szCs w:val="24"/>
          <w:lang w:eastAsia="hi-IN" w:bidi="hi-IN"/>
        </w:rPr>
        <w:t>12</w:t>
      </w:r>
      <w:r>
        <w:rPr>
          <w:rFonts w:ascii="Times New Roman" w:eastAsia="SimSun" w:hAnsi="Times New Roman" w:cs="Mangal"/>
          <w:kern w:val="1"/>
          <w:sz w:val="24"/>
          <w:szCs w:val="24"/>
          <w:lang w:eastAsia="hi-IN" w:bidi="hi-IN"/>
        </w:rPr>
        <w:t xml:space="preserve"> m-ce – 0 pkt.</w:t>
      </w:r>
    </w:p>
    <w:p w:rsidR="00BB3B21" w:rsidRDefault="00BB3B21" w:rsidP="001D6F3A">
      <w:pPr>
        <w:widowControl w:val="0"/>
        <w:suppressAutoHyphens/>
        <w:spacing w:after="0" w:line="240" w:lineRule="auto"/>
        <w:ind w:left="426"/>
        <w:jc w:val="both"/>
        <w:rPr>
          <w:rFonts w:ascii="Times New Roman" w:eastAsia="SimSun" w:hAnsi="Times New Roman" w:cs="Mangal"/>
          <w:b/>
          <w:kern w:val="1"/>
          <w:sz w:val="24"/>
          <w:szCs w:val="24"/>
          <w:lang w:eastAsia="hi-IN" w:bidi="hi-IN"/>
        </w:rPr>
      </w:pPr>
      <w:r>
        <w:rPr>
          <w:rFonts w:ascii="Times New Roman" w:eastAsia="SimSun" w:hAnsi="Times New Roman" w:cs="Mangal"/>
          <w:kern w:val="1"/>
          <w:sz w:val="24"/>
          <w:szCs w:val="24"/>
          <w:lang w:eastAsia="hi-IN" w:bidi="hi-IN"/>
        </w:rPr>
        <w:t xml:space="preserve">Gwarancja </w:t>
      </w:r>
      <w:r w:rsidR="004A46A6">
        <w:rPr>
          <w:rFonts w:ascii="Times New Roman" w:eastAsia="SimSun" w:hAnsi="Times New Roman" w:cs="Mangal"/>
          <w:kern w:val="1"/>
          <w:sz w:val="24"/>
          <w:szCs w:val="24"/>
          <w:lang w:eastAsia="hi-IN" w:bidi="hi-IN"/>
        </w:rPr>
        <w:t>24</w:t>
      </w:r>
      <w:r>
        <w:rPr>
          <w:rFonts w:ascii="Times New Roman" w:eastAsia="SimSun" w:hAnsi="Times New Roman" w:cs="Mangal"/>
          <w:kern w:val="1"/>
          <w:sz w:val="24"/>
          <w:szCs w:val="24"/>
          <w:lang w:eastAsia="hi-IN" w:bidi="hi-IN"/>
        </w:rPr>
        <w:t xml:space="preserve"> m-</w:t>
      </w:r>
      <w:proofErr w:type="spellStart"/>
      <w:r>
        <w:rPr>
          <w:rFonts w:ascii="Times New Roman" w:eastAsia="SimSun" w:hAnsi="Times New Roman" w:cs="Mangal"/>
          <w:kern w:val="1"/>
          <w:sz w:val="24"/>
          <w:szCs w:val="24"/>
          <w:lang w:eastAsia="hi-IN" w:bidi="hi-IN"/>
        </w:rPr>
        <w:t>cy</w:t>
      </w:r>
      <w:proofErr w:type="spellEnd"/>
      <w:r>
        <w:rPr>
          <w:rFonts w:ascii="Times New Roman" w:eastAsia="SimSun" w:hAnsi="Times New Roman" w:cs="Mangal"/>
          <w:kern w:val="1"/>
          <w:sz w:val="24"/>
          <w:szCs w:val="24"/>
          <w:lang w:eastAsia="hi-IN" w:bidi="hi-IN"/>
        </w:rPr>
        <w:t xml:space="preserve"> – </w:t>
      </w:r>
      <w:r w:rsidR="00D304A2">
        <w:rPr>
          <w:rFonts w:ascii="Times New Roman" w:eastAsia="SimSun" w:hAnsi="Times New Roman" w:cs="Mangal"/>
          <w:kern w:val="1"/>
          <w:sz w:val="24"/>
          <w:szCs w:val="24"/>
          <w:lang w:eastAsia="hi-IN" w:bidi="hi-IN"/>
        </w:rPr>
        <w:t>1</w:t>
      </w:r>
      <w:r>
        <w:rPr>
          <w:rFonts w:ascii="Times New Roman" w:eastAsia="SimSun" w:hAnsi="Times New Roman" w:cs="Mangal"/>
          <w:kern w:val="1"/>
          <w:sz w:val="24"/>
          <w:szCs w:val="24"/>
          <w:lang w:eastAsia="hi-IN" w:bidi="hi-IN"/>
        </w:rPr>
        <w:t>0 pkt.</w:t>
      </w:r>
    </w:p>
    <w:p w:rsidR="00C65D26" w:rsidRDefault="00C65D26" w:rsidP="001D6F3A">
      <w:pPr>
        <w:widowControl w:val="0"/>
        <w:suppressAutoHyphens/>
        <w:spacing w:after="0" w:line="240" w:lineRule="auto"/>
        <w:ind w:left="426"/>
        <w:jc w:val="both"/>
        <w:rPr>
          <w:rFonts w:ascii="Times New Roman" w:eastAsia="SimSun" w:hAnsi="Times New Roman" w:cs="Mangal"/>
          <w:b/>
          <w:kern w:val="1"/>
          <w:sz w:val="24"/>
          <w:szCs w:val="24"/>
          <w:lang w:eastAsia="hi-IN" w:bidi="hi-IN"/>
        </w:rPr>
      </w:pPr>
    </w:p>
    <w:p w:rsidR="00E074B0" w:rsidRPr="00E074B0" w:rsidRDefault="00E074B0" w:rsidP="001D6F3A">
      <w:pPr>
        <w:widowControl w:val="0"/>
        <w:suppressAutoHyphens/>
        <w:spacing w:after="0" w:line="240" w:lineRule="auto"/>
        <w:ind w:left="426"/>
        <w:jc w:val="both"/>
        <w:rPr>
          <w:rFonts w:ascii="Times New Roman" w:eastAsia="SimSun" w:hAnsi="Times New Roman" w:cs="Mangal"/>
          <w:b/>
          <w:kern w:val="1"/>
          <w:sz w:val="24"/>
          <w:szCs w:val="24"/>
          <w:lang w:eastAsia="hi-IN" w:bidi="hi-IN"/>
        </w:rPr>
      </w:pPr>
      <w:r w:rsidRPr="00E074B0">
        <w:rPr>
          <w:rFonts w:ascii="Times New Roman" w:eastAsia="SimSun" w:hAnsi="Times New Roman" w:cs="Mangal"/>
          <w:b/>
          <w:kern w:val="1"/>
          <w:sz w:val="24"/>
          <w:szCs w:val="24"/>
          <w:lang w:eastAsia="hi-IN" w:bidi="hi-IN"/>
        </w:rPr>
        <w:t xml:space="preserve">Ad. </w:t>
      </w:r>
      <w:r w:rsidR="00C65D26">
        <w:rPr>
          <w:rFonts w:ascii="Times New Roman" w:eastAsia="SimSun" w:hAnsi="Times New Roman" w:cs="Mangal"/>
          <w:b/>
          <w:kern w:val="1"/>
          <w:sz w:val="24"/>
          <w:szCs w:val="24"/>
          <w:lang w:eastAsia="hi-IN" w:bidi="hi-IN"/>
        </w:rPr>
        <w:t>C</w:t>
      </w:r>
    </w:p>
    <w:p w:rsidR="00E074B0" w:rsidRPr="00E074B0" w:rsidRDefault="00197622" w:rsidP="001D6F3A">
      <w:pPr>
        <w:widowControl w:val="0"/>
        <w:suppressAutoHyphens/>
        <w:spacing w:after="0" w:line="240" w:lineRule="auto"/>
        <w:ind w:left="426"/>
        <w:jc w:val="both"/>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Ilość pracujących sterylizatorów medycznych w Polsce  producenta wskazanego w ofercie</w:t>
      </w:r>
      <w:r w:rsidRPr="005C4573">
        <w:rPr>
          <w:rFonts w:ascii="Times New Roman" w:eastAsia="SimSun" w:hAnsi="Times New Roman" w:cs="Mangal"/>
          <w:kern w:val="1"/>
          <w:sz w:val="24"/>
          <w:szCs w:val="24"/>
          <w:lang w:eastAsia="hi-IN" w:bidi="hi-IN"/>
        </w:rPr>
        <w:t xml:space="preserve"> </w:t>
      </w:r>
      <w:r w:rsidR="00E074B0" w:rsidRPr="00E074B0">
        <w:rPr>
          <w:rFonts w:ascii="Times New Roman" w:eastAsia="SimSun" w:hAnsi="Times New Roman" w:cs="Mangal"/>
          <w:kern w:val="1"/>
          <w:sz w:val="24"/>
          <w:szCs w:val="24"/>
          <w:lang w:eastAsia="hi-IN" w:bidi="hi-IN"/>
        </w:rPr>
        <w:t>zostanie wyliczona jak niżej:</w:t>
      </w:r>
    </w:p>
    <w:p w:rsidR="00E074B0" w:rsidRDefault="00197622" w:rsidP="001D6F3A">
      <w:pPr>
        <w:widowControl w:val="0"/>
        <w:suppressAutoHyphens/>
        <w:spacing w:after="0" w:line="240" w:lineRule="auto"/>
        <w:ind w:left="426"/>
        <w:jc w:val="both"/>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 xml:space="preserve">0 – </w:t>
      </w:r>
      <w:r w:rsidR="00C72531">
        <w:rPr>
          <w:rFonts w:ascii="Times New Roman" w:eastAsia="SimSun" w:hAnsi="Times New Roman" w:cs="Mangal"/>
          <w:kern w:val="1"/>
          <w:sz w:val="24"/>
          <w:szCs w:val="24"/>
          <w:lang w:eastAsia="hi-IN" w:bidi="hi-IN"/>
        </w:rPr>
        <w:t>5</w:t>
      </w:r>
      <w:r>
        <w:rPr>
          <w:rFonts w:ascii="Times New Roman" w:eastAsia="SimSun" w:hAnsi="Times New Roman" w:cs="Mangal"/>
          <w:kern w:val="1"/>
          <w:sz w:val="24"/>
          <w:szCs w:val="24"/>
          <w:lang w:eastAsia="hi-IN" w:bidi="hi-IN"/>
        </w:rPr>
        <w:t xml:space="preserve"> szt.</w:t>
      </w:r>
      <w:r w:rsidR="00E074B0" w:rsidRPr="00E074B0">
        <w:rPr>
          <w:rFonts w:ascii="Times New Roman" w:eastAsia="SimSun" w:hAnsi="Times New Roman" w:cs="Mangal"/>
          <w:kern w:val="1"/>
          <w:sz w:val="24"/>
          <w:szCs w:val="24"/>
          <w:lang w:eastAsia="hi-IN" w:bidi="hi-IN"/>
        </w:rPr>
        <w:t xml:space="preserve"> – 0 pkt</w:t>
      </w:r>
    </w:p>
    <w:p w:rsidR="00197622" w:rsidRPr="00E074B0" w:rsidRDefault="00C72531" w:rsidP="001D6F3A">
      <w:pPr>
        <w:widowControl w:val="0"/>
        <w:suppressAutoHyphens/>
        <w:spacing w:after="0" w:line="240" w:lineRule="auto"/>
        <w:ind w:left="426"/>
        <w:jc w:val="both"/>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6</w:t>
      </w:r>
      <w:r w:rsidR="00197622">
        <w:rPr>
          <w:rFonts w:ascii="Times New Roman" w:eastAsia="SimSun" w:hAnsi="Times New Roman" w:cs="Mangal"/>
          <w:kern w:val="1"/>
          <w:sz w:val="24"/>
          <w:szCs w:val="24"/>
          <w:lang w:eastAsia="hi-IN" w:bidi="hi-IN"/>
        </w:rPr>
        <w:t xml:space="preserve"> – </w:t>
      </w:r>
      <w:r>
        <w:rPr>
          <w:rFonts w:ascii="Times New Roman" w:eastAsia="SimSun" w:hAnsi="Times New Roman" w:cs="Mangal"/>
          <w:kern w:val="1"/>
          <w:sz w:val="24"/>
          <w:szCs w:val="24"/>
          <w:lang w:eastAsia="hi-IN" w:bidi="hi-IN"/>
        </w:rPr>
        <w:t>10</w:t>
      </w:r>
      <w:r w:rsidR="00197622">
        <w:rPr>
          <w:rFonts w:ascii="Times New Roman" w:eastAsia="SimSun" w:hAnsi="Times New Roman" w:cs="Mangal"/>
          <w:kern w:val="1"/>
          <w:sz w:val="24"/>
          <w:szCs w:val="24"/>
          <w:lang w:eastAsia="hi-IN" w:bidi="hi-IN"/>
        </w:rPr>
        <w:t xml:space="preserve"> szt. </w:t>
      </w:r>
      <w:r>
        <w:rPr>
          <w:rFonts w:ascii="Times New Roman" w:eastAsia="SimSun" w:hAnsi="Times New Roman" w:cs="Mangal"/>
          <w:kern w:val="1"/>
          <w:sz w:val="24"/>
          <w:szCs w:val="24"/>
          <w:lang w:eastAsia="hi-IN" w:bidi="hi-IN"/>
        </w:rPr>
        <w:t>– 10 pkt.</w:t>
      </w:r>
    </w:p>
    <w:p w:rsidR="00E074B0" w:rsidRPr="00E074B0" w:rsidRDefault="00430235" w:rsidP="001D6F3A">
      <w:pPr>
        <w:widowControl w:val="0"/>
        <w:suppressAutoHyphens/>
        <w:spacing w:after="0" w:line="240" w:lineRule="auto"/>
        <w:ind w:left="426"/>
        <w:jc w:val="both"/>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Powyżej 10 szt. - 2</w:t>
      </w:r>
      <w:r w:rsidR="006C1566">
        <w:rPr>
          <w:rFonts w:ascii="Times New Roman" w:eastAsia="SimSun" w:hAnsi="Times New Roman" w:cs="Mangal"/>
          <w:kern w:val="1"/>
          <w:sz w:val="24"/>
          <w:szCs w:val="24"/>
          <w:lang w:eastAsia="hi-IN" w:bidi="hi-IN"/>
        </w:rPr>
        <w:t>0</w:t>
      </w:r>
      <w:r w:rsidR="00E074B0" w:rsidRPr="00E074B0">
        <w:rPr>
          <w:rFonts w:ascii="Times New Roman" w:eastAsia="SimSun" w:hAnsi="Times New Roman" w:cs="Mangal"/>
          <w:kern w:val="1"/>
          <w:sz w:val="24"/>
          <w:szCs w:val="24"/>
          <w:lang w:eastAsia="hi-IN" w:bidi="hi-IN"/>
        </w:rPr>
        <w:t xml:space="preserve"> pkt. </w:t>
      </w:r>
    </w:p>
    <w:p w:rsidR="006C1566" w:rsidRDefault="006C1566" w:rsidP="006C1566">
      <w:pPr>
        <w:widowControl w:val="0"/>
        <w:suppressAutoHyphens/>
        <w:spacing w:after="0" w:line="240" w:lineRule="auto"/>
        <w:ind w:left="426"/>
        <w:jc w:val="both"/>
        <w:rPr>
          <w:rFonts w:ascii="Times New Roman" w:eastAsia="SimSun" w:hAnsi="Times New Roman" w:cs="Mangal"/>
          <w:b/>
          <w:kern w:val="1"/>
          <w:sz w:val="24"/>
          <w:szCs w:val="24"/>
          <w:lang w:eastAsia="hi-IN" w:bidi="hi-IN"/>
        </w:rPr>
      </w:pPr>
    </w:p>
    <w:p w:rsidR="006C1566" w:rsidRPr="00E074B0" w:rsidRDefault="006C1566" w:rsidP="006C1566">
      <w:pPr>
        <w:widowControl w:val="0"/>
        <w:suppressAutoHyphens/>
        <w:spacing w:after="0" w:line="240" w:lineRule="auto"/>
        <w:ind w:left="426"/>
        <w:jc w:val="both"/>
        <w:rPr>
          <w:rFonts w:ascii="Times New Roman" w:eastAsia="SimSun" w:hAnsi="Times New Roman" w:cs="Mangal"/>
          <w:b/>
          <w:kern w:val="1"/>
          <w:sz w:val="24"/>
          <w:szCs w:val="24"/>
          <w:lang w:eastAsia="hi-IN" w:bidi="hi-IN"/>
        </w:rPr>
      </w:pPr>
      <w:r w:rsidRPr="00E074B0">
        <w:rPr>
          <w:rFonts w:ascii="Times New Roman" w:eastAsia="SimSun" w:hAnsi="Times New Roman" w:cs="Mangal"/>
          <w:b/>
          <w:kern w:val="1"/>
          <w:sz w:val="24"/>
          <w:szCs w:val="24"/>
          <w:lang w:eastAsia="hi-IN" w:bidi="hi-IN"/>
        </w:rPr>
        <w:t xml:space="preserve">Ad. </w:t>
      </w:r>
      <w:r w:rsidR="00D304A2">
        <w:rPr>
          <w:rFonts w:ascii="Times New Roman" w:eastAsia="SimSun" w:hAnsi="Times New Roman" w:cs="Mangal"/>
          <w:b/>
          <w:kern w:val="1"/>
          <w:sz w:val="24"/>
          <w:szCs w:val="24"/>
          <w:lang w:eastAsia="hi-IN" w:bidi="hi-IN"/>
        </w:rPr>
        <w:t>D</w:t>
      </w:r>
    </w:p>
    <w:p w:rsidR="00032018" w:rsidRDefault="006C1566" w:rsidP="006C1566">
      <w:pPr>
        <w:widowControl w:val="0"/>
        <w:suppressAutoHyphens/>
        <w:spacing w:after="0" w:line="240" w:lineRule="auto"/>
        <w:ind w:left="426"/>
        <w:jc w:val="both"/>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 xml:space="preserve">Czas reakcji serwisu od momentu </w:t>
      </w:r>
      <w:r w:rsidR="004837A3">
        <w:rPr>
          <w:rFonts w:ascii="Times New Roman" w:eastAsia="SimSun" w:hAnsi="Times New Roman" w:cs="Mangal"/>
          <w:kern w:val="1"/>
          <w:sz w:val="24"/>
          <w:szCs w:val="24"/>
          <w:lang w:eastAsia="hi-IN" w:bidi="hi-IN"/>
        </w:rPr>
        <w:t>skutecznego powiadomienia</w:t>
      </w:r>
      <w:r>
        <w:rPr>
          <w:rFonts w:ascii="Times New Roman" w:eastAsia="SimSun" w:hAnsi="Times New Roman" w:cs="Mangal"/>
          <w:kern w:val="1"/>
          <w:sz w:val="24"/>
          <w:szCs w:val="24"/>
          <w:lang w:eastAsia="hi-IN" w:bidi="hi-IN"/>
        </w:rPr>
        <w:t xml:space="preserve"> (telefonicznie, fax, e-mail) – </w:t>
      </w:r>
    </w:p>
    <w:p w:rsidR="006C1566" w:rsidRDefault="006C1566" w:rsidP="006C1566">
      <w:pPr>
        <w:widowControl w:val="0"/>
        <w:suppressAutoHyphens/>
        <w:spacing w:after="0" w:line="240" w:lineRule="auto"/>
        <w:ind w:left="426"/>
        <w:jc w:val="both"/>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 xml:space="preserve">72 godz. </w:t>
      </w:r>
      <w:r w:rsidR="00D304A2">
        <w:rPr>
          <w:rFonts w:ascii="Times New Roman" w:eastAsia="SimSun" w:hAnsi="Times New Roman" w:cs="Mangal"/>
          <w:kern w:val="1"/>
          <w:sz w:val="24"/>
          <w:szCs w:val="24"/>
          <w:lang w:eastAsia="hi-IN" w:bidi="hi-IN"/>
        </w:rPr>
        <w:t xml:space="preserve">- </w:t>
      </w:r>
      <w:r>
        <w:rPr>
          <w:rFonts w:ascii="Times New Roman" w:eastAsia="SimSun" w:hAnsi="Times New Roman" w:cs="Mangal"/>
          <w:kern w:val="1"/>
          <w:sz w:val="24"/>
          <w:szCs w:val="24"/>
          <w:lang w:eastAsia="hi-IN" w:bidi="hi-IN"/>
        </w:rPr>
        <w:t>0 pkt.</w:t>
      </w:r>
    </w:p>
    <w:p w:rsidR="006C1566" w:rsidRDefault="006C1566" w:rsidP="006C1566">
      <w:pPr>
        <w:widowControl w:val="0"/>
        <w:suppressAutoHyphens/>
        <w:spacing w:after="0" w:line="240" w:lineRule="auto"/>
        <w:ind w:left="426"/>
        <w:jc w:val="both"/>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 xml:space="preserve">24 godz. </w:t>
      </w:r>
      <w:r w:rsidR="00D304A2">
        <w:rPr>
          <w:rFonts w:ascii="Times New Roman" w:eastAsia="SimSun" w:hAnsi="Times New Roman" w:cs="Mangal"/>
          <w:kern w:val="1"/>
          <w:sz w:val="24"/>
          <w:szCs w:val="24"/>
          <w:lang w:eastAsia="hi-IN" w:bidi="hi-IN"/>
        </w:rPr>
        <w:t xml:space="preserve">- </w:t>
      </w:r>
      <w:r>
        <w:rPr>
          <w:rFonts w:ascii="Times New Roman" w:eastAsia="SimSun" w:hAnsi="Times New Roman" w:cs="Mangal"/>
          <w:kern w:val="1"/>
          <w:sz w:val="24"/>
          <w:szCs w:val="24"/>
          <w:lang w:eastAsia="hi-IN" w:bidi="hi-IN"/>
        </w:rPr>
        <w:t>10 pkt.</w:t>
      </w:r>
    </w:p>
    <w:p w:rsidR="006C1566" w:rsidRPr="006C1566" w:rsidRDefault="006C1566" w:rsidP="006C1566">
      <w:pPr>
        <w:widowControl w:val="0"/>
        <w:suppressAutoHyphens/>
        <w:spacing w:after="0" w:line="240" w:lineRule="auto"/>
        <w:ind w:left="426"/>
        <w:jc w:val="both"/>
        <w:rPr>
          <w:rFonts w:ascii="Times New Roman" w:eastAsia="SimSun" w:hAnsi="Times New Roman" w:cs="Mangal"/>
          <w:kern w:val="1"/>
          <w:sz w:val="24"/>
          <w:szCs w:val="24"/>
          <w:lang w:eastAsia="hi-IN" w:bidi="hi-IN"/>
        </w:rPr>
      </w:pPr>
    </w:p>
    <w:p w:rsidR="00E074B0" w:rsidRPr="001D6F3A" w:rsidRDefault="00E074B0" w:rsidP="00F76657">
      <w:pPr>
        <w:pStyle w:val="Akapitzlist"/>
        <w:widowControl w:val="0"/>
        <w:numPr>
          <w:ilvl w:val="0"/>
          <w:numId w:val="13"/>
        </w:numPr>
        <w:suppressAutoHyphens/>
        <w:spacing w:after="0" w:line="240" w:lineRule="auto"/>
        <w:ind w:left="426" w:hanging="426"/>
        <w:jc w:val="both"/>
        <w:rPr>
          <w:rFonts w:ascii="Times New Roman" w:eastAsia="SimSun" w:hAnsi="Times New Roman" w:cs="Mangal"/>
          <w:kern w:val="1"/>
          <w:sz w:val="24"/>
          <w:szCs w:val="24"/>
          <w:lang w:eastAsia="hi-IN" w:bidi="hi-IN"/>
        </w:rPr>
      </w:pPr>
      <w:r w:rsidRPr="001D6F3A">
        <w:rPr>
          <w:rFonts w:ascii="Times New Roman" w:eastAsia="SimSun" w:hAnsi="Times New Roman" w:cs="Mangal"/>
          <w:kern w:val="1"/>
          <w:sz w:val="24"/>
          <w:szCs w:val="24"/>
          <w:lang w:eastAsia="hi-IN" w:bidi="hi-IN"/>
        </w:rPr>
        <w:t xml:space="preserve">Zamawiający przyzna zamówienie Wykonawcy, którego oferta odpowiada zasadom określonym w ustawie Prawo zamówień publicznych i spełnia wymagania niniejszej </w:t>
      </w:r>
      <w:r w:rsidRPr="001D6F3A">
        <w:rPr>
          <w:rFonts w:ascii="Times New Roman" w:eastAsia="SimSun" w:hAnsi="Times New Roman" w:cs="Mangal"/>
          <w:kern w:val="1"/>
          <w:sz w:val="24"/>
          <w:szCs w:val="24"/>
          <w:lang w:eastAsia="hi-IN" w:bidi="hi-IN"/>
        </w:rPr>
        <w:lastRenderedPageBreak/>
        <w:t xml:space="preserve">SIWZ oraz została uznana za najkorzystniejszą, według przyjętych kryteriów oceny ofert. </w:t>
      </w:r>
    </w:p>
    <w:p w:rsidR="002F2ABB" w:rsidRPr="008B0BB3" w:rsidRDefault="002F2ABB" w:rsidP="009E57E9">
      <w:pPr>
        <w:pStyle w:val="Blockquote"/>
        <w:spacing w:before="0" w:after="0"/>
        <w:ind w:left="709" w:right="0" w:hanging="709"/>
        <w:jc w:val="both"/>
        <w:rPr>
          <w:b/>
          <w:sz w:val="6"/>
          <w:szCs w:val="6"/>
        </w:rPr>
      </w:pPr>
    </w:p>
    <w:p w:rsidR="001D6F3A" w:rsidRDefault="001D6F3A" w:rsidP="008B0BB3">
      <w:pPr>
        <w:pStyle w:val="Blockquote"/>
        <w:spacing w:before="0" w:after="0"/>
        <w:ind w:left="426" w:right="0" w:hanging="426"/>
        <w:jc w:val="both"/>
        <w:rPr>
          <w:b/>
        </w:rPr>
      </w:pPr>
      <w:r>
        <w:t xml:space="preserve">3. </w:t>
      </w:r>
      <w:r w:rsidR="008B0BB3">
        <w:t xml:space="preserve"> </w:t>
      </w:r>
      <w:r w:rsidR="00917179">
        <w:t xml:space="preserve">Jeżeli nie można wybrać najkorzystniejszej oferty z uwagi na to, że dwie lub więcej ofert przedstawia taki sam </w:t>
      </w:r>
      <w:r w:rsidR="008B0BB3">
        <w:t>bilans ceny lub kosztu i innych kryteriów oceny ofert, zamawiający spośród tych ofert wybiera ofertę z najniższą ceną, a jeżeli zostały złożone oferty o takiej samej cenie zamawiający wzywa wykonawców, którzy złożyli te oferty do złożenia w terminie określonym przez zamawiającego ofert dodatkowych.</w:t>
      </w:r>
    </w:p>
    <w:p w:rsidR="00803FBF" w:rsidRDefault="00803FBF" w:rsidP="009E57E9">
      <w:pPr>
        <w:pStyle w:val="Blockquote"/>
        <w:spacing w:before="0" w:after="0"/>
        <w:ind w:left="709" w:right="0" w:hanging="709"/>
        <w:jc w:val="both"/>
        <w:rPr>
          <w:b/>
        </w:rPr>
      </w:pPr>
    </w:p>
    <w:p w:rsidR="00E074B0" w:rsidRPr="009E57E9" w:rsidRDefault="007A786F" w:rsidP="009E57E9">
      <w:pPr>
        <w:pStyle w:val="Blockquote"/>
        <w:spacing w:before="0" w:after="0"/>
        <w:ind w:left="709" w:right="0" w:hanging="709"/>
        <w:jc w:val="both"/>
        <w:rPr>
          <w:b/>
        </w:rPr>
      </w:pPr>
      <w:r>
        <w:rPr>
          <w:b/>
        </w:rPr>
        <w:t>X</w:t>
      </w:r>
      <w:r w:rsidR="00E074B0">
        <w:rPr>
          <w:b/>
        </w:rPr>
        <w:t xml:space="preserve">V. </w:t>
      </w:r>
      <w:r w:rsidR="00803FBF">
        <w:rPr>
          <w:b/>
        </w:rPr>
        <w:t xml:space="preserve"> </w:t>
      </w:r>
      <w:r w:rsidR="005E245D">
        <w:rPr>
          <w:b/>
        </w:rPr>
        <w:t>I</w:t>
      </w:r>
      <w:r w:rsidR="00DA3BA2">
        <w:rPr>
          <w:b/>
        </w:rPr>
        <w:t>nformacje o formalnościach jakie powinny zostać dopełnione po wyborze oferty w celu zawarcia umowy w sprawie zamówienia publicznego</w:t>
      </w:r>
    </w:p>
    <w:p w:rsidR="00BF4C51" w:rsidRDefault="00BF4C51" w:rsidP="00C24BD1">
      <w:pPr>
        <w:spacing w:after="0" w:line="240" w:lineRule="auto"/>
        <w:jc w:val="both"/>
        <w:rPr>
          <w:rFonts w:ascii="Times New Roman" w:hAnsi="Times New Roman" w:cs="Times New Roman"/>
          <w:b/>
        </w:rPr>
      </w:pPr>
    </w:p>
    <w:p w:rsidR="005A6C44" w:rsidRPr="005A6C44" w:rsidRDefault="005A6C44" w:rsidP="004D0F97">
      <w:pPr>
        <w:spacing w:after="0" w:line="240" w:lineRule="auto"/>
        <w:jc w:val="both"/>
        <w:rPr>
          <w:rFonts w:ascii="Times New Roman" w:eastAsia="Times New Roman" w:hAnsi="Times New Roman" w:cs="Times New Roman"/>
          <w:sz w:val="24"/>
          <w:szCs w:val="20"/>
          <w:lang w:eastAsia="pl-PL"/>
        </w:rPr>
      </w:pPr>
      <w:r w:rsidRPr="005A6C44">
        <w:rPr>
          <w:rFonts w:ascii="Times New Roman" w:eastAsia="Times New Roman" w:hAnsi="Times New Roman" w:cs="Times New Roman"/>
          <w:sz w:val="24"/>
          <w:szCs w:val="20"/>
          <w:lang w:eastAsia="pl-PL"/>
        </w:rPr>
        <w:t>W przypadku udzielenia zamówienia konsorcjum Zamawiający przed podpisaniem umowy zażąda złożenia umowy regulującej współpracę tych wykonawców.</w:t>
      </w:r>
    </w:p>
    <w:p w:rsidR="006B69D2" w:rsidRDefault="006B69D2" w:rsidP="00C24BD1">
      <w:pPr>
        <w:spacing w:after="0" w:line="240" w:lineRule="auto"/>
        <w:jc w:val="both"/>
        <w:rPr>
          <w:rFonts w:ascii="Times New Roman" w:hAnsi="Times New Roman" w:cs="Times New Roman"/>
          <w:b/>
        </w:rPr>
      </w:pPr>
    </w:p>
    <w:p w:rsidR="005A6C44" w:rsidRDefault="005A6C44" w:rsidP="00C24BD1">
      <w:pPr>
        <w:spacing w:after="0" w:line="240" w:lineRule="auto"/>
        <w:jc w:val="both"/>
        <w:rPr>
          <w:rFonts w:ascii="Times New Roman" w:hAnsi="Times New Roman" w:cs="Times New Roman"/>
          <w:b/>
        </w:rPr>
      </w:pPr>
      <w:r>
        <w:rPr>
          <w:rFonts w:ascii="Times New Roman" w:hAnsi="Times New Roman" w:cs="Times New Roman"/>
          <w:b/>
        </w:rPr>
        <w:t>XV</w:t>
      </w:r>
      <w:r w:rsidR="007A786F">
        <w:rPr>
          <w:rFonts w:ascii="Times New Roman" w:hAnsi="Times New Roman" w:cs="Times New Roman"/>
          <w:b/>
        </w:rPr>
        <w:t>I</w:t>
      </w:r>
      <w:r>
        <w:rPr>
          <w:rFonts w:ascii="Times New Roman" w:hAnsi="Times New Roman" w:cs="Times New Roman"/>
          <w:b/>
        </w:rPr>
        <w:t xml:space="preserve">. </w:t>
      </w:r>
      <w:r w:rsidR="005E245D">
        <w:rPr>
          <w:rFonts w:ascii="Times New Roman" w:hAnsi="Times New Roman" w:cs="Times New Roman"/>
          <w:b/>
        </w:rPr>
        <w:t>Wymagania dotyczące należytego wykonania umowy</w:t>
      </w:r>
    </w:p>
    <w:p w:rsidR="005A6C44" w:rsidRDefault="005A6C44" w:rsidP="00C24BD1">
      <w:pPr>
        <w:spacing w:after="0" w:line="240" w:lineRule="auto"/>
        <w:jc w:val="both"/>
        <w:rPr>
          <w:rFonts w:ascii="Times New Roman" w:hAnsi="Times New Roman" w:cs="Times New Roman"/>
          <w:b/>
        </w:rPr>
      </w:pPr>
    </w:p>
    <w:p w:rsidR="005A6C44" w:rsidRPr="005A6C44" w:rsidRDefault="005A6C44" w:rsidP="004D0F97">
      <w:pPr>
        <w:spacing w:after="0" w:line="240" w:lineRule="auto"/>
        <w:jc w:val="both"/>
        <w:rPr>
          <w:rFonts w:ascii="Times New Roman" w:eastAsia="Times New Roman" w:hAnsi="Times New Roman" w:cs="Times New Roman"/>
          <w:sz w:val="24"/>
          <w:szCs w:val="20"/>
          <w:lang w:eastAsia="pl-PL"/>
        </w:rPr>
      </w:pPr>
      <w:r w:rsidRPr="005A6C44">
        <w:rPr>
          <w:rFonts w:ascii="Times New Roman" w:eastAsia="Times New Roman" w:hAnsi="Times New Roman" w:cs="Times New Roman"/>
          <w:sz w:val="24"/>
          <w:szCs w:val="20"/>
          <w:lang w:eastAsia="pl-PL"/>
        </w:rPr>
        <w:t>Zamawiający nie wymaga wniesienia zabezpieczenia należytego wykonania umowy.</w:t>
      </w:r>
    </w:p>
    <w:p w:rsidR="005A6C44" w:rsidRDefault="005A6C44" w:rsidP="00C24BD1">
      <w:pPr>
        <w:spacing w:after="0" w:line="240" w:lineRule="auto"/>
        <w:jc w:val="both"/>
        <w:rPr>
          <w:rFonts w:ascii="Times New Roman" w:hAnsi="Times New Roman" w:cs="Times New Roman"/>
          <w:b/>
        </w:rPr>
      </w:pPr>
    </w:p>
    <w:p w:rsidR="004D0F97" w:rsidRDefault="004D0F97" w:rsidP="00C24BD1">
      <w:pPr>
        <w:spacing w:after="0" w:line="240" w:lineRule="auto"/>
        <w:jc w:val="both"/>
        <w:rPr>
          <w:rFonts w:ascii="Times New Roman" w:hAnsi="Times New Roman" w:cs="Times New Roman"/>
          <w:b/>
        </w:rPr>
      </w:pPr>
      <w:r>
        <w:rPr>
          <w:rFonts w:ascii="Times New Roman" w:hAnsi="Times New Roman" w:cs="Times New Roman"/>
          <w:b/>
        </w:rPr>
        <w:t>XV</w:t>
      </w:r>
      <w:r w:rsidR="007A786F">
        <w:rPr>
          <w:rFonts w:ascii="Times New Roman" w:hAnsi="Times New Roman" w:cs="Times New Roman"/>
          <w:b/>
        </w:rPr>
        <w:t>I</w:t>
      </w:r>
      <w:r>
        <w:rPr>
          <w:rFonts w:ascii="Times New Roman" w:hAnsi="Times New Roman" w:cs="Times New Roman"/>
          <w:b/>
        </w:rPr>
        <w:t xml:space="preserve">I. </w:t>
      </w:r>
      <w:r w:rsidR="005E245D">
        <w:rPr>
          <w:rFonts w:ascii="Times New Roman" w:hAnsi="Times New Roman" w:cs="Times New Roman"/>
          <w:b/>
        </w:rPr>
        <w:t>Istotne dla stron postanowienia, które zostaną wprowadzone do treści zawieranej umowy w sprawie zamówienia publicznego</w:t>
      </w:r>
    </w:p>
    <w:p w:rsidR="002B71CE" w:rsidRDefault="002B71CE" w:rsidP="00C24BD1">
      <w:pPr>
        <w:spacing w:after="0" w:line="240" w:lineRule="auto"/>
        <w:jc w:val="both"/>
        <w:rPr>
          <w:rFonts w:ascii="Times New Roman" w:hAnsi="Times New Roman" w:cs="Times New Roman"/>
          <w:b/>
        </w:rPr>
      </w:pPr>
    </w:p>
    <w:p w:rsidR="002B71CE" w:rsidRDefault="002B71CE" w:rsidP="002B71CE">
      <w:pPr>
        <w:spacing w:after="0" w:line="240" w:lineRule="auto"/>
        <w:jc w:val="both"/>
        <w:rPr>
          <w:rFonts w:ascii="Times New Roman" w:eastAsia="Times New Roman" w:hAnsi="Times New Roman" w:cs="Times New Roman"/>
          <w:sz w:val="24"/>
          <w:szCs w:val="20"/>
          <w:lang w:eastAsia="pl-PL"/>
        </w:rPr>
      </w:pPr>
      <w:r w:rsidRPr="002B71CE">
        <w:rPr>
          <w:rFonts w:ascii="Times New Roman" w:eastAsia="Times New Roman" w:hAnsi="Times New Roman" w:cs="Times New Roman"/>
          <w:sz w:val="24"/>
          <w:szCs w:val="20"/>
          <w:lang w:eastAsia="pl-PL"/>
        </w:rPr>
        <w:t xml:space="preserve">Wzór umowy stanowi załącznik nr </w:t>
      </w:r>
      <w:r w:rsidR="00BC78A5">
        <w:rPr>
          <w:rFonts w:ascii="Times New Roman" w:eastAsia="Times New Roman" w:hAnsi="Times New Roman" w:cs="Times New Roman"/>
          <w:sz w:val="24"/>
          <w:szCs w:val="20"/>
          <w:lang w:eastAsia="pl-PL"/>
        </w:rPr>
        <w:t>6</w:t>
      </w:r>
      <w:r w:rsidRPr="002B71CE">
        <w:rPr>
          <w:rFonts w:ascii="Times New Roman" w:eastAsia="Times New Roman" w:hAnsi="Times New Roman" w:cs="Times New Roman"/>
          <w:sz w:val="24"/>
          <w:szCs w:val="20"/>
          <w:lang w:eastAsia="pl-PL"/>
        </w:rPr>
        <w:t xml:space="preserve"> do niniejszej umowy</w:t>
      </w:r>
    </w:p>
    <w:p w:rsidR="002B71CE" w:rsidRDefault="002B71CE" w:rsidP="002B71CE">
      <w:pPr>
        <w:spacing w:after="0" w:line="240" w:lineRule="auto"/>
        <w:jc w:val="both"/>
        <w:rPr>
          <w:rFonts w:ascii="Times New Roman" w:eastAsia="Times New Roman" w:hAnsi="Times New Roman" w:cs="Times New Roman"/>
          <w:sz w:val="24"/>
          <w:szCs w:val="20"/>
          <w:lang w:eastAsia="pl-PL"/>
        </w:rPr>
      </w:pPr>
    </w:p>
    <w:p w:rsidR="002B71CE" w:rsidRPr="002B71CE" w:rsidRDefault="002B71CE" w:rsidP="002B71CE">
      <w:pPr>
        <w:spacing w:after="0" w:line="240" w:lineRule="auto"/>
        <w:jc w:val="both"/>
        <w:rPr>
          <w:rFonts w:ascii="Times New Roman" w:eastAsia="Times New Roman" w:hAnsi="Times New Roman" w:cs="Times New Roman"/>
          <w:b/>
          <w:sz w:val="24"/>
          <w:szCs w:val="20"/>
          <w:lang w:eastAsia="pl-PL"/>
        </w:rPr>
      </w:pPr>
      <w:r w:rsidRPr="002B71CE">
        <w:rPr>
          <w:rFonts w:ascii="Times New Roman" w:eastAsia="Times New Roman" w:hAnsi="Times New Roman" w:cs="Times New Roman"/>
          <w:b/>
          <w:sz w:val="24"/>
          <w:szCs w:val="20"/>
          <w:lang w:eastAsia="pl-PL"/>
        </w:rPr>
        <w:t>X</w:t>
      </w:r>
      <w:r>
        <w:rPr>
          <w:rFonts w:ascii="Times New Roman" w:eastAsia="Times New Roman" w:hAnsi="Times New Roman" w:cs="Times New Roman"/>
          <w:b/>
          <w:sz w:val="24"/>
          <w:szCs w:val="20"/>
          <w:lang w:eastAsia="pl-PL"/>
        </w:rPr>
        <w:t>VI</w:t>
      </w:r>
      <w:r w:rsidR="00187B8A">
        <w:rPr>
          <w:rFonts w:ascii="Times New Roman" w:eastAsia="Times New Roman" w:hAnsi="Times New Roman" w:cs="Times New Roman"/>
          <w:b/>
          <w:sz w:val="24"/>
          <w:szCs w:val="20"/>
          <w:lang w:eastAsia="pl-PL"/>
        </w:rPr>
        <w:t xml:space="preserve">I. </w:t>
      </w:r>
      <w:r w:rsidR="005E245D">
        <w:rPr>
          <w:rFonts w:ascii="Times New Roman" w:eastAsia="Times New Roman" w:hAnsi="Times New Roman" w:cs="Times New Roman"/>
          <w:b/>
          <w:sz w:val="24"/>
          <w:szCs w:val="20"/>
          <w:lang w:eastAsia="pl-PL"/>
        </w:rPr>
        <w:t xml:space="preserve">Pouczenie o środkach ochrony </w:t>
      </w:r>
    </w:p>
    <w:p w:rsidR="002B71CE" w:rsidRDefault="002B71CE" w:rsidP="00C24BD1">
      <w:pPr>
        <w:spacing w:after="0" w:line="240" w:lineRule="auto"/>
        <w:jc w:val="both"/>
        <w:rPr>
          <w:rFonts w:ascii="Times New Roman" w:hAnsi="Times New Roman" w:cs="Times New Roman"/>
          <w:b/>
        </w:rPr>
      </w:pPr>
    </w:p>
    <w:p w:rsidR="009D142F" w:rsidRPr="009D142F" w:rsidRDefault="009D142F" w:rsidP="009D142F">
      <w:pPr>
        <w:spacing w:after="0" w:line="240" w:lineRule="auto"/>
        <w:jc w:val="both"/>
        <w:rPr>
          <w:rFonts w:ascii="Times New Roman" w:eastAsia="Times New Roman" w:hAnsi="Times New Roman" w:cs="Times New Roman"/>
          <w:sz w:val="24"/>
          <w:szCs w:val="24"/>
          <w:lang w:eastAsia="pl-PL"/>
        </w:rPr>
      </w:pPr>
      <w:r w:rsidRPr="009D142F">
        <w:rPr>
          <w:rFonts w:ascii="Times New Roman" w:eastAsia="Times New Roman" w:hAnsi="Times New Roman" w:cs="Times New Roman"/>
          <w:sz w:val="24"/>
          <w:szCs w:val="24"/>
          <w:lang w:eastAsia="pl-PL"/>
        </w:rPr>
        <w:t xml:space="preserve">Środki ochrony prawnej przysługują Wykonawcy, a także innemu podmiotowi, jeżeli ma lub miał interes w uzyskaniu danego zamówienia oraz poniósł lub może ponieść szkodę w wyniku naruszenia przez Zamawiającego przepisów ustawy </w:t>
      </w:r>
      <w:proofErr w:type="spellStart"/>
      <w:r w:rsidRPr="009D142F">
        <w:rPr>
          <w:rFonts w:ascii="Times New Roman" w:eastAsia="Times New Roman" w:hAnsi="Times New Roman" w:cs="Times New Roman"/>
          <w:sz w:val="24"/>
          <w:szCs w:val="24"/>
          <w:lang w:eastAsia="pl-PL"/>
        </w:rPr>
        <w:t>Pzp</w:t>
      </w:r>
      <w:proofErr w:type="spellEnd"/>
      <w:r w:rsidRPr="009D142F">
        <w:rPr>
          <w:rFonts w:ascii="Times New Roman" w:eastAsia="Times New Roman" w:hAnsi="Times New Roman" w:cs="Times New Roman"/>
          <w:sz w:val="24"/>
          <w:szCs w:val="24"/>
          <w:lang w:eastAsia="pl-PL"/>
        </w:rPr>
        <w:t xml:space="preserve">. </w:t>
      </w:r>
    </w:p>
    <w:p w:rsidR="009D142F" w:rsidRPr="009D142F" w:rsidRDefault="009D142F" w:rsidP="009D142F">
      <w:pPr>
        <w:spacing w:after="0" w:line="240" w:lineRule="auto"/>
        <w:jc w:val="both"/>
        <w:rPr>
          <w:rFonts w:ascii="Times New Roman" w:eastAsia="Times New Roman" w:hAnsi="Times New Roman" w:cs="Times New Roman"/>
          <w:sz w:val="24"/>
          <w:szCs w:val="24"/>
          <w:lang w:eastAsia="pl-PL"/>
        </w:rPr>
      </w:pPr>
      <w:r w:rsidRPr="009D142F">
        <w:rPr>
          <w:rFonts w:ascii="Times New Roman" w:eastAsia="Times New Roman" w:hAnsi="Times New Roman" w:cs="Times New Roman"/>
          <w:sz w:val="24"/>
          <w:szCs w:val="24"/>
          <w:lang w:eastAsia="pl-PL"/>
        </w:rPr>
        <w:t>Środki ochrony prawnej wobec ogłoszenia o zamówieniu oraz Specyfikacji Istotnych Warunków Zamówienia przysługują również organizatorom wpisanym na listę, o której mowa w art. 154 pkt 5.</w:t>
      </w:r>
    </w:p>
    <w:p w:rsidR="009D142F" w:rsidRPr="009D142F" w:rsidRDefault="009D142F" w:rsidP="009D142F">
      <w:pPr>
        <w:spacing w:after="0" w:line="240" w:lineRule="auto"/>
        <w:ind w:left="426"/>
        <w:jc w:val="both"/>
        <w:rPr>
          <w:rFonts w:ascii="Times New Roman" w:eastAsia="Times New Roman" w:hAnsi="Times New Roman" w:cs="Times New Roman"/>
          <w:sz w:val="24"/>
          <w:szCs w:val="24"/>
          <w:lang w:eastAsia="pl-PL"/>
        </w:rPr>
      </w:pPr>
    </w:p>
    <w:p w:rsidR="009D142F" w:rsidRPr="009D142F" w:rsidRDefault="009D142F" w:rsidP="009D142F">
      <w:pPr>
        <w:spacing w:after="0" w:line="240" w:lineRule="auto"/>
        <w:jc w:val="both"/>
        <w:rPr>
          <w:rFonts w:ascii="Times New Roman" w:eastAsia="Times New Roman" w:hAnsi="Times New Roman" w:cs="Times New Roman"/>
          <w:sz w:val="24"/>
          <w:szCs w:val="24"/>
          <w:lang w:eastAsia="pl-PL"/>
        </w:rPr>
      </w:pPr>
      <w:r w:rsidRPr="009D142F">
        <w:rPr>
          <w:rFonts w:ascii="Times New Roman" w:eastAsia="Times New Roman" w:hAnsi="Times New Roman" w:cs="Times New Roman"/>
          <w:sz w:val="24"/>
          <w:szCs w:val="24"/>
          <w:lang w:eastAsia="pl-PL"/>
        </w:rPr>
        <w:t xml:space="preserve">Art. 180 ustawy </w:t>
      </w:r>
      <w:proofErr w:type="spellStart"/>
      <w:r w:rsidR="006775E4">
        <w:rPr>
          <w:rFonts w:ascii="Times New Roman" w:eastAsia="Times New Roman" w:hAnsi="Times New Roman" w:cs="Times New Roman"/>
          <w:sz w:val="24"/>
          <w:szCs w:val="24"/>
          <w:lang w:eastAsia="pl-PL"/>
        </w:rPr>
        <w:t>P</w:t>
      </w:r>
      <w:r w:rsidRPr="009D142F">
        <w:rPr>
          <w:rFonts w:ascii="Times New Roman" w:eastAsia="Times New Roman" w:hAnsi="Times New Roman" w:cs="Times New Roman"/>
          <w:sz w:val="24"/>
          <w:szCs w:val="24"/>
          <w:lang w:eastAsia="pl-PL"/>
        </w:rPr>
        <w:t>z</w:t>
      </w:r>
      <w:r w:rsidR="006775E4">
        <w:rPr>
          <w:rFonts w:ascii="Times New Roman" w:eastAsia="Times New Roman" w:hAnsi="Times New Roman" w:cs="Times New Roman"/>
          <w:sz w:val="24"/>
          <w:szCs w:val="24"/>
          <w:lang w:eastAsia="pl-PL"/>
        </w:rPr>
        <w:t>p</w:t>
      </w:r>
      <w:proofErr w:type="spellEnd"/>
    </w:p>
    <w:p w:rsidR="009D142F" w:rsidRPr="009D142F" w:rsidRDefault="009D142F" w:rsidP="009D142F">
      <w:pPr>
        <w:tabs>
          <w:tab w:val="left" w:pos="426"/>
        </w:tabs>
        <w:spacing w:after="0" w:line="240" w:lineRule="auto"/>
        <w:ind w:left="426" w:hanging="426"/>
        <w:jc w:val="both"/>
        <w:rPr>
          <w:rFonts w:ascii="Times New Roman" w:eastAsia="Times New Roman" w:hAnsi="Times New Roman" w:cs="Times New Roman"/>
          <w:sz w:val="24"/>
          <w:szCs w:val="24"/>
          <w:lang w:eastAsia="pl-PL"/>
        </w:rPr>
      </w:pPr>
      <w:r w:rsidRPr="009D142F">
        <w:rPr>
          <w:rFonts w:ascii="Times New Roman" w:eastAsia="Times New Roman" w:hAnsi="Times New Roman" w:cs="Times New Roman"/>
          <w:sz w:val="24"/>
          <w:szCs w:val="24"/>
          <w:lang w:eastAsia="pl-PL"/>
        </w:rPr>
        <w:t xml:space="preserve">1. Odwołanie przysługuje wyłącznie od niezgodnej z przepisami ustawy czynności Zamawiającego podjętej w postępowaniu o udzielenie zamówienia lub zaniechania czynności, do której zamawiający jest zobowiązany na podstawie ustawy </w:t>
      </w:r>
      <w:proofErr w:type="spellStart"/>
      <w:r w:rsidRPr="009D142F">
        <w:rPr>
          <w:rFonts w:ascii="Times New Roman" w:eastAsia="Times New Roman" w:hAnsi="Times New Roman" w:cs="Times New Roman"/>
          <w:sz w:val="24"/>
          <w:szCs w:val="24"/>
          <w:lang w:eastAsia="pl-PL"/>
        </w:rPr>
        <w:t>Pzp</w:t>
      </w:r>
      <w:proofErr w:type="spellEnd"/>
      <w:r w:rsidRPr="009D142F">
        <w:rPr>
          <w:rFonts w:ascii="Times New Roman" w:eastAsia="Times New Roman" w:hAnsi="Times New Roman" w:cs="Times New Roman"/>
          <w:sz w:val="24"/>
          <w:szCs w:val="24"/>
          <w:lang w:eastAsia="pl-PL"/>
        </w:rPr>
        <w:t>.</w:t>
      </w:r>
    </w:p>
    <w:p w:rsidR="009D142F" w:rsidRPr="009D142F" w:rsidRDefault="009D142F" w:rsidP="009D142F">
      <w:pPr>
        <w:spacing w:after="0" w:line="240" w:lineRule="auto"/>
        <w:jc w:val="both"/>
        <w:rPr>
          <w:rFonts w:ascii="Times New Roman" w:eastAsia="Times New Roman" w:hAnsi="Times New Roman" w:cs="Times New Roman"/>
          <w:sz w:val="24"/>
          <w:szCs w:val="24"/>
          <w:lang w:eastAsia="pl-PL"/>
        </w:rPr>
      </w:pPr>
      <w:r w:rsidRPr="009D142F">
        <w:rPr>
          <w:rFonts w:ascii="Times New Roman" w:eastAsia="Times New Roman" w:hAnsi="Times New Roman" w:cs="Times New Roman"/>
          <w:sz w:val="24"/>
          <w:szCs w:val="24"/>
          <w:lang w:eastAsia="pl-PL"/>
        </w:rPr>
        <w:t>2. Odwołanie przysługuje wyłącznie wobec czynności:</w:t>
      </w:r>
    </w:p>
    <w:p w:rsidR="009D142F" w:rsidRPr="009D142F" w:rsidRDefault="00986E03" w:rsidP="009D142F">
      <w:pPr>
        <w:spacing w:after="0" w:line="240" w:lineRule="auto"/>
        <w:ind w:left="371"/>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w:t>
      </w:r>
      <w:r w:rsidR="009D142F" w:rsidRPr="009D142F">
        <w:rPr>
          <w:rFonts w:ascii="Times New Roman" w:eastAsia="Times New Roman" w:hAnsi="Times New Roman" w:cs="Times New Roman"/>
          <w:sz w:val="24"/>
          <w:szCs w:val="24"/>
          <w:lang w:eastAsia="pl-PL"/>
        </w:rPr>
        <w:t xml:space="preserve">) </w:t>
      </w:r>
      <w:r w:rsidR="004760D5">
        <w:rPr>
          <w:rFonts w:ascii="Times New Roman" w:eastAsia="Times New Roman" w:hAnsi="Times New Roman" w:cs="Times New Roman"/>
          <w:sz w:val="24"/>
          <w:szCs w:val="24"/>
          <w:lang w:eastAsia="pl-PL"/>
        </w:rPr>
        <w:t>określenia warunków udziału w postępowaniu</w:t>
      </w:r>
      <w:r w:rsidR="009D142F" w:rsidRPr="009D142F">
        <w:rPr>
          <w:rFonts w:ascii="Times New Roman" w:eastAsia="Times New Roman" w:hAnsi="Times New Roman" w:cs="Times New Roman"/>
          <w:sz w:val="24"/>
          <w:szCs w:val="24"/>
          <w:lang w:eastAsia="pl-PL"/>
        </w:rPr>
        <w:t>;</w:t>
      </w:r>
    </w:p>
    <w:p w:rsidR="009D142F" w:rsidRPr="009D142F" w:rsidRDefault="00986E03" w:rsidP="009D142F">
      <w:pPr>
        <w:spacing w:after="0" w:line="240" w:lineRule="auto"/>
        <w:ind w:left="371"/>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w:t>
      </w:r>
      <w:r w:rsidR="009D142F" w:rsidRPr="009D142F">
        <w:rPr>
          <w:rFonts w:ascii="Times New Roman" w:eastAsia="Times New Roman" w:hAnsi="Times New Roman" w:cs="Times New Roman"/>
          <w:sz w:val="24"/>
          <w:szCs w:val="24"/>
          <w:lang w:eastAsia="pl-PL"/>
        </w:rPr>
        <w:t>) wykluczenia odwołującego z postępowania o udzielenie zamówienia;</w:t>
      </w:r>
    </w:p>
    <w:p w:rsidR="009D142F" w:rsidRDefault="00986E03" w:rsidP="009D142F">
      <w:pPr>
        <w:spacing w:after="0" w:line="240" w:lineRule="auto"/>
        <w:ind w:left="371"/>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w:t>
      </w:r>
      <w:r w:rsidR="009D142F" w:rsidRPr="009D142F">
        <w:rPr>
          <w:rFonts w:ascii="Times New Roman" w:eastAsia="Times New Roman" w:hAnsi="Times New Roman" w:cs="Times New Roman"/>
          <w:sz w:val="24"/>
          <w:szCs w:val="24"/>
          <w:lang w:eastAsia="pl-PL"/>
        </w:rPr>
        <w:t>) odrzucenia oferty odwołującego</w:t>
      </w:r>
    </w:p>
    <w:p w:rsidR="004760D5" w:rsidRDefault="00986E03" w:rsidP="009D142F">
      <w:pPr>
        <w:spacing w:after="0" w:line="240" w:lineRule="auto"/>
        <w:ind w:left="371"/>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w:t>
      </w:r>
      <w:r w:rsidR="004760D5">
        <w:rPr>
          <w:rFonts w:ascii="Times New Roman" w:eastAsia="Times New Roman" w:hAnsi="Times New Roman" w:cs="Times New Roman"/>
          <w:sz w:val="24"/>
          <w:szCs w:val="24"/>
          <w:lang w:eastAsia="pl-PL"/>
        </w:rPr>
        <w:t>) opisu przedmiotu zamówienia</w:t>
      </w:r>
    </w:p>
    <w:p w:rsidR="004760D5" w:rsidRPr="009D142F" w:rsidRDefault="00986E03" w:rsidP="009D142F">
      <w:pPr>
        <w:spacing w:after="0" w:line="240" w:lineRule="auto"/>
        <w:ind w:left="371"/>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6</w:t>
      </w:r>
      <w:r w:rsidR="004760D5">
        <w:rPr>
          <w:rFonts w:ascii="Times New Roman" w:eastAsia="Times New Roman" w:hAnsi="Times New Roman" w:cs="Times New Roman"/>
          <w:sz w:val="24"/>
          <w:szCs w:val="24"/>
          <w:lang w:eastAsia="pl-PL"/>
        </w:rPr>
        <w:t>) wyboru oferty najkorzystniejszej</w:t>
      </w:r>
    </w:p>
    <w:p w:rsidR="009D142F" w:rsidRPr="009D142F" w:rsidRDefault="009D142F" w:rsidP="009D142F">
      <w:pPr>
        <w:spacing w:after="0" w:line="240" w:lineRule="auto"/>
        <w:ind w:left="284" w:hanging="284"/>
        <w:jc w:val="both"/>
        <w:rPr>
          <w:rFonts w:ascii="Times New Roman" w:eastAsia="Times New Roman" w:hAnsi="Times New Roman" w:cs="Times New Roman"/>
          <w:sz w:val="24"/>
          <w:szCs w:val="24"/>
          <w:lang w:eastAsia="pl-PL"/>
        </w:rPr>
      </w:pPr>
      <w:r w:rsidRPr="009D142F">
        <w:rPr>
          <w:rFonts w:ascii="Times New Roman" w:eastAsia="Times New Roman" w:hAnsi="Times New Roman" w:cs="Times New Roman"/>
          <w:sz w:val="24"/>
          <w:szCs w:val="24"/>
          <w:lang w:eastAsia="pl-PL"/>
        </w:rPr>
        <w:t>3. 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9D142F" w:rsidRPr="009D142F" w:rsidRDefault="009D142F" w:rsidP="009D142F">
      <w:pPr>
        <w:spacing w:after="0" w:line="240" w:lineRule="auto"/>
        <w:ind w:left="284" w:hanging="284"/>
        <w:jc w:val="both"/>
        <w:rPr>
          <w:rFonts w:ascii="Times New Roman" w:eastAsia="Times New Roman" w:hAnsi="Times New Roman" w:cs="Times New Roman"/>
          <w:sz w:val="24"/>
          <w:szCs w:val="24"/>
          <w:lang w:eastAsia="pl-PL"/>
        </w:rPr>
      </w:pPr>
      <w:r w:rsidRPr="009D142F">
        <w:rPr>
          <w:rFonts w:ascii="Times New Roman" w:eastAsia="Times New Roman" w:hAnsi="Times New Roman" w:cs="Times New Roman"/>
          <w:sz w:val="24"/>
          <w:szCs w:val="24"/>
          <w:lang w:eastAsia="pl-PL"/>
        </w:rPr>
        <w:t xml:space="preserve">4. Odwołanie wnosi się do Prezesa Izby w formie pisemnej albo elektronicznej </w:t>
      </w:r>
      <w:r w:rsidR="005C7C6D">
        <w:rPr>
          <w:rFonts w:ascii="Times New Roman" w:eastAsia="Times New Roman" w:hAnsi="Times New Roman" w:cs="Times New Roman"/>
          <w:sz w:val="24"/>
          <w:szCs w:val="24"/>
          <w:lang w:eastAsia="pl-PL"/>
        </w:rPr>
        <w:t xml:space="preserve">podpisane </w:t>
      </w:r>
      <w:r w:rsidRPr="009D142F">
        <w:rPr>
          <w:rFonts w:ascii="Times New Roman" w:eastAsia="Times New Roman" w:hAnsi="Times New Roman" w:cs="Times New Roman"/>
          <w:sz w:val="24"/>
          <w:szCs w:val="24"/>
          <w:lang w:eastAsia="pl-PL"/>
        </w:rPr>
        <w:t xml:space="preserve"> bezpiecznym podpisem elektronicznym weryfikowanym za pomocą ważn</w:t>
      </w:r>
      <w:r w:rsidR="005C7C6D">
        <w:rPr>
          <w:rFonts w:ascii="Times New Roman" w:eastAsia="Times New Roman" w:hAnsi="Times New Roman" w:cs="Times New Roman"/>
          <w:sz w:val="24"/>
          <w:szCs w:val="24"/>
          <w:lang w:eastAsia="pl-PL"/>
        </w:rPr>
        <w:t>ego kwalifikowanego certyfikatu lub równoważnego środka, spełniającego wymagania dla tego rodzaju podpisu.</w:t>
      </w:r>
    </w:p>
    <w:p w:rsidR="009D142F" w:rsidRPr="009D142F" w:rsidRDefault="009D142F" w:rsidP="009D142F">
      <w:pPr>
        <w:spacing w:after="0" w:line="240" w:lineRule="auto"/>
        <w:ind w:left="284" w:hanging="284"/>
        <w:jc w:val="both"/>
        <w:rPr>
          <w:rFonts w:ascii="Times New Roman" w:eastAsia="Times New Roman" w:hAnsi="Times New Roman" w:cs="Times New Roman"/>
          <w:sz w:val="24"/>
          <w:szCs w:val="24"/>
          <w:lang w:eastAsia="pl-PL"/>
        </w:rPr>
      </w:pPr>
      <w:r w:rsidRPr="009D142F">
        <w:rPr>
          <w:rFonts w:ascii="Times New Roman" w:eastAsia="Times New Roman" w:hAnsi="Times New Roman" w:cs="Times New Roman"/>
          <w:sz w:val="24"/>
          <w:szCs w:val="24"/>
          <w:lang w:eastAsia="pl-PL"/>
        </w:rPr>
        <w:t xml:space="preserve">5. Odwołujący przesyła kopię odwołania zamawiającemu przed upływem terminu do wniesienia odwołania w taki sposób, aby mógł on zapoznać się z jego treścią przed </w:t>
      </w:r>
      <w:r w:rsidRPr="009D142F">
        <w:rPr>
          <w:rFonts w:ascii="Times New Roman" w:eastAsia="Times New Roman" w:hAnsi="Times New Roman" w:cs="Times New Roman"/>
          <w:sz w:val="24"/>
          <w:szCs w:val="24"/>
          <w:lang w:eastAsia="pl-PL"/>
        </w:rPr>
        <w:lastRenderedPageBreak/>
        <w:t xml:space="preserve">upływem tego terminu. Domniemywa się, iż Zamawiający mógł zapoznać się z treścią odwołania przed upływem terminu do jego wniesienia, jeżeli przesłanie jego kopii nastąpiło przed upływem terminu do jego </w:t>
      </w:r>
      <w:r w:rsidR="00A91EFA">
        <w:rPr>
          <w:rFonts w:ascii="Times New Roman" w:eastAsia="Times New Roman" w:hAnsi="Times New Roman" w:cs="Times New Roman"/>
          <w:sz w:val="24"/>
          <w:szCs w:val="24"/>
          <w:lang w:eastAsia="pl-PL"/>
        </w:rPr>
        <w:t>przy użyciu środków komunikacji elektronicz</w:t>
      </w:r>
      <w:r w:rsidR="002614C0">
        <w:rPr>
          <w:rFonts w:ascii="Times New Roman" w:eastAsia="Times New Roman" w:hAnsi="Times New Roman" w:cs="Times New Roman"/>
          <w:sz w:val="24"/>
          <w:szCs w:val="24"/>
          <w:lang w:eastAsia="pl-PL"/>
        </w:rPr>
        <w:t>n</w:t>
      </w:r>
      <w:r w:rsidR="00A91EFA">
        <w:rPr>
          <w:rFonts w:ascii="Times New Roman" w:eastAsia="Times New Roman" w:hAnsi="Times New Roman" w:cs="Times New Roman"/>
          <w:sz w:val="24"/>
          <w:szCs w:val="24"/>
          <w:lang w:eastAsia="pl-PL"/>
        </w:rPr>
        <w:t>ej.</w:t>
      </w:r>
    </w:p>
    <w:p w:rsidR="009D142F" w:rsidRDefault="009D142F" w:rsidP="009D142F">
      <w:pPr>
        <w:spacing w:after="0" w:line="240" w:lineRule="auto"/>
        <w:jc w:val="both"/>
        <w:rPr>
          <w:rFonts w:ascii="Times New Roman" w:eastAsia="Times New Roman" w:hAnsi="Times New Roman" w:cs="Times New Roman"/>
          <w:sz w:val="24"/>
          <w:szCs w:val="24"/>
          <w:lang w:eastAsia="pl-PL"/>
        </w:rPr>
      </w:pPr>
    </w:p>
    <w:p w:rsidR="009D142F" w:rsidRPr="009D142F" w:rsidRDefault="009D142F" w:rsidP="009D142F">
      <w:pPr>
        <w:spacing w:after="0" w:line="240" w:lineRule="auto"/>
        <w:jc w:val="both"/>
        <w:rPr>
          <w:rFonts w:ascii="Times New Roman" w:eastAsia="Times New Roman" w:hAnsi="Times New Roman" w:cs="Times New Roman"/>
          <w:sz w:val="24"/>
          <w:szCs w:val="24"/>
          <w:lang w:eastAsia="pl-PL"/>
        </w:rPr>
      </w:pPr>
      <w:r w:rsidRPr="009D142F">
        <w:rPr>
          <w:rFonts w:ascii="Times New Roman" w:eastAsia="Times New Roman" w:hAnsi="Times New Roman" w:cs="Times New Roman"/>
          <w:sz w:val="24"/>
          <w:szCs w:val="24"/>
          <w:lang w:eastAsia="pl-PL"/>
        </w:rPr>
        <w:t xml:space="preserve">Art. 181 ustawy </w:t>
      </w:r>
      <w:proofErr w:type="spellStart"/>
      <w:r w:rsidR="006775E4">
        <w:rPr>
          <w:rFonts w:ascii="Times New Roman" w:eastAsia="Times New Roman" w:hAnsi="Times New Roman" w:cs="Times New Roman"/>
          <w:sz w:val="24"/>
          <w:szCs w:val="24"/>
          <w:lang w:eastAsia="pl-PL"/>
        </w:rPr>
        <w:t>P</w:t>
      </w:r>
      <w:r w:rsidRPr="009D142F">
        <w:rPr>
          <w:rFonts w:ascii="Times New Roman" w:eastAsia="Times New Roman" w:hAnsi="Times New Roman" w:cs="Times New Roman"/>
          <w:sz w:val="24"/>
          <w:szCs w:val="24"/>
          <w:lang w:eastAsia="pl-PL"/>
        </w:rPr>
        <w:t>zp</w:t>
      </w:r>
      <w:proofErr w:type="spellEnd"/>
    </w:p>
    <w:p w:rsidR="009D142F" w:rsidRPr="009D142F" w:rsidRDefault="009D142F" w:rsidP="009D142F">
      <w:pPr>
        <w:spacing w:after="0" w:line="240" w:lineRule="auto"/>
        <w:ind w:left="426" w:hanging="426"/>
        <w:jc w:val="both"/>
        <w:rPr>
          <w:rFonts w:ascii="Times New Roman" w:eastAsia="Times New Roman" w:hAnsi="Times New Roman" w:cs="Times New Roman"/>
          <w:sz w:val="24"/>
          <w:szCs w:val="24"/>
          <w:lang w:eastAsia="pl-PL"/>
        </w:rPr>
      </w:pPr>
      <w:r w:rsidRPr="009D142F">
        <w:rPr>
          <w:rFonts w:ascii="Times New Roman" w:eastAsia="Times New Roman" w:hAnsi="Times New Roman" w:cs="Times New Roman"/>
          <w:sz w:val="24"/>
          <w:szCs w:val="24"/>
          <w:lang w:eastAsia="pl-PL"/>
        </w:rPr>
        <w:t>1  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w:t>
      </w:r>
      <w:r w:rsidR="002614C0">
        <w:rPr>
          <w:rFonts w:ascii="Times New Roman" w:eastAsia="Times New Roman" w:hAnsi="Times New Roman" w:cs="Times New Roman"/>
          <w:sz w:val="24"/>
          <w:szCs w:val="24"/>
          <w:lang w:eastAsia="pl-PL"/>
        </w:rPr>
        <w:t xml:space="preserve"> ustawy </w:t>
      </w:r>
      <w:proofErr w:type="spellStart"/>
      <w:r w:rsidR="002614C0">
        <w:rPr>
          <w:rFonts w:ascii="Times New Roman" w:eastAsia="Times New Roman" w:hAnsi="Times New Roman" w:cs="Times New Roman"/>
          <w:sz w:val="24"/>
          <w:szCs w:val="24"/>
          <w:lang w:eastAsia="pl-PL"/>
        </w:rPr>
        <w:t>pzp</w:t>
      </w:r>
      <w:proofErr w:type="spellEnd"/>
      <w:r w:rsidR="002614C0">
        <w:rPr>
          <w:rFonts w:ascii="Times New Roman" w:eastAsia="Times New Roman" w:hAnsi="Times New Roman" w:cs="Times New Roman"/>
          <w:sz w:val="24"/>
          <w:szCs w:val="24"/>
          <w:lang w:eastAsia="pl-PL"/>
        </w:rPr>
        <w:t>.</w:t>
      </w:r>
    </w:p>
    <w:p w:rsidR="009D142F" w:rsidRPr="009D142F" w:rsidRDefault="009D142F" w:rsidP="00F76657">
      <w:pPr>
        <w:widowControl w:val="0"/>
        <w:numPr>
          <w:ilvl w:val="0"/>
          <w:numId w:val="16"/>
        </w:numPr>
        <w:suppressAutoHyphens/>
        <w:spacing w:after="0" w:line="240" w:lineRule="auto"/>
        <w:ind w:left="426" w:hanging="426"/>
        <w:jc w:val="both"/>
        <w:rPr>
          <w:rFonts w:ascii="Times New Roman" w:eastAsia="Times New Roman" w:hAnsi="Times New Roman" w:cs="Times New Roman"/>
          <w:sz w:val="24"/>
          <w:szCs w:val="24"/>
          <w:lang w:eastAsia="pl-PL"/>
        </w:rPr>
      </w:pPr>
      <w:r w:rsidRPr="009D142F">
        <w:rPr>
          <w:rFonts w:ascii="Times New Roman" w:eastAsia="Times New Roman" w:hAnsi="Times New Roman" w:cs="Times New Roman"/>
          <w:sz w:val="24"/>
          <w:szCs w:val="24"/>
          <w:lang w:eastAsia="pl-PL"/>
        </w:rPr>
        <w:t>W przypadku uznania zasadności przekazanej informacji zamawiający powtarza czynność albo dokonuje czynności zaniechanej, informując o tym wykonawców w sposób przewidziany w ustawie dla tej czynności</w:t>
      </w:r>
    </w:p>
    <w:p w:rsidR="009D142F" w:rsidRPr="009D142F" w:rsidRDefault="009D142F" w:rsidP="00F76657">
      <w:pPr>
        <w:widowControl w:val="0"/>
        <w:numPr>
          <w:ilvl w:val="0"/>
          <w:numId w:val="16"/>
        </w:numPr>
        <w:suppressAutoHyphens/>
        <w:spacing w:after="0" w:line="240" w:lineRule="auto"/>
        <w:ind w:left="426" w:hanging="426"/>
        <w:jc w:val="both"/>
        <w:rPr>
          <w:rFonts w:ascii="Times New Roman" w:eastAsia="Times New Roman" w:hAnsi="Times New Roman" w:cs="Times New Roman"/>
          <w:sz w:val="24"/>
          <w:szCs w:val="24"/>
          <w:lang w:eastAsia="pl-PL"/>
        </w:rPr>
      </w:pPr>
      <w:r w:rsidRPr="009D142F">
        <w:rPr>
          <w:rFonts w:ascii="Times New Roman" w:eastAsia="Times New Roman" w:hAnsi="Times New Roman" w:cs="Times New Roman"/>
          <w:sz w:val="24"/>
          <w:szCs w:val="24"/>
          <w:lang w:eastAsia="pl-PL"/>
        </w:rPr>
        <w:t xml:space="preserve">Na czynności, o których mowa w </w:t>
      </w:r>
      <w:r w:rsidR="002614C0">
        <w:rPr>
          <w:rFonts w:ascii="Times New Roman" w:eastAsia="Times New Roman" w:hAnsi="Times New Roman" w:cs="Times New Roman"/>
          <w:sz w:val="24"/>
          <w:szCs w:val="24"/>
          <w:lang w:eastAsia="pl-PL"/>
        </w:rPr>
        <w:t>pkt</w:t>
      </w:r>
      <w:r w:rsidRPr="009D142F">
        <w:rPr>
          <w:rFonts w:ascii="Times New Roman" w:eastAsia="Times New Roman" w:hAnsi="Times New Roman" w:cs="Times New Roman"/>
          <w:sz w:val="24"/>
          <w:szCs w:val="24"/>
          <w:lang w:eastAsia="pl-PL"/>
        </w:rPr>
        <w:t>. 2 nie przysługuje odwołanie z zastrzeżeniem art. 180 ust.2</w:t>
      </w:r>
    </w:p>
    <w:p w:rsidR="009D142F" w:rsidRPr="009D142F" w:rsidRDefault="009D142F" w:rsidP="009D142F">
      <w:pPr>
        <w:spacing w:after="0" w:line="240" w:lineRule="auto"/>
        <w:jc w:val="both"/>
        <w:rPr>
          <w:rFonts w:ascii="Times New Roman" w:eastAsia="Times New Roman" w:hAnsi="Times New Roman" w:cs="Times New Roman"/>
          <w:sz w:val="24"/>
          <w:szCs w:val="24"/>
          <w:lang w:eastAsia="pl-PL"/>
        </w:rPr>
      </w:pPr>
    </w:p>
    <w:p w:rsidR="009D142F" w:rsidRPr="009D142F" w:rsidRDefault="009D142F" w:rsidP="009D142F">
      <w:pPr>
        <w:spacing w:after="0" w:line="240" w:lineRule="auto"/>
        <w:jc w:val="both"/>
        <w:rPr>
          <w:rFonts w:ascii="Times New Roman" w:eastAsia="Times New Roman" w:hAnsi="Times New Roman" w:cs="Times New Roman"/>
          <w:sz w:val="24"/>
          <w:szCs w:val="24"/>
          <w:lang w:eastAsia="pl-PL"/>
        </w:rPr>
      </w:pPr>
      <w:r w:rsidRPr="009D142F">
        <w:rPr>
          <w:rFonts w:ascii="Times New Roman" w:eastAsia="Times New Roman" w:hAnsi="Times New Roman" w:cs="Times New Roman"/>
          <w:sz w:val="24"/>
          <w:szCs w:val="24"/>
          <w:lang w:eastAsia="pl-PL"/>
        </w:rPr>
        <w:t xml:space="preserve">Art. 182 ustawy </w:t>
      </w:r>
      <w:proofErr w:type="spellStart"/>
      <w:r w:rsidR="006775E4">
        <w:rPr>
          <w:rFonts w:ascii="Times New Roman" w:eastAsia="Times New Roman" w:hAnsi="Times New Roman" w:cs="Times New Roman"/>
          <w:sz w:val="24"/>
          <w:szCs w:val="24"/>
          <w:lang w:eastAsia="pl-PL"/>
        </w:rPr>
        <w:t>P</w:t>
      </w:r>
      <w:r w:rsidRPr="009D142F">
        <w:rPr>
          <w:rFonts w:ascii="Times New Roman" w:eastAsia="Times New Roman" w:hAnsi="Times New Roman" w:cs="Times New Roman"/>
          <w:sz w:val="24"/>
          <w:szCs w:val="24"/>
          <w:lang w:eastAsia="pl-PL"/>
        </w:rPr>
        <w:t>zp</w:t>
      </w:r>
      <w:proofErr w:type="spellEnd"/>
    </w:p>
    <w:p w:rsidR="001038F1" w:rsidRDefault="009D142F" w:rsidP="00F76657">
      <w:pPr>
        <w:pStyle w:val="Akapitzlist"/>
        <w:widowControl w:val="0"/>
        <w:numPr>
          <w:ilvl w:val="0"/>
          <w:numId w:val="17"/>
        </w:numPr>
        <w:tabs>
          <w:tab w:val="left" w:pos="360"/>
        </w:tabs>
        <w:suppressAutoHyphens/>
        <w:spacing w:after="0" w:line="240" w:lineRule="auto"/>
        <w:ind w:left="426" w:hanging="426"/>
        <w:jc w:val="both"/>
        <w:rPr>
          <w:rFonts w:ascii="Times New Roman" w:eastAsia="Times New Roman" w:hAnsi="Times New Roman" w:cs="Times New Roman"/>
          <w:sz w:val="24"/>
          <w:szCs w:val="24"/>
          <w:lang w:eastAsia="pl-PL"/>
        </w:rPr>
      </w:pPr>
      <w:r w:rsidRPr="001038F1">
        <w:rPr>
          <w:rFonts w:ascii="Times New Roman" w:eastAsia="Times New Roman" w:hAnsi="Times New Roman" w:cs="Times New Roman"/>
          <w:sz w:val="24"/>
          <w:szCs w:val="24"/>
          <w:lang w:eastAsia="pl-PL"/>
        </w:rPr>
        <w:t xml:space="preserve">Odwołanie wnosi się </w:t>
      </w:r>
    </w:p>
    <w:p w:rsidR="009D142F" w:rsidRPr="001038F1" w:rsidRDefault="001038F1" w:rsidP="001038F1">
      <w:pPr>
        <w:widowControl w:val="0"/>
        <w:tabs>
          <w:tab w:val="left" w:pos="709"/>
        </w:tabs>
        <w:suppressAutoHyphens/>
        <w:spacing w:after="0" w:line="240" w:lineRule="auto"/>
        <w:ind w:left="709" w:hanging="349"/>
        <w:jc w:val="both"/>
        <w:rPr>
          <w:rFonts w:ascii="Times New Roman" w:eastAsia="Times New Roman" w:hAnsi="Times New Roman" w:cs="Times New Roman"/>
          <w:sz w:val="24"/>
          <w:szCs w:val="24"/>
          <w:lang w:eastAsia="pl-PL"/>
        </w:rPr>
      </w:pPr>
      <w:r w:rsidRPr="001038F1">
        <w:rPr>
          <w:rFonts w:ascii="Times New Roman" w:eastAsia="Times New Roman" w:hAnsi="Times New Roman" w:cs="Times New Roman"/>
          <w:sz w:val="24"/>
          <w:szCs w:val="24"/>
          <w:lang w:eastAsia="pl-PL"/>
        </w:rPr>
        <w:t xml:space="preserve">2) </w:t>
      </w:r>
      <w:r w:rsidR="009D142F" w:rsidRPr="001038F1">
        <w:rPr>
          <w:rFonts w:ascii="Times New Roman" w:eastAsia="Times New Roman" w:hAnsi="Times New Roman" w:cs="Times New Roman"/>
          <w:sz w:val="24"/>
          <w:szCs w:val="24"/>
          <w:lang w:eastAsia="pl-PL"/>
        </w:rPr>
        <w:t xml:space="preserve">w terminie 5 dni od dnia przesłania informacji o czynności zamawiającego stanowiącej podstawę jego wniesienia – jeżeli zostały przesłane w sposób określony w art. </w:t>
      </w:r>
      <w:r w:rsidR="00AA462C" w:rsidRPr="001038F1">
        <w:rPr>
          <w:rFonts w:ascii="Times New Roman" w:eastAsia="Times New Roman" w:hAnsi="Times New Roman" w:cs="Times New Roman"/>
          <w:sz w:val="24"/>
          <w:szCs w:val="24"/>
          <w:lang w:eastAsia="pl-PL"/>
        </w:rPr>
        <w:t>180</w:t>
      </w:r>
      <w:r w:rsidR="009D142F" w:rsidRPr="001038F1">
        <w:rPr>
          <w:rFonts w:ascii="Times New Roman" w:eastAsia="Times New Roman" w:hAnsi="Times New Roman" w:cs="Times New Roman"/>
          <w:sz w:val="24"/>
          <w:szCs w:val="24"/>
          <w:lang w:eastAsia="pl-PL"/>
        </w:rPr>
        <w:t xml:space="preserve"> ust. </w:t>
      </w:r>
      <w:r w:rsidR="00AA462C" w:rsidRPr="001038F1">
        <w:rPr>
          <w:rFonts w:ascii="Times New Roman" w:eastAsia="Times New Roman" w:hAnsi="Times New Roman" w:cs="Times New Roman"/>
          <w:sz w:val="24"/>
          <w:szCs w:val="24"/>
          <w:lang w:eastAsia="pl-PL"/>
        </w:rPr>
        <w:t>5 zdanie drugie</w:t>
      </w:r>
      <w:r w:rsidR="009D142F" w:rsidRPr="001038F1">
        <w:rPr>
          <w:rFonts w:ascii="Times New Roman" w:eastAsia="Times New Roman" w:hAnsi="Times New Roman" w:cs="Times New Roman"/>
          <w:sz w:val="24"/>
          <w:szCs w:val="24"/>
          <w:lang w:eastAsia="pl-PL"/>
        </w:rPr>
        <w:t>, albo w terminie 10 dni – jeżeli zostały przesłane w inny sposób.</w:t>
      </w:r>
    </w:p>
    <w:p w:rsidR="00495EB0" w:rsidRDefault="009D142F" w:rsidP="00F76657">
      <w:pPr>
        <w:pStyle w:val="Akapitzlist"/>
        <w:widowControl w:val="0"/>
        <w:numPr>
          <w:ilvl w:val="0"/>
          <w:numId w:val="17"/>
        </w:numPr>
        <w:tabs>
          <w:tab w:val="left" w:pos="360"/>
        </w:tabs>
        <w:suppressAutoHyphens/>
        <w:spacing w:after="0" w:line="240" w:lineRule="auto"/>
        <w:ind w:left="426" w:hanging="426"/>
        <w:jc w:val="both"/>
        <w:rPr>
          <w:rFonts w:ascii="Times New Roman" w:eastAsia="Times New Roman" w:hAnsi="Times New Roman" w:cs="Times New Roman"/>
          <w:sz w:val="24"/>
          <w:szCs w:val="24"/>
          <w:lang w:eastAsia="pl-PL"/>
        </w:rPr>
      </w:pPr>
      <w:r w:rsidRPr="00495EB0">
        <w:rPr>
          <w:rFonts w:ascii="Times New Roman" w:eastAsia="Times New Roman" w:hAnsi="Times New Roman" w:cs="Times New Roman"/>
          <w:sz w:val="24"/>
          <w:szCs w:val="24"/>
          <w:lang w:eastAsia="pl-PL"/>
        </w:rPr>
        <w:t xml:space="preserve">Odwołanie wobec treści ogłoszenia o zamówienia, także wobec postanowień specyfikacji istotnych warunków zamówienia wnosi się w terminie </w:t>
      </w:r>
    </w:p>
    <w:p w:rsidR="009D142F" w:rsidRPr="00495EB0" w:rsidRDefault="009D142F" w:rsidP="00F76657">
      <w:pPr>
        <w:pStyle w:val="Akapitzlist"/>
        <w:widowControl w:val="0"/>
        <w:numPr>
          <w:ilvl w:val="0"/>
          <w:numId w:val="4"/>
        </w:numPr>
        <w:tabs>
          <w:tab w:val="left" w:pos="360"/>
        </w:tabs>
        <w:suppressAutoHyphens/>
        <w:spacing w:after="0" w:line="240" w:lineRule="auto"/>
        <w:jc w:val="both"/>
        <w:rPr>
          <w:rFonts w:ascii="Times New Roman" w:eastAsia="Times New Roman" w:hAnsi="Times New Roman" w:cs="Times New Roman"/>
          <w:sz w:val="24"/>
          <w:szCs w:val="24"/>
          <w:lang w:eastAsia="pl-PL"/>
        </w:rPr>
      </w:pPr>
      <w:r w:rsidRPr="00495EB0">
        <w:rPr>
          <w:rFonts w:ascii="Times New Roman" w:eastAsia="Times New Roman" w:hAnsi="Times New Roman" w:cs="Times New Roman"/>
          <w:sz w:val="24"/>
          <w:szCs w:val="24"/>
          <w:lang w:eastAsia="pl-PL"/>
        </w:rPr>
        <w:t>5 dni od daty zamieszczenia ogłoszenia w Biuletynie Zamówień Publicznych lub specyfikacji istotnych warunków zamówienia na stronie internetowej.</w:t>
      </w:r>
    </w:p>
    <w:p w:rsidR="001C5C79" w:rsidRDefault="009D142F" w:rsidP="00F76657">
      <w:pPr>
        <w:pStyle w:val="Akapitzlist"/>
        <w:widowControl w:val="0"/>
        <w:numPr>
          <w:ilvl w:val="0"/>
          <w:numId w:val="17"/>
        </w:numPr>
        <w:tabs>
          <w:tab w:val="left" w:pos="360"/>
        </w:tabs>
        <w:suppressAutoHyphens/>
        <w:spacing w:after="0" w:line="240" w:lineRule="auto"/>
        <w:ind w:left="426" w:hanging="426"/>
        <w:jc w:val="both"/>
        <w:rPr>
          <w:rFonts w:ascii="Times New Roman" w:eastAsia="Times New Roman" w:hAnsi="Times New Roman" w:cs="Times New Roman"/>
          <w:sz w:val="24"/>
          <w:szCs w:val="24"/>
          <w:lang w:eastAsia="pl-PL"/>
        </w:rPr>
      </w:pPr>
      <w:r w:rsidRPr="00495EB0">
        <w:rPr>
          <w:rFonts w:ascii="Times New Roman" w:eastAsia="Times New Roman" w:hAnsi="Times New Roman" w:cs="Times New Roman"/>
          <w:sz w:val="24"/>
          <w:szCs w:val="24"/>
          <w:lang w:eastAsia="pl-PL"/>
        </w:rPr>
        <w:t xml:space="preserve">Odwołanie wobec czynności innych niż określone w pkt. 2 i 3 wnosi się w terminie </w:t>
      </w:r>
    </w:p>
    <w:p w:rsidR="009D142F" w:rsidRPr="008B5D04" w:rsidRDefault="008B5D04" w:rsidP="008B5D04">
      <w:pPr>
        <w:widowControl w:val="0"/>
        <w:tabs>
          <w:tab w:val="left" w:pos="567"/>
        </w:tabs>
        <w:suppressAutoHyphens/>
        <w:spacing w:after="0" w:line="240" w:lineRule="auto"/>
        <w:ind w:left="567" w:hanging="28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2) </w:t>
      </w:r>
      <w:r w:rsidR="009D142F" w:rsidRPr="008B5D04">
        <w:rPr>
          <w:rFonts w:ascii="Times New Roman" w:eastAsia="Times New Roman" w:hAnsi="Times New Roman" w:cs="Times New Roman"/>
          <w:sz w:val="24"/>
          <w:szCs w:val="24"/>
          <w:lang w:eastAsia="pl-PL"/>
        </w:rPr>
        <w:t>5 dni od dnia, w którym powzięto lub przy zachowaniu należytej staranności można było powziąć wiadomość o okolicznościach stanowiących podstawę jego wniesienia.</w:t>
      </w:r>
    </w:p>
    <w:p w:rsidR="009D142F" w:rsidRDefault="003B5501" w:rsidP="00F76657">
      <w:pPr>
        <w:pStyle w:val="Akapitzlist"/>
        <w:widowControl w:val="0"/>
        <w:numPr>
          <w:ilvl w:val="0"/>
          <w:numId w:val="17"/>
        </w:numPr>
        <w:tabs>
          <w:tab w:val="left" w:pos="360"/>
        </w:tabs>
        <w:suppressAutoHyphens/>
        <w:spacing w:after="0" w:line="240" w:lineRule="auto"/>
        <w:ind w:left="426" w:hanging="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Jeżeli zamawiający nie przesł</w:t>
      </w:r>
      <w:r w:rsidR="000F54B6">
        <w:rPr>
          <w:rFonts w:ascii="Times New Roman" w:eastAsia="Times New Roman" w:hAnsi="Times New Roman" w:cs="Times New Roman"/>
          <w:sz w:val="24"/>
          <w:szCs w:val="24"/>
          <w:lang w:eastAsia="pl-PL"/>
        </w:rPr>
        <w:t xml:space="preserve">ał wykonawcy zawiadomienia o wyborze oferty najkorzystniejszej </w:t>
      </w:r>
      <w:r>
        <w:rPr>
          <w:rFonts w:ascii="Times New Roman" w:eastAsia="Times New Roman" w:hAnsi="Times New Roman" w:cs="Times New Roman"/>
          <w:sz w:val="24"/>
          <w:szCs w:val="24"/>
          <w:lang w:eastAsia="pl-PL"/>
        </w:rPr>
        <w:t xml:space="preserve">odwołanie wnosi się </w:t>
      </w:r>
      <w:r w:rsidR="00265A10">
        <w:rPr>
          <w:rFonts w:ascii="Times New Roman" w:eastAsia="Times New Roman" w:hAnsi="Times New Roman" w:cs="Times New Roman"/>
          <w:sz w:val="24"/>
          <w:szCs w:val="24"/>
          <w:lang w:eastAsia="pl-PL"/>
        </w:rPr>
        <w:t>w terminie:</w:t>
      </w:r>
    </w:p>
    <w:p w:rsidR="00265A10" w:rsidRDefault="00265A10" w:rsidP="00F76657">
      <w:pPr>
        <w:pStyle w:val="Akapitzlist"/>
        <w:widowControl w:val="0"/>
        <w:numPr>
          <w:ilvl w:val="0"/>
          <w:numId w:val="18"/>
        </w:numPr>
        <w:tabs>
          <w:tab w:val="left" w:pos="360"/>
        </w:tabs>
        <w:suppressAutoHyphen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15 dni od dnia zamieszczenia w Biuletynie Zamówień Publicznych</w:t>
      </w:r>
      <w:r w:rsidR="00463475">
        <w:rPr>
          <w:rFonts w:ascii="Times New Roman" w:eastAsia="Times New Roman" w:hAnsi="Times New Roman" w:cs="Times New Roman"/>
          <w:sz w:val="24"/>
          <w:szCs w:val="24"/>
          <w:lang w:eastAsia="pl-PL"/>
        </w:rPr>
        <w:t xml:space="preserve"> ogłoszenia o udzieleniu zamówienia</w:t>
      </w:r>
    </w:p>
    <w:p w:rsidR="00D643D5" w:rsidRPr="00C31083" w:rsidRDefault="00D643D5" w:rsidP="00F76657">
      <w:pPr>
        <w:pStyle w:val="Akapitzlist"/>
        <w:widowControl w:val="0"/>
        <w:numPr>
          <w:ilvl w:val="0"/>
          <w:numId w:val="4"/>
        </w:numPr>
        <w:tabs>
          <w:tab w:val="left" w:pos="360"/>
        </w:tabs>
        <w:suppressAutoHyphens/>
        <w:spacing w:after="0" w:line="240" w:lineRule="auto"/>
        <w:jc w:val="both"/>
        <w:rPr>
          <w:rFonts w:ascii="Times New Roman" w:eastAsia="Times New Roman" w:hAnsi="Times New Roman" w:cs="Times New Roman"/>
          <w:sz w:val="24"/>
          <w:szCs w:val="24"/>
          <w:lang w:eastAsia="pl-PL"/>
        </w:rPr>
      </w:pPr>
      <w:r w:rsidRPr="00C31083">
        <w:rPr>
          <w:rFonts w:ascii="Times New Roman" w:eastAsia="Times New Roman" w:hAnsi="Times New Roman" w:cs="Times New Roman"/>
          <w:sz w:val="24"/>
          <w:szCs w:val="24"/>
          <w:lang w:eastAsia="pl-PL"/>
        </w:rPr>
        <w:t>1 miesiąca od dnia zawarcia umowy jeżeli zamawiający</w:t>
      </w:r>
    </w:p>
    <w:p w:rsidR="00463475" w:rsidRPr="00D643D5" w:rsidRDefault="00D643D5" w:rsidP="00F76657">
      <w:pPr>
        <w:pStyle w:val="Akapitzlist"/>
        <w:widowControl w:val="0"/>
        <w:numPr>
          <w:ilvl w:val="0"/>
          <w:numId w:val="19"/>
        </w:numPr>
        <w:tabs>
          <w:tab w:val="left" w:pos="360"/>
        </w:tabs>
        <w:suppressAutoHyphen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nie</w:t>
      </w:r>
      <w:r w:rsidR="00463475" w:rsidRPr="00D643D5">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zamieścił </w:t>
      </w:r>
      <w:r w:rsidR="00A33AE3">
        <w:rPr>
          <w:rFonts w:ascii="Times New Roman" w:eastAsia="Times New Roman" w:hAnsi="Times New Roman" w:cs="Times New Roman"/>
          <w:sz w:val="24"/>
          <w:szCs w:val="24"/>
          <w:lang w:eastAsia="pl-PL"/>
        </w:rPr>
        <w:t>w Biuletynie Zamówień Publicznych ogłoszenia o udzieleniu zamówienia.</w:t>
      </w:r>
      <w:r w:rsidR="00463475" w:rsidRPr="00D643D5">
        <w:rPr>
          <w:rFonts w:ascii="Times New Roman" w:eastAsia="Times New Roman" w:hAnsi="Times New Roman" w:cs="Times New Roman"/>
          <w:sz w:val="24"/>
          <w:szCs w:val="24"/>
          <w:lang w:eastAsia="pl-PL"/>
        </w:rPr>
        <w:t xml:space="preserve">   </w:t>
      </w:r>
    </w:p>
    <w:p w:rsidR="009D142F" w:rsidRPr="00A33AE3" w:rsidRDefault="009D142F" w:rsidP="00F76657">
      <w:pPr>
        <w:pStyle w:val="Akapitzlist"/>
        <w:widowControl w:val="0"/>
        <w:numPr>
          <w:ilvl w:val="0"/>
          <w:numId w:val="17"/>
        </w:numPr>
        <w:tabs>
          <w:tab w:val="left" w:pos="360"/>
        </w:tabs>
        <w:suppressAutoHyphens/>
        <w:spacing w:after="0" w:line="240" w:lineRule="auto"/>
        <w:ind w:left="426" w:hanging="426"/>
        <w:jc w:val="both"/>
        <w:rPr>
          <w:rFonts w:ascii="Times New Roman" w:eastAsia="Times New Roman" w:hAnsi="Times New Roman" w:cs="Times New Roman"/>
          <w:sz w:val="24"/>
          <w:szCs w:val="24"/>
          <w:lang w:eastAsia="pl-PL"/>
        </w:rPr>
      </w:pPr>
      <w:r w:rsidRPr="00A33AE3">
        <w:rPr>
          <w:rFonts w:ascii="Times New Roman" w:eastAsia="Times New Roman" w:hAnsi="Times New Roman" w:cs="Times New Roman"/>
          <w:sz w:val="24"/>
          <w:szCs w:val="24"/>
          <w:lang w:eastAsia="pl-PL"/>
        </w:rPr>
        <w:t xml:space="preserve">W przypadku wniesienia odwołania wobec treści Ogłoszenia o zamówieniu lub postanowień Specyfikacji Istotnych Warunków Zamówienia Zamawiający może przedłużyć termin składania ofert lub termin składnia wniosków. </w:t>
      </w:r>
    </w:p>
    <w:p w:rsidR="009D142F" w:rsidRPr="009D142F" w:rsidRDefault="009D142F" w:rsidP="00F76657">
      <w:pPr>
        <w:widowControl w:val="0"/>
        <w:numPr>
          <w:ilvl w:val="0"/>
          <w:numId w:val="17"/>
        </w:numPr>
        <w:tabs>
          <w:tab w:val="left" w:pos="360"/>
        </w:tabs>
        <w:suppressAutoHyphens/>
        <w:spacing w:after="0" w:line="240" w:lineRule="auto"/>
        <w:ind w:left="360"/>
        <w:jc w:val="both"/>
        <w:rPr>
          <w:rFonts w:ascii="Times New Roman" w:eastAsia="Times New Roman" w:hAnsi="Times New Roman" w:cs="Times New Roman"/>
          <w:sz w:val="24"/>
          <w:szCs w:val="24"/>
          <w:lang w:eastAsia="pl-PL"/>
        </w:rPr>
      </w:pPr>
      <w:r w:rsidRPr="009D142F">
        <w:rPr>
          <w:rFonts w:ascii="Times New Roman" w:eastAsia="Times New Roman" w:hAnsi="Times New Roman" w:cs="Times New Roman"/>
          <w:sz w:val="24"/>
          <w:szCs w:val="24"/>
          <w:lang w:eastAsia="pl-PL"/>
        </w:rPr>
        <w:t xml:space="preserve">W przypadku wniesienia odwołania po upływie terminu </w:t>
      </w:r>
      <w:r w:rsidR="00A44412">
        <w:rPr>
          <w:rFonts w:ascii="Times New Roman" w:eastAsia="Times New Roman" w:hAnsi="Times New Roman" w:cs="Times New Roman"/>
          <w:sz w:val="24"/>
          <w:szCs w:val="24"/>
          <w:lang w:eastAsia="pl-PL"/>
        </w:rPr>
        <w:t>składania ofert bieg terminu</w:t>
      </w:r>
      <w:r w:rsidRPr="009D142F">
        <w:rPr>
          <w:rFonts w:ascii="Times New Roman" w:eastAsia="Times New Roman" w:hAnsi="Times New Roman" w:cs="Times New Roman"/>
          <w:sz w:val="24"/>
          <w:szCs w:val="24"/>
          <w:lang w:eastAsia="pl-PL"/>
        </w:rPr>
        <w:t xml:space="preserve"> ulega zawieszeniu do czasu ogłoszenia przez izbę orzeczenia. </w:t>
      </w:r>
    </w:p>
    <w:p w:rsidR="009D142F" w:rsidRDefault="009D142F" w:rsidP="00A44412">
      <w:pPr>
        <w:widowControl w:val="0"/>
        <w:suppressAutoHyphens/>
        <w:spacing w:after="0" w:line="240" w:lineRule="auto"/>
        <w:jc w:val="both"/>
        <w:rPr>
          <w:rFonts w:ascii="Times New Roman" w:eastAsia="Times New Roman" w:hAnsi="Times New Roman" w:cs="Times New Roman"/>
          <w:sz w:val="24"/>
          <w:szCs w:val="24"/>
          <w:lang w:eastAsia="pl-PL"/>
        </w:rPr>
      </w:pPr>
    </w:p>
    <w:p w:rsidR="00A44412" w:rsidRDefault="00A44412" w:rsidP="00A44412">
      <w:pPr>
        <w:widowControl w:val="0"/>
        <w:suppressAutoHyphen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Art. 183. 1 </w:t>
      </w:r>
      <w:r w:rsidR="006775E4">
        <w:rPr>
          <w:rFonts w:ascii="Times New Roman" w:eastAsia="Times New Roman" w:hAnsi="Times New Roman" w:cs="Times New Roman"/>
          <w:sz w:val="24"/>
          <w:szCs w:val="24"/>
          <w:lang w:eastAsia="pl-PL"/>
        </w:rPr>
        <w:t xml:space="preserve">ustawy </w:t>
      </w:r>
      <w:proofErr w:type="spellStart"/>
      <w:r w:rsidR="006775E4">
        <w:rPr>
          <w:rFonts w:ascii="Times New Roman" w:eastAsia="Times New Roman" w:hAnsi="Times New Roman" w:cs="Times New Roman"/>
          <w:sz w:val="24"/>
          <w:szCs w:val="24"/>
          <w:lang w:eastAsia="pl-PL"/>
        </w:rPr>
        <w:t>Pzp</w:t>
      </w:r>
      <w:proofErr w:type="spellEnd"/>
    </w:p>
    <w:p w:rsidR="00A44412" w:rsidRDefault="00A44412" w:rsidP="00A44412">
      <w:pPr>
        <w:widowControl w:val="0"/>
        <w:suppressAutoHyphen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 przypadku wniesienia odwołania zamawiający nie może zawrzeć umowy do czasu ogłoszenia przez Izbę wyroku lub postanowienia kończącego postępowanie odwoławcze</w:t>
      </w:r>
      <w:r w:rsidR="00A60A3C">
        <w:rPr>
          <w:rFonts w:ascii="Times New Roman" w:eastAsia="Times New Roman" w:hAnsi="Times New Roman" w:cs="Times New Roman"/>
          <w:sz w:val="24"/>
          <w:szCs w:val="24"/>
          <w:lang w:eastAsia="pl-PL"/>
        </w:rPr>
        <w:t>.</w:t>
      </w:r>
    </w:p>
    <w:p w:rsidR="00A60A3C" w:rsidRDefault="00A60A3C" w:rsidP="00A44412">
      <w:pPr>
        <w:widowControl w:val="0"/>
        <w:suppressAutoHyphens/>
        <w:spacing w:after="0" w:line="240" w:lineRule="auto"/>
        <w:jc w:val="both"/>
        <w:rPr>
          <w:rFonts w:ascii="Times New Roman" w:eastAsia="Times New Roman" w:hAnsi="Times New Roman" w:cs="Times New Roman"/>
          <w:sz w:val="24"/>
          <w:szCs w:val="24"/>
          <w:lang w:eastAsia="pl-PL"/>
        </w:rPr>
      </w:pPr>
    </w:p>
    <w:p w:rsidR="00A60A3C" w:rsidRDefault="00A60A3C" w:rsidP="00A44412">
      <w:pPr>
        <w:widowControl w:val="0"/>
        <w:suppressAutoHyphen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Art. 18</w:t>
      </w:r>
      <w:r w:rsidR="006775E4">
        <w:rPr>
          <w:rFonts w:ascii="Times New Roman" w:eastAsia="Times New Roman" w:hAnsi="Times New Roman" w:cs="Times New Roman"/>
          <w:sz w:val="24"/>
          <w:szCs w:val="24"/>
          <w:lang w:eastAsia="pl-PL"/>
        </w:rPr>
        <w:t xml:space="preserve">4 ustawy </w:t>
      </w:r>
      <w:proofErr w:type="spellStart"/>
      <w:r w:rsidR="006775E4">
        <w:rPr>
          <w:rFonts w:ascii="Times New Roman" w:eastAsia="Times New Roman" w:hAnsi="Times New Roman" w:cs="Times New Roman"/>
          <w:sz w:val="24"/>
          <w:szCs w:val="24"/>
          <w:lang w:eastAsia="pl-PL"/>
        </w:rPr>
        <w:t>Pzp</w:t>
      </w:r>
      <w:proofErr w:type="spellEnd"/>
    </w:p>
    <w:p w:rsidR="00A60A3C" w:rsidRDefault="00A60A3C" w:rsidP="00A44412">
      <w:pPr>
        <w:widowControl w:val="0"/>
        <w:suppressAutoHyphen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Zamawiający, nie później niż na 7 dni przed upływem ważności wadium, wzywa wykonawców, pod rygorem wykluczenia z postępowania, do przedłużenia ważności wadium albo wniesienia nowego wadium na okres niezbędny do zabezpieczenia postepowania do zawarcia umowy</w:t>
      </w:r>
      <w:r w:rsidR="00396298">
        <w:rPr>
          <w:rFonts w:ascii="Times New Roman" w:eastAsia="Times New Roman" w:hAnsi="Times New Roman" w:cs="Times New Roman"/>
          <w:sz w:val="24"/>
          <w:szCs w:val="24"/>
          <w:lang w:eastAsia="pl-PL"/>
        </w:rPr>
        <w:t xml:space="preserve">. Jeżeli odwołanie wniesiono po wyborze oferty najkorzystniejszej, </w:t>
      </w:r>
      <w:r w:rsidR="00396298">
        <w:rPr>
          <w:rFonts w:ascii="Times New Roman" w:eastAsia="Times New Roman" w:hAnsi="Times New Roman" w:cs="Times New Roman"/>
          <w:sz w:val="24"/>
          <w:szCs w:val="24"/>
          <w:lang w:eastAsia="pl-PL"/>
        </w:rPr>
        <w:lastRenderedPageBreak/>
        <w:t>wezwanie kieruje się jedynie do wykonawcy, którego ofertę wybrano jako najkorzystniejszą.</w:t>
      </w:r>
    </w:p>
    <w:p w:rsidR="00396298" w:rsidRPr="009D142F" w:rsidRDefault="00396298" w:rsidP="00A44412">
      <w:pPr>
        <w:widowControl w:val="0"/>
        <w:suppressAutoHyphens/>
        <w:spacing w:after="0" w:line="240" w:lineRule="auto"/>
        <w:jc w:val="both"/>
        <w:rPr>
          <w:rFonts w:ascii="Times New Roman" w:eastAsia="Times New Roman" w:hAnsi="Times New Roman" w:cs="Times New Roman"/>
          <w:sz w:val="24"/>
          <w:szCs w:val="24"/>
          <w:lang w:eastAsia="pl-PL"/>
        </w:rPr>
      </w:pPr>
    </w:p>
    <w:p w:rsidR="0003571A" w:rsidRPr="0003571A" w:rsidRDefault="0003571A" w:rsidP="0003571A">
      <w:pPr>
        <w:widowControl w:val="0"/>
        <w:suppressAutoHyphens/>
        <w:spacing w:after="0" w:line="240" w:lineRule="auto"/>
        <w:jc w:val="both"/>
        <w:rPr>
          <w:rFonts w:ascii="Times New Roman" w:eastAsia="Times New Roman" w:hAnsi="Times New Roman" w:cs="Times New Roman"/>
          <w:sz w:val="24"/>
          <w:szCs w:val="24"/>
          <w:lang w:eastAsia="pl-PL"/>
        </w:rPr>
      </w:pPr>
      <w:r w:rsidRPr="0003571A">
        <w:rPr>
          <w:rFonts w:ascii="Times New Roman" w:eastAsia="Times New Roman" w:hAnsi="Times New Roman" w:cs="Times New Roman"/>
          <w:sz w:val="24"/>
          <w:szCs w:val="24"/>
          <w:lang w:eastAsia="pl-PL"/>
        </w:rPr>
        <w:t xml:space="preserve">Art. 185 ustawy </w:t>
      </w:r>
      <w:proofErr w:type="spellStart"/>
      <w:r w:rsidR="006775E4">
        <w:rPr>
          <w:rFonts w:ascii="Times New Roman" w:eastAsia="Times New Roman" w:hAnsi="Times New Roman" w:cs="Times New Roman"/>
          <w:sz w:val="24"/>
          <w:szCs w:val="24"/>
          <w:lang w:eastAsia="pl-PL"/>
        </w:rPr>
        <w:t>P</w:t>
      </w:r>
      <w:r w:rsidRPr="0003571A">
        <w:rPr>
          <w:rFonts w:ascii="Times New Roman" w:eastAsia="Times New Roman" w:hAnsi="Times New Roman" w:cs="Times New Roman"/>
          <w:sz w:val="24"/>
          <w:szCs w:val="24"/>
          <w:lang w:eastAsia="pl-PL"/>
        </w:rPr>
        <w:t>zp</w:t>
      </w:r>
      <w:proofErr w:type="spellEnd"/>
    </w:p>
    <w:p w:rsidR="0003571A" w:rsidRPr="0003571A" w:rsidRDefault="0003571A" w:rsidP="00F76657">
      <w:pPr>
        <w:widowControl w:val="0"/>
        <w:numPr>
          <w:ilvl w:val="1"/>
          <w:numId w:val="15"/>
        </w:numPr>
        <w:tabs>
          <w:tab w:val="num" w:pos="426"/>
        </w:tabs>
        <w:suppressAutoHyphens/>
        <w:spacing w:after="0" w:line="240" w:lineRule="auto"/>
        <w:ind w:left="426" w:hanging="426"/>
        <w:jc w:val="both"/>
        <w:rPr>
          <w:rFonts w:ascii="Times New Roman" w:eastAsia="Times New Roman" w:hAnsi="Times New Roman" w:cs="Times New Roman"/>
          <w:sz w:val="24"/>
          <w:szCs w:val="24"/>
          <w:lang w:eastAsia="pl-PL"/>
        </w:rPr>
      </w:pPr>
      <w:r w:rsidRPr="0003571A">
        <w:rPr>
          <w:rFonts w:ascii="Times New Roman" w:eastAsia="Times New Roman" w:hAnsi="Times New Roman" w:cs="Times New Roman"/>
          <w:sz w:val="24"/>
          <w:szCs w:val="24"/>
          <w:lang w:eastAsia="pl-PL"/>
        </w:rPr>
        <w:t>Zamawiający przesyła niezwłocznie, nie późn</w:t>
      </w:r>
      <w:r>
        <w:rPr>
          <w:rFonts w:ascii="Times New Roman" w:eastAsia="Times New Roman" w:hAnsi="Times New Roman" w:cs="Times New Roman"/>
          <w:sz w:val="24"/>
          <w:szCs w:val="24"/>
          <w:lang w:eastAsia="pl-PL"/>
        </w:rPr>
        <w:t>iej niż w terminie 2 dni od dnia</w:t>
      </w:r>
      <w:r w:rsidRPr="0003571A">
        <w:rPr>
          <w:rFonts w:ascii="Times New Roman" w:eastAsia="Times New Roman" w:hAnsi="Times New Roman" w:cs="Times New Roman"/>
          <w:sz w:val="24"/>
          <w:szCs w:val="24"/>
          <w:lang w:eastAsia="pl-PL"/>
        </w:rPr>
        <w:t xml:space="preserve"> otrzymania, kopię odwołania innym Wykonawcom uczestniczącym w postępowaniu o udzielenie zamówienia, a jeżeli odwołanie dotyczy treści Ogłoszenia o zamówieniu lub postanowień Specyfikacji Istotnych Warunków Zamówienia, zamieszcza ją również na stronie internetowej, na które</w:t>
      </w:r>
      <w:r w:rsidR="00577939">
        <w:rPr>
          <w:rFonts w:ascii="Times New Roman" w:eastAsia="Times New Roman" w:hAnsi="Times New Roman" w:cs="Times New Roman"/>
          <w:sz w:val="24"/>
          <w:szCs w:val="24"/>
          <w:lang w:eastAsia="pl-PL"/>
        </w:rPr>
        <w:t>j</w:t>
      </w:r>
      <w:r w:rsidRPr="0003571A">
        <w:rPr>
          <w:rFonts w:ascii="Times New Roman" w:eastAsia="Times New Roman" w:hAnsi="Times New Roman" w:cs="Times New Roman"/>
          <w:sz w:val="24"/>
          <w:szCs w:val="24"/>
          <w:lang w:eastAsia="pl-PL"/>
        </w:rPr>
        <w:t xml:space="preserve"> jest zamieszczone Ogłoszenie o Zamówieniu lub jest udostępniona specyfikacja, wzywając Wykonawców do przystąpienia do postępowania odwoławczego. </w:t>
      </w:r>
    </w:p>
    <w:p w:rsidR="0003571A" w:rsidRPr="0003571A" w:rsidRDefault="0003571A" w:rsidP="0003571A">
      <w:pPr>
        <w:widowControl w:val="0"/>
        <w:suppressAutoHyphens/>
        <w:spacing w:after="0" w:line="240" w:lineRule="auto"/>
        <w:ind w:left="426" w:hanging="426"/>
        <w:jc w:val="both"/>
        <w:rPr>
          <w:rFonts w:ascii="Times New Roman" w:eastAsia="Times New Roman" w:hAnsi="Times New Roman" w:cs="Times New Roman"/>
          <w:sz w:val="24"/>
          <w:szCs w:val="24"/>
          <w:lang w:eastAsia="pl-PL"/>
        </w:rPr>
      </w:pPr>
      <w:r w:rsidRPr="0003571A">
        <w:rPr>
          <w:rFonts w:ascii="Times New Roman" w:eastAsia="Times New Roman" w:hAnsi="Times New Roman" w:cs="Times New Roman"/>
          <w:sz w:val="24"/>
          <w:szCs w:val="24"/>
          <w:lang w:eastAsia="pl-PL"/>
        </w:rPr>
        <w:t xml:space="preserve">2.  Wykonawca może zgłosić przystąpienie do postępowania odwoławczego w terminie 3 dni od dnia otrzymania kopii odwołania, wskazując stronę do której przystępuje, i interes w uzyskaniu rozstrzygnięcia na korzyść strony, do której przysługuje. Zgłoszenie przystąpienia doręcza się prezesowi Izby w formie pisemnej albo elektronicznej opatrzonej bezpiecznym podpisem elektronicznym weryfikowanym za pomocą ważnego kwalifikowanego certyfikatu, a jego kopię przesyła się Zamawiającemu oraz Wykonawcy wnoszącemu odwołanie. </w:t>
      </w:r>
    </w:p>
    <w:p w:rsidR="0003571A" w:rsidRPr="0003571A" w:rsidRDefault="0003571A" w:rsidP="0003571A">
      <w:pPr>
        <w:widowControl w:val="0"/>
        <w:suppressAutoHyphens/>
        <w:spacing w:after="0" w:line="240" w:lineRule="auto"/>
        <w:ind w:left="426" w:hanging="426"/>
        <w:jc w:val="both"/>
        <w:rPr>
          <w:rFonts w:ascii="Times New Roman" w:eastAsia="Times New Roman" w:hAnsi="Times New Roman" w:cs="Times New Roman"/>
          <w:sz w:val="24"/>
          <w:szCs w:val="24"/>
          <w:lang w:eastAsia="pl-PL"/>
        </w:rPr>
      </w:pPr>
      <w:r w:rsidRPr="0003571A">
        <w:rPr>
          <w:rFonts w:ascii="Times New Roman" w:eastAsia="Times New Roman" w:hAnsi="Times New Roman" w:cs="Times New Roman"/>
          <w:sz w:val="24"/>
          <w:szCs w:val="24"/>
          <w:lang w:eastAsia="pl-PL"/>
        </w:rPr>
        <w:t>3.   Wykonawcy, którzy przystąpili do postępowania odwoławczego, stają się uczestnikami postępowania odwoławczego, jeżeli mają interes w tym aby odwołanie zostało rozstrzygnięte na korzyść jednej ze stron.</w:t>
      </w:r>
    </w:p>
    <w:p w:rsidR="0003571A" w:rsidRPr="0003571A" w:rsidRDefault="0003571A" w:rsidP="0003571A">
      <w:pPr>
        <w:widowControl w:val="0"/>
        <w:suppressAutoHyphens/>
        <w:spacing w:after="0" w:line="240" w:lineRule="auto"/>
        <w:ind w:left="426" w:hanging="426"/>
        <w:jc w:val="both"/>
        <w:rPr>
          <w:rFonts w:ascii="Times New Roman" w:eastAsia="Times New Roman" w:hAnsi="Times New Roman" w:cs="Times New Roman"/>
          <w:sz w:val="24"/>
          <w:szCs w:val="24"/>
          <w:lang w:eastAsia="pl-PL"/>
        </w:rPr>
      </w:pPr>
      <w:r w:rsidRPr="0003571A">
        <w:rPr>
          <w:rFonts w:ascii="Times New Roman" w:eastAsia="Times New Roman" w:hAnsi="Times New Roman" w:cs="Times New Roman"/>
          <w:sz w:val="24"/>
          <w:szCs w:val="24"/>
          <w:lang w:eastAsia="pl-PL"/>
        </w:rPr>
        <w:t>4.  Zamawiający lub odwołujący może zgłosić opozycję przeciw przystąpieniu innego wykonawcy nie później niż do czasu otwarcia rozprawy. Izba uwzględnia opozycję, jeżeli zgłaszający opozycję uprawdopodobni, że wykonawca nie ma interesu w uzyskaniu rozstrzygnięcia na korzyść strony, do której przystąpił, w przeciwnym razie Izba oddala opozycję. Postanowieniu o uwzględnieniu albo oddaleniu opozycji Izba może wydać na posiedzeniu niejawnym. Na postanowienie o uwzględnieniu albo oddaleniu opozycji nie przysługuje skarga.</w:t>
      </w:r>
    </w:p>
    <w:p w:rsidR="0003571A" w:rsidRPr="0003571A" w:rsidRDefault="0003571A" w:rsidP="0003571A">
      <w:pPr>
        <w:widowControl w:val="0"/>
        <w:suppressAutoHyphens/>
        <w:spacing w:after="0" w:line="240" w:lineRule="auto"/>
        <w:ind w:left="426" w:hanging="426"/>
        <w:jc w:val="both"/>
        <w:rPr>
          <w:rFonts w:ascii="Times New Roman" w:eastAsia="Times New Roman" w:hAnsi="Times New Roman" w:cs="Times New Roman"/>
          <w:sz w:val="24"/>
          <w:szCs w:val="24"/>
          <w:lang w:eastAsia="pl-PL"/>
        </w:rPr>
      </w:pPr>
      <w:r w:rsidRPr="0003571A">
        <w:rPr>
          <w:rFonts w:ascii="Times New Roman" w:eastAsia="Times New Roman" w:hAnsi="Times New Roman" w:cs="Times New Roman"/>
          <w:sz w:val="24"/>
          <w:szCs w:val="24"/>
          <w:lang w:eastAsia="pl-PL"/>
        </w:rPr>
        <w:t>5.    Czynności uczestnika postępowania odwoławczego nie mogą pozostać w sprzeczności z czynnościami i oświadczeniami strony do której przystąpił z zastrzeżeniem zgłoszenia sprzeciwu o którym mowa w art. 186 ust. 3 przez uczestnika który przystąpił do postępowania po stronie zamawiającego.</w:t>
      </w:r>
    </w:p>
    <w:p w:rsidR="0003571A" w:rsidRDefault="0003571A" w:rsidP="0003571A">
      <w:pPr>
        <w:widowControl w:val="0"/>
        <w:suppressAutoHyphens/>
        <w:spacing w:after="0" w:line="240" w:lineRule="auto"/>
        <w:ind w:left="426" w:hanging="426"/>
        <w:jc w:val="both"/>
        <w:rPr>
          <w:rFonts w:ascii="Times New Roman" w:eastAsia="Times New Roman" w:hAnsi="Times New Roman" w:cs="Times New Roman"/>
          <w:sz w:val="24"/>
          <w:szCs w:val="24"/>
          <w:lang w:eastAsia="pl-PL"/>
        </w:rPr>
      </w:pPr>
      <w:r w:rsidRPr="0003571A">
        <w:rPr>
          <w:rFonts w:ascii="Times New Roman" w:eastAsia="Times New Roman" w:hAnsi="Times New Roman" w:cs="Times New Roman"/>
          <w:sz w:val="24"/>
          <w:szCs w:val="24"/>
          <w:lang w:eastAsia="pl-PL"/>
        </w:rPr>
        <w:t>6.  Odwołujący oraz wykonawca wezwany zgodnie z pkt. 1 nie mogą następnie korzystać ze środków ochrony prawnej wobec czynności zamawiającego wykonanych z</w:t>
      </w:r>
      <w:r w:rsidR="00374A20">
        <w:rPr>
          <w:rFonts w:ascii="Times New Roman" w:eastAsia="Times New Roman" w:hAnsi="Times New Roman" w:cs="Times New Roman"/>
          <w:sz w:val="24"/>
          <w:szCs w:val="24"/>
          <w:lang w:eastAsia="pl-PL"/>
        </w:rPr>
        <w:t>godnie z wyrokiem Izby lub sądu na podstawie art. 186 ust. 2 i 3.</w:t>
      </w:r>
    </w:p>
    <w:p w:rsidR="00374A20" w:rsidRDefault="00374A20" w:rsidP="0003571A">
      <w:pPr>
        <w:widowControl w:val="0"/>
        <w:suppressAutoHyphens/>
        <w:spacing w:after="0" w:line="240" w:lineRule="auto"/>
        <w:ind w:left="426" w:hanging="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7. Do postępowania odwoławczego stosuje się </w:t>
      </w:r>
      <w:r w:rsidR="006C2BBC">
        <w:rPr>
          <w:rFonts w:ascii="Times New Roman" w:eastAsia="Times New Roman" w:hAnsi="Times New Roman" w:cs="Times New Roman"/>
          <w:sz w:val="24"/>
          <w:szCs w:val="24"/>
          <w:lang w:eastAsia="pl-PL"/>
        </w:rPr>
        <w:t>odpowiednio przepisy ustawy z dnia 17 listopada 1964 r. – Kodeks postępowania cywilnego o sądzie polubownym (arbitrażowym), jeżeli ustawa nie stanowi inaczej.</w:t>
      </w:r>
    </w:p>
    <w:p w:rsidR="006C2BBC" w:rsidRPr="0003571A" w:rsidRDefault="006C2BBC" w:rsidP="0003571A">
      <w:pPr>
        <w:widowControl w:val="0"/>
        <w:suppressAutoHyphens/>
        <w:spacing w:after="0" w:line="240" w:lineRule="auto"/>
        <w:ind w:left="426" w:hanging="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8. Jeżeli koniec terminu do wykonania czynności przypada na sobotę lub dzień ustawowo wolny od pracy, termin upływa dnia następnego po dniu lub dniach wolnych od pracy.</w:t>
      </w:r>
    </w:p>
    <w:p w:rsidR="0003571A" w:rsidRPr="0003571A" w:rsidRDefault="0003571A" w:rsidP="0003571A">
      <w:pPr>
        <w:widowControl w:val="0"/>
        <w:suppressAutoHyphens/>
        <w:spacing w:after="0" w:line="240" w:lineRule="auto"/>
        <w:jc w:val="both"/>
        <w:rPr>
          <w:rFonts w:ascii="Times New Roman" w:eastAsia="Times New Roman" w:hAnsi="Times New Roman" w:cs="Times New Roman"/>
          <w:sz w:val="24"/>
          <w:szCs w:val="24"/>
          <w:lang w:eastAsia="pl-PL"/>
        </w:rPr>
      </w:pPr>
    </w:p>
    <w:p w:rsidR="0003571A" w:rsidRPr="0003571A" w:rsidRDefault="0003571A" w:rsidP="0003571A">
      <w:pPr>
        <w:widowControl w:val="0"/>
        <w:suppressAutoHyphens/>
        <w:spacing w:after="0" w:line="240" w:lineRule="auto"/>
        <w:jc w:val="both"/>
        <w:rPr>
          <w:rFonts w:ascii="Times New Roman" w:eastAsia="Times New Roman" w:hAnsi="Times New Roman" w:cs="Times New Roman"/>
          <w:sz w:val="24"/>
          <w:szCs w:val="24"/>
          <w:lang w:eastAsia="pl-PL"/>
        </w:rPr>
      </w:pPr>
      <w:r w:rsidRPr="0003571A">
        <w:rPr>
          <w:rFonts w:ascii="Times New Roman" w:eastAsia="Times New Roman" w:hAnsi="Times New Roman" w:cs="Times New Roman"/>
          <w:sz w:val="24"/>
          <w:szCs w:val="24"/>
          <w:lang w:eastAsia="pl-PL"/>
        </w:rPr>
        <w:t xml:space="preserve">Art. 186 ustawy </w:t>
      </w:r>
      <w:proofErr w:type="spellStart"/>
      <w:r w:rsidRPr="0003571A">
        <w:rPr>
          <w:rFonts w:ascii="Times New Roman" w:eastAsia="Times New Roman" w:hAnsi="Times New Roman" w:cs="Times New Roman"/>
          <w:sz w:val="24"/>
          <w:szCs w:val="24"/>
          <w:lang w:eastAsia="pl-PL"/>
        </w:rPr>
        <w:t>pzp</w:t>
      </w:r>
      <w:proofErr w:type="spellEnd"/>
    </w:p>
    <w:p w:rsidR="0003571A" w:rsidRPr="0003571A" w:rsidRDefault="0003571A" w:rsidP="0003571A">
      <w:pPr>
        <w:widowControl w:val="0"/>
        <w:suppressAutoHyphens/>
        <w:spacing w:after="0" w:line="240" w:lineRule="auto"/>
        <w:ind w:left="426" w:hanging="426"/>
        <w:jc w:val="both"/>
        <w:rPr>
          <w:rFonts w:ascii="Times New Roman" w:eastAsia="Times New Roman" w:hAnsi="Times New Roman" w:cs="Times New Roman"/>
          <w:sz w:val="24"/>
          <w:szCs w:val="24"/>
          <w:lang w:eastAsia="pl-PL"/>
        </w:rPr>
      </w:pPr>
      <w:r w:rsidRPr="0003571A">
        <w:rPr>
          <w:rFonts w:ascii="Times New Roman" w:eastAsia="Times New Roman" w:hAnsi="Times New Roman" w:cs="Times New Roman"/>
          <w:sz w:val="24"/>
          <w:szCs w:val="24"/>
          <w:lang w:eastAsia="pl-PL"/>
        </w:rPr>
        <w:t xml:space="preserve">1.   Zamawiający może wnieść odpowiedź na odwołanie. Odpowiedź na odwołanie wnosi się </w:t>
      </w:r>
      <w:r w:rsidR="00C447AB">
        <w:rPr>
          <w:rFonts w:ascii="Times New Roman" w:eastAsia="Times New Roman" w:hAnsi="Times New Roman" w:cs="Times New Roman"/>
          <w:sz w:val="24"/>
          <w:szCs w:val="24"/>
          <w:lang w:eastAsia="pl-PL"/>
        </w:rPr>
        <w:t xml:space="preserve">w formie pisemnej </w:t>
      </w:r>
      <w:r w:rsidRPr="0003571A">
        <w:rPr>
          <w:rFonts w:ascii="Times New Roman" w:eastAsia="Times New Roman" w:hAnsi="Times New Roman" w:cs="Times New Roman"/>
          <w:sz w:val="24"/>
          <w:szCs w:val="24"/>
          <w:lang w:eastAsia="pl-PL"/>
        </w:rPr>
        <w:t>lub ustnie do protokołu.</w:t>
      </w:r>
    </w:p>
    <w:p w:rsidR="0003571A" w:rsidRPr="0003571A" w:rsidRDefault="0003571A" w:rsidP="0003571A">
      <w:pPr>
        <w:widowControl w:val="0"/>
        <w:suppressAutoHyphens/>
        <w:spacing w:after="0" w:line="240" w:lineRule="auto"/>
        <w:ind w:left="426" w:hanging="426"/>
        <w:jc w:val="both"/>
        <w:rPr>
          <w:rFonts w:ascii="Times New Roman" w:eastAsia="Times New Roman" w:hAnsi="Times New Roman" w:cs="Times New Roman"/>
          <w:sz w:val="24"/>
          <w:szCs w:val="24"/>
          <w:lang w:eastAsia="pl-PL"/>
        </w:rPr>
      </w:pPr>
      <w:r w:rsidRPr="0003571A">
        <w:rPr>
          <w:rFonts w:ascii="Times New Roman" w:eastAsia="Times New Roman" w:hAnsi="Times New Roman" w:cs="Times New Roman"/>
          <w:sz w:val="24"/>
          <w:szCs w:val="24"/>
          <w:lang w:eastAsia="pl-PL"/>
        </w:rPr>
        <w:t>2. W przypadku uwzględnienia przez zamawiającego w całości zarzutów przedstawionych w odwołaniu Izba może umorzyć postępowanie na posiedzeniu niejawnym bez obecności stron oraz uczestników postępowania odwoławczego, którzy przystąpili do postępowania po stronie wykonawcy pod warunkiem że w postępowaniu odwoławczym po stronie zamawiającego nie przystąpił w terminie żaden wykonawca. W takim przypadku zamawiający wykonuje, powtarza lub unieważnia czynności w postępowaniu o udzielenie zamówienia zgodnie z żądaniem zawartym w odwołaniu.</w:t>
      </w:r>
    </w:p>
    <w:p w:rsidR="0003571A" w:rsidRDefault="0003571A" w:rsidP="0003571A">
      <w:pPr>
        <w:widowControl w:val="0"/>
        <w:suppressAutoHyphens/>
        <w:spacing w:after="0" w:line="240" w:lineRule="auto"/>
        <w:ind w:left="426" w:hanging="426"/>
        <w:jc w:val="both"/>
        <w:rPr>
          <w:rFonts w:ascii="Times New Roman" w:eastAsia="Times New Roman" w:hAnsi="Times New Roman" w:cs="Times New Roman"/>
          <w:sz w:val="24"/>
          <w:szCs w:val="24"/>
          <w:lang w:eastAsia="pl-PL"/>
        </w:rPr>
      </w:pPr>
      <w:r w:rsidRPr="0003571A">
        <w:rPr>
          <w:rFonts w:ascii="Times New Roman" w:eastAsia="Times New Roman" w:hAnsi="Times New Roman" w:cs="Times New Roman"/>
          <w:sz w:val="24"/>
          <w:szCs w:val="24"/>
          <w:lang w:eastAsia="pl-PL"/>
        </w:rPr>
        <w:t xml:space="preserve">3. Jeżeli uczestnik postępowania odwoławczego, który przystąpił do postępowania po stronie </w:t>
      </w:r>
      <w:r w:rsidRPr="0003571A">
        <w:rPr>
          <w:rFonts w:ascii="Times New Roman" w:eastAsia="Times New Roman" w:hAnsi="Times New Roman" w:cs="Times New Roman"/>
          <w:sz w:val="24"/>
          <w:szCs w:val="24"/>
          <w:lang w:eastAsia="pl-PL"/>
        </w:rPr>
        <w:lastRenderedPageBreak/>
        <w:t>zamawiającego,</w:t>
      </w:r>
      <w:r w:rsidR="00C447AB">
        <w:rPr>
          <w:rFonts w:ascii="Times New Roman" w:eastAsia="Times New Roman" w:hAnsi="Times New Roman" w:cs="Times New Roman"/>
          <w:sz w:val="24"/>
          <w:szCs w:val="24"/>
          <w:lang w:eastAsia="pl-PL"/>
        </w:rPr>
        <w:t xml:space="preserve"> nie</w:t>
      </w:r>
      <w:r w:rsidRPr="0003571A">
        <w:rPr>
          <w:rFonts w:ascii="Times New Roman" w:eastAsia="Times New Roman" w:hAnsi="Times New Roman" w:cs="Times New Roman"/>
          <w:sz w:val="24"/>
          <w:szCs w:val="24"/>
          <w:lang w:eastAsia="pl-PL"/>
        </w:rPr>
        <w:t xml:space="preserve"> wniesie sprzeciw</w:t>
      </w:r>
      <w:r w:rsidR="00C447AB">
        <w:rPr>
          <w:rFonts w:ascii="Times New Roman" w:eastAsia="Times New Roman" w:hAnsi="Times New Roman" w:cs="Times New Roman"/>
          <w:sz w:val="24"/>
          <w:szCs w:val="24"/>
          <w:lang w:eastAsia="pl-PL"/>
        </w:rPr>
        <w:t xml:space="preserve">u co do uwzględnienia w całości zarzutów postawionych w odwołaniu przez </w:t>
      </w:r>
      <w:r w:rsidR="00BB6308">
        <w:rPr>
          <w:rFonts w:ascii="Times New Roman" w:eastAsia="Times New Roman" w:hAnsi="Times New Roman" w:cs="Times New Roman"/>
          <w:sz w:val="24"/>
          <w:szCs w:val="24"/>
          <w:lang w:eastAsia="pl-PL"/>
        </w:rPr>
        <w:t>zamawiającego, Izba umarza postępowan</w:t>
      </w:r>
      <w:r w:rsidR="001F424B">
        <w:rPr>
          <w:rFonts w:ascii="Times New Roman" w:eastAsia="Times New Roman" w:hAnsi="Times New Roman" w:cs="Times New Roman"/>
          <w:sz w:val="24"/>
          <w:szCs w:val="24"/>
          <w:lang w:eastAsia="pl-PL"/>
        </w:rPr>
        <w:t>ie</w:t>
      </w:r>
      <w:r w:rsidR="00BB6308">
        <w:rPr>
          <w:rFonts w:ascii="Times New Roman" w:eastAsia="Times New Roman" w:hAnsi="Times New Roman" w:cs="Times New Roman"/>
          <w:sz w:val="24"/>
          <w:szCs w:val="24"/>
          <w:lang w:eastAsia="pl-PL"/>
        </w:rPr>
        <w:t xml:space="preserve"> zamawiający wykonuje powtarza lub unieważnia czynności w postępow</w:t>
      </w:r>
      <w:r w:rsidR="001F424B">
        <w:rPr>
          <w:rFonts w:ascii="Times New Roman" w:eastAsia="Times New Roman" w:hAnsi="Times New Roman" w:cs="Times New Roman"/>
          <w:sz w:val="24"/>
          <w:szCs w:val="24"/>
          <w:lang w:eastAsia="pl-PL"/>
        </w:rPr>
        <w:t>an</w:t>
      </w:r>
      <w:r w:rsidR="00BB6308">
        <w:rPr>
          <w:rFonts w:ascii="Times New Roman" w:eastAsia="Times New Roman" w:hAnsi="Times New Roman" w:cs="Times New Roman"/>
          <w:sz w:val="24"/>
          <w:szCs w:val="24"/>
          <w:lang w:eastAsia="pl-PL"/>
        </w:rPr>
        <w:t>iu o udzielenie zamówienia zgodnie z żądaniem zawartym w odwołaniu.</w:t>
      </w:r>
    </w:p>
    <w:p w:rsidR="001F424B" w:rsidRPr="0003571A" w:rsidRDefault="001F424B" w:rsidP="0003571A">
      <w:pPr>
        <w:widowControl w:val="0"/>
        <w:suppressAutoHyphens/>
        <w:spacing w:after="0" w:line="240" w:lineRule="auto"/>
        <w:ind w:left="426" w:hanging="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3a. W przypadku uwzględnienia przez zamawiającego części zarzutów przedstawionych w odwołaniu i wycofania pozostałych zarzutów przez odwołującego, Izba może umorzyć postępowanie na posiedzeniu niejawnym </w:t>
      </w:r>
      <w:r w:rsidR="00B81DA4">
        <w:rPr>
          <w:rFonts w:ascii="Times New Roman" w:eastAsia="Times New Roman" w:hAnsi="Times New Roman" w:cs="Times New Roman"/>
          <w:sz w:val="24"/>
          <w:szCs w:val="24"/>
          <w:lang w:eastAsia="pl-PL"/>
        </w:rPr>
        <w:t>bez obecności stron oraz uczestników postępowania odwoławczego, którzy przystąpili do postępowania po stronie wykonawc</w:t>
      </w:r>
      <w:r w:rsidR="005A128B">
        <w:rPr>
          <w:rFonts w:ascii="Times New Roman" w:eastAsia="Times New Roman" w:hAnsi="Times New Roman" w:cs="Times New Roman"/>
          <w:sz w:val="24"/>
          <w:szCs w:val="24"/>
          <w:lang w:eastAsia="pl-PL"/>
        </w:rPr>
        <w:t>y, pod warunkiem że w postępowaniu odwoławczym po stronie zamawiającego nie przystąpił</w:t>
      </w:r>
      <w:r w:rsidR="00A9609C">
        <w:rPr>
          <w:rFonts w:ascii="Times New Roman" w:eastAsia="Times New Roman" w:hAnsi="Times New Roman" w:cs="Times New Roman"/>
          <w:sz w:val="24"/>
          <w:szCs w:val="24"/>
          <w:lang w:eastAsia="pl-PL"/>
        </w:rPr>
        <w:t xml:space="preserve"> w terminie żaden wykonawca, lub wykonawca który przystąpił</w:t>
      </w:r>
      <w:r w:rsidR="006416B2">
        <w:rPr>
          <w:rFonts w:ascii="Times New Roman" w:eastAsia="Times New Roman" w:hAnsi="Times New Roman" w:cs="Times New Roman"/>
          <w:sz w:val="24"/>
          <w:szCs w:val="24"/>
          <w:lang w:eastAsia="pl-PL"/>
        </w:rPr>
        <w:t xml:space="preserve"> </w:t>
      </w:r>
      <w:r w:rsidR="00A9609C">
        <w:rPr>
          <w:rFonts w:ascii="Times New Roman" w:eastAsia="Times New Roman" w:hAnsi="Times New Roman" w:cs="Times New Roman"/>
          <w:sz w:val="24"/>
          <w:szCs w:val="24"/>
          <w:lang w:eastAsia="pl-PL"/>
        </w:rPr>
        <w:t>po stronie zamawiającego nie wniósł</w:t>
      </w:r>
      <w:r w:rsidR="006416B2">
        <w:rPr>
          <w:rFonts w:ascii="Times New Roman" w:eastAsia="Times New Roman" w:hAnsi="Times New Roman" w:cs="Times New Roman"/>
          <w:sz w:val="24"/>
          <w:szCs w:val="24"/>
          <w:lang w:eastAsia="pl-PL"/>
        </w:rPr>
        <w:t xml:space="preserve"> sprzeciwu wobec uwzględnienia części zarzutów. W takim przypadku zamawiający </w:t>
      </w:r>
      <w:r w:rsidR="003F0F78">
        <w:rPr>
          <w:rFonts w:ascii="Times New Roman" w:eastAsia="Times New Roman" w:hAnsi="Times New Roman" w:cs="Times New Roman"/>
          <w:sz w:val="24"/>
          <w:szCs w:val="24"/>
          <w:lang w:eastAsia="pl-PL"/>
        </w:rPr>
        <w:t>wykonuje, powtarza lub unieważnia czynności w postępowaniu o udzielenie zamówienia zgodnie z żądaniem zawartym w odwołaniu w zakresie uwzględnionych zarzutów.</w:t>
      </w:r>
    </w:p>
    <w:p w:rsidR="0003571A" w:rsidRPr="002008EC" w:rsidRDefault="002008EC" w:rsidP="002008EC">
      <w:pPr>
        <w:widowControl w:val="0"/>
        <w:suppressAutoHyphens/>
        <w:spacing w:after="0" w:line="240" w:lineRule="auto"/>
        <w:ind w:left="426" w:hanging="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4.  </w:t>
      </w:r>
      <w:r w:rsidR="0003571A" w:rsidRPr="002008EC">
        <w:rPr>
          <w:rFonts w:ascii="Times New Roman" w:eastAsia="Times New Roman" w:hAnsi="Times New Roman" w:cs="Times New Roman"/>
          <w:sz w:val="24"/>
          <w:szCs w:val="24"/>
          <w:lang w:eastAsia="pl-PL"/>
        </w:rPr>
        <w:t xml:space="preserve">Jeżeli uczestnik postępowania odwoławczego, który przystąpił do postępowania po stronie zamawiającego wniesie sprzeciw wobec uwzględnienia </w:t>
      </w:r>
      <w:r w:rsidR="00F30244" w:rsidRPr="002008EC">
        <w:rPr>
          <w:rFonts w:ascii="Times New Roman" w:eastAsia="Times New Roman" w:hAnsi="Times New Roman" w:cs="Times New Roman"/>
          <w:sz w:val="24"/>
          <w:szCs w:val="24"/>
          <w:lang w:eastAsia="pl-PL"/>
        </w:rPr>
        <w:t xml:space="preserve">zarzutów przedstawionych w odwołaniu w całości albo części, gdy odwołujący nie wycofa pozostałych zarzutów odwołania, Izba rozpatruje odwołanie. </w:t>
      </w:r>
    </w:p>
    <w:p w:rsidR="002008EC" w:rsidRPr="002008EC" w:rsidRDefault="002008EC" w:rsidP="00DB65D2">
      <w:pPr>
        <w:widowControl w:val="0"/>
        <w:suppressAutoHyphens/>
        <w:spacing w:after="0" w:line="240" w:lineRule="auto"/>
        <w:ind w:left="426" w:hanging="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4a. W przypadku uwzględnienia przez zamawiającego zarzutów w części, gdy po jego stronie do postępowania odwoławczego nie przystąpi w terminie żaden wykonawca, a odwołujący nie wycofał pozostałych zarzutów, Izba rozpoznaje odwołanie w zakresie pozostałych zarzutów.</w:t>
      </w:r>
    </w:p>
    <w:p w:rsidR="0003571A" w:rsidRPr="0003571A" w:rsidRDefault="0003571A" w:rsidP="0003571A">
      <w:pPr>
        <w:widowControl w:val="0"/>
        <w:suppressAutoHyphens/>
        <w:spacing w:after="0" w:line="240" w:lineRule="auto"/>
        <w:ind w:left="426" w:hanging="426"/>
        <w:jc w:val="both"/>
        <w:rPr>
          <w:rFonts w:ascii="Times New Roman" w:eastAsia="Times New Roman" w:hAnsi="Times New Roman" w:cs="Times New Roman"/>
          <w:sz w:val="24"/>
          <w:szCs w:val="24"/>
          <w:lang w:eastAsia="pl-PL"/>
        </w:rPr>
      </w:pPr>
      <w:r w:rsidRPr="0003571A">
        <w:rPr>
          <w:rFonts w:ascii="Times New Roman" w:eastAsia="Times New Roman" w:hAnsi="Times New Roman" w:cs="Times New Roman"/>
          <w:sz w:val="24"/>
          <w:szCs w:val="24"/>
          <w:lang w:eastAsia="pl-PL"/>
        </w:rPr>
        <w:t xml:space="preserve">5.   Sprzeciw wnosi się </w:t>
      </w:r>
      <w:r w:rsidR="008442A5">
        <w:rPr>
          <w:rFonts w:ascii="Times New Roman" w:eastAsia="Times New Roman" w:hAnsi="Times New Roman" w:cs="Times New Roman"/>
          <w:sz w:val="24"/>
          <w:szCs w:val="24"/>
          <w:lang w:eastAsia="pl-PL"/>
        </w:rPr>
        <w:t>w formie pisemnej</w:t>
      </w:r>
      <w:r w:rsidRPr="0003571A">
        <w:rPr>
          <w:rFonts w:ascii="Times New Roman" w:eastAsia="Times New Roman" w:hAnsi="Times New Roman" w:cs="Times New Roman"/>
          <w:sz w:val="24"/>
          <w:szCs w:val="24"/>
          <w:lang w:eastAsia="pl-PL"/>
        </w:rPr>
        <w:t xml:space="preserve"> lub ustnie do protokołu</w:t>
      </w:r>
    </w:p>
    <w:p w:rsidR="0003571A" w:rsidRPr="0003571A" w:rsidRDefault="0003571A" w:rsidP="0003571A">
      <w:pPr>
        <w:widowControl w:val="0"/>
        <w:suppressAutoHyphens/>
        <w:spacing w:after="0" w:line="240" w:lineRule="auto"/>
        <w:ind w:left="426" w:hanging="426"/>
        <w:jc w:val="both"/>
        <w:rPr>
          <w:rFonts w:ascii="Times New Roman" w:eastAsia="Times New Roman" w:hAnsi="Times New Roman" w:cs="Times New Roman"/>
          <w:sz w:val="24"/>
          <w:szCs w:val="24"/>
          <w:lang w:eastAsia="pl-PL"/>
        </w:rPr>
      </w:pPr>
      <w:r w:rsidRPr="0003571A">
        <w:rPr>
          <w:rFonts w:ascii="Times New Roman" w:eastAsia="Times New Roman" w:hAnsi="Times New Roman" w:cs="Times New Roman"/>
          <w:sz w:val="24"/>
          <w:szCs w:val="24"/>
          <w:lang w:eastAsia="pl-PL"/>
        </w:rPr>
        <w:t>6.   Koszty postępowania odwoławczego:</w:t>
      </w:r>
    </w:p>
    <w:p w:rsidR="0003571A" w:rsidRPr="0003571A" w:rsidRDefault="0003571A" w:rsidP="0003571A">
      <w:pPr>
        <w:widowControl w:val="0"/>
        <w:suppressAutoHyphens/>
        <w:spacing w:after="0" w:line="240" w:lineRule="auto"/>
        <w:ind w:left="426" w:hanging="426"/>
        <w:jc w:val="both"/>
        <w:rPr>
          <w:rFonts w:ascii="Times New Roman" w:eastAsia="Times New Roman" w:hAnsi="Times New Roman" w:cs="Times New Roman"/>
          <w:sz w:val="24"/>
          <w:szCs w:val="24"/>
          <w:lang w:eastAsia="pl-PL"/>
        </w:rPr>
      </w:pPr>
      <w:r w:rsidRPr="0003571A">
        <w:rPr>
          <w:rFonts w:ascii="Times New Roman" w:eastAsia="Times New Roman" w:hAnsi="Times New Roman" w:cs="Times New Roman"/>
          <w:sz w:val="24"/>
          <w:szCs w:val="24"/>
          <w:lang w:eastAsia="pl-PL"/>
        </w:rPr>
        <w:t xml:space="preserve">      1) w okolicznościach, o których mowa w pkt. 2 </w:t>
      </w:r>
      <w:r w:rsidR="008442A5">
        <w:rPr>
          <w:rFonts w:ascii="Times New Roman" w:eastAsia="Times New Roman" w:hAnsi="Times New Roman" w:cs="Times New Roman"/>
          <w:sz w:val="24"/>
          <w:szCs w:val="24"/>
          <w:lang w:eastAsia="pl-PL"/>
        </w:rPr>
        <w:t>i 3a, z</w:t>
      </w:r>
      <w:r w:rsidRPr="0003571A">
        <w:rPr>
          <w:rFonts w:ascii="Times New Roman" w:eastAsia="Times New Roman" w:hAnsi="Times New Roman" w:cs="Times New Roman"/>
          <w:sz w:val="24"/>
          <w:szCs w:val="24"/>
          <w:lang w:eastAsia="pl-PL"/>
        </w:rPr>
        <w:t>nosi się wzajemnie;</w:t>
      </w:r>
    </w:p>
    <w:p w:rsidR="0003571A" w:rsidRPr="0003571A" w:rsidRDefault="0003571A" w:rsidP="0003571A">
      <w:pPr>
        <w:widowControl w:val="0"/>
        <w:suppressAutoHyphens/>
        <w:spacing w:after="0" w:line="240" w:lineRule="auto"/>
        <w:ind w:left="426" w:hanging="426"/>
        <w:jc w:val="both"/>
        <w:rPr>
          <w:rFonts w:ascii="Times New Roman" w:eastAsia="Times New Roman" w:hAnsi="Times New Roman" w:cs="Times New Roman"/>
          <w:sz w:val="24"/>
          <w:szCs w:val="24"/>
          <w:lang w:eastAsia="pl-PL"/>
        </w:rPr>
      </w:pPr>
      <w:r w:rsidRPr="0003571A">
        <w:rPr>
          <w:rFonts w:ascii="Times New Roman" w:eastAsia="Times New Roman" w:hAnsi="Times New Roman" w:cs="Times New Roman"/>
          <w:sz w:val="24"/>
          <w:szCs w:val="24"/>
          <w:lang w:eastAsia="pl-PL"/>
        </w:rPr>
        <w:tab/>
        <w:t>2) w okolicznościach, o których mowa w pkt. 3</w:t>
      </w:r>
    </w:p>
    <w:p w:rsidR="0003571A" w:rsidRPr="0003571A" w:rsidRDefault="0003571A" w:rsidP="0003571A">
      <w:pPr>
        <w:widowControl w:val="0"/>
        <w:suppressAutoHyphens/>
        <w:spacing w:after="0" w:line="240" w:lineRule="auto"/>
        <w:ind w:left="993" w:hanging="285"/>
        <w:jc w:val="both"/>
        <w:rPr>
          <w:rFonts w:ascii="Times New Roman" w:eastAsia="Times New Roman" w:hAnsi="Times New Roman" w:cs="Times New Roman"/>
          <w:sz w:val="24"/>
          <w:szCs w:val="24"/>
          <w:lang w:eastAsia="pl-PL"/>
        </w:rPr>
      </w:pPr>
      <w:r w:rsidRPr="0003571A">
        <w:rPr>
          <w:rFonts w:ascii="Times New Roman" w:eastAsia="Times New Roman" w:hAnsi="Times New Roman" w:cs="Times New Roman"/>
          <w:sz w:val="24"/>
          <w:szCs w:val="24"/>
          <w:lang w:eastAsia="pl-PL"/>
        </w:rPr>
        <w:t>a) ponosi zamawiający, jeżeli uwzględnił w całości zarzuty przedstawione w odwołaniu po otwarciu rozprawy</w:t>
      </w:r>
    </w:p>
    <w:p w:rsidR="0003571A" w:rsidRPr="0003571A" w:rsidRDefault="0003571A" w:rsidP="0003571A">
      <w:pPr>
        <w:widowControl w:val="0"/>
        <w:suppressAutoHyphens/>
        <w:spacing w:after="0" w:line="240" w:lineRule="auto"/>
        <w:ind w:left="993" w:hanging="285"/>
        <w:jc w:val="both"/>
        <w:rPr>
          <w:rFonts w:ascii="Times New Roman" w:eastAsia="Times New Roman" w:hAnsi="Times New Roman" w:cs="Times New Roman"/>
          <w:sz w:val="24"/>
          <w:szCs w:val="24"/>
          <w:lang w:eastAsia="pl-PL"/>
        </w:rPr>
      </w:pPr>
      <w:r w:rsidRPr="0003571A">
        <w:rPr>
          <w:rFonts w:ascii="Times New Roman" w:eastAsia="Times New Roman" w:hAnsi="Times New Roman" w:cs="Times New Roman"/>
          <w:sz w:val="24"/>
          <w:szCs w:val="24"/>
          <w:lang w:eastAsia="pl-PL"/>
        </w:rPr>
        <w:t>b) znosi się wzajemnie, jeżeli za</w:t>
      </w:r>
      <w:r w:rsidR="008442A5">
        <w:rPr>
          <w:rFonts w:ascii="Times New Roman" w:eastAsia="Times New Roman" w:hAnsi="Times New Roman" w:cs="Times New Roman"/>
          <w:sz w:val="24"/>
          <w:szCs w:val="24"/>
          <w:lang w:eastAsia="pl-PL"/>
        </w:rPr>
        <w:t>mawiający uwzględnił w całości lub w części z</w:t>
      </w:r>
      <w:r w:rsidRPr="0003571A">
        <w:rPr>
          <w:rFonts w:ascii="Times New Roman" w:eastAsia="Times New Roman" w:hAnsi="Times New Roman" w:cs="Times New Roman"/>
          <w:sz w:val="24"/>
          <w:szCs w:val="24"/>
          <w:lang w:eastAsia="pl-PL"/>
        </w:rPr>
        <w:t>arzuty przedstawione w odwołaniu przed otwarciem rozprawy</w:t>
      </w:r>
    </w:p>
    <w:p w:rsidR="0003571A" w:rsidRPr="0003571A" w:rsidRDefault="0003571A" w:rsidP="0003571A">
      <w:pPr>
        <w:widowControl w:val="0"/>
        <w:suppressAutoHyphens/>
        <w:spacing w:after="0" w:line="240" w:lineRule="auto"/>
        <w:ind w:left="426"/>
        <w:jc w:val="both"/>
        <w:rPr>
          <w:rFonts w:ascii="Times New Roman" w:eastAsia="Times New Roman" w:hAnsi="Times New Roman" w:cs="Times New Roman"/>
          <w:sz w:val="24"/>
          <w:szCs w:val="24"/>
          <w:lang w:eastAsia="pl-PL"/>
        </w:rPr>
      </w:pPr>
      <w:r w:rsidRPr="0003571A">
        <w:rPr>
          <w:rFonts w:ascii="Times New Roman" w:eastAsia="Times New Roman" w:hAnsi="Times New Roman" w:cs="Times New Roman"/>
          <w:sz w:val="24"/>
          <w:szCs w:val="24"/>
          <w:lang w:eastAsia="pl-PL"/>
        </w:rPr>
        <w:t>3) w okolicznościach o których mowa w pkt 4 ponosi:</w:t>
      </w:r>
    </w:p>
    <w:p w:rsidR="0003571A" w:rsidRPr="0003571A" w:rsidRDefault="0003571A" w:rsidP="0003571A">
      <w:pPr>
        <w:widowControl w:val="0"/>
        <w:suppressAutoHyphens/>
        <w:spacing w:after="0" w:line="240" w:lineRule="auto"/>
        <w:ind w:left="426"/>
        <w:jc w:val="both"/>
        <w:rPr>
          <w:rFonts w:ascii="Times New Roman" w:eastAsia="Times New Roman" w:hAnsi="Times New Roman" w:cs="Times New Roman"/>
          <w:sz w:val="24"/>
          <w:szCs w:val="24"/>
          <w:lang w:eastAsia="pl-PL"/>
        </w:rPr>
      </w:pPr>
      <w:r w:rsidRPr="0003571A">
        <w:rPr>
          <w:rFonts w:ascii="Times New Roman" w:eastAsia="Times New Roman" w:hAnsi="Times New Roman" w:cs="Times New Roman"/>
          <w:sz w:val="24"/>
          <w:szCs w:val="24"/>
          <w:lang w:eastAsia="pl-PL"/>
        </w:rPr>
        <w:tab/>
        <w:t>a) odwołujący, jeżeli odwołanie zostało oddalone przez Izbę</w:t>
      </w:r>
    </w:p>
    <w:p w:rsidR="0003571A" w:rsidRDefault="0003571A" w:rsidP="0003571A">
      <w:pPr>
        <w:widowControl w:val="0"/>
        <w:suppressAutoHyphens/>
        <w:spacing w:after="0" w:line="240" w:lineRule="auto"/>
        <w:ind w:left="426"/>
        <w:jc w:val="both"/>
        <w:rPr>
          <w:rFonts w:ascii="Times New Roman" w:eastAsia="Times New Roman" w:hAnsi="Times New Roman" w:cs="Times New Roman"/>
          <w:sz w:val="24"/>
          <w:szCs w:val="24"/>
          <w:lang w:eastAsia="pl-PL"/>
        </w:rPr>
      </w:pPr>
      <w:r w:rsidRPr="0003571A">
        <w:rPr>
          <w:rFonts w:ascii="Times New Roman" w:eastAsia="Times New Roman" w:hAnsi="Times New Roman" w:cs="Times New Roman"/>
          <w:sz w:val="24"/>
          <w:szCs w:val="24"/>
          <w:lang w:eastAsia="pl-PL"/>
        </w:rPr>
        <w:tab/>
        <w:t>b) wnoszący sprzeciw jeżeli odwołanie zostało uwzględnione przez Izbę</w:t>
      </w:r>
    </w:p>
    <w:p w:rsidR="00182C02" w:rsidRDefault="00182C02" w:rsidP="0003571A">
      <w:pPr>
        <w:widowControl w:val="0"/>
        <w:suppressAutoHyphens/>
        <w:spacing w:after="0"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 w okolicznościach o których mowa w pkt. 4a, ponosi:</w:t>
      </w:r>
    </w:p>
    <w:p w:rsidR="00182C02" w:rsidRDefault="00182C02" w:rsidP="00767655">
      <w:pPr>
        <w:widowControl w:val="0"/>
        <w:suppressAutoHyphens/>
        <w:spacing w:after="0" w:line="240" w:lineRule="auto"/>
        <w:ind w:left="993" w:hanging="285"/>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 odwołujący, jeżeli odwołanie w części zarzutów których zamawia</w:t>
      </w:r>
      <w:r w:rsidR="00767655">
        <w:rPr>
          <w:rFonts w:ascii="Times New Roman" w:eastAsia="Times New Roman" w:hAnsi="Times New Roman" w:cs="Times New Roman"/>
          <w:sz w:val="24"/>
          <w:szCs w:val="24"/>
          <w:lang w:eastAsia="pl-PL"/>
        </w:rPr>
        <w:t>ją</w:t>
      </w:r>
      <w:r>
        <w:rPr>
          <w:rFonts w:ascii="Times New Roman" w:eastAsia="Times New Roman" w:hAnsi="Times New Roman" w:cs="Times New Roman"/>
          <w:sz w:val="24"/>
          <w:szCs w:val="24"/>
          <w:lang w:eastAsia="pl-PL"/>
        </w:rPr>
        <w:t>cy nie uwzględnił zostało oddalone przez Izbę</w:t>
      </w:r>
      <w:r w:rsidR="00767655">
        <w:rPr>
          <w:rFonts w:ascii="Times New Roman" w:eastAsia="Times New Roman" w:hAnsi="Times New Roman" w:cs="Times New Roman"/>
          <w:sz w:val="24"/>
          <w:szCs w:val="24"/>
          <w:lang w:eastAsia="pl-PL"/>
        </w:rPr>
        <w:t>,</w:t>
      </w:r>
    </w:p>
    <w:p w:rsidR="00767655" w:rsidRPr="0003571A" w:rsidRDefault="00767655" w:rsidP="0003571A">
      <w:pPr>
        <w:widowControl w:val="0"/>
        <w:suppressAutoHyphens/>
        <w:spacing w:after="0"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b) zamawiający, jeżeli odwołanie, w części zarzutów</w:t>
      </w:r>
      <w:r w:rsidR="00126024">
        <w:rPr>
          <w:rFonts w:ascii="Times New Roman" w:eastAsia="Times New Roman" w:hAnsi="Times New Roman" w:cs="Times New Roman"/>
          <w:sz w:val="24"/>
          <w:szCs w:val="24"/>
          <w:lang w:eastAsia="pl-PL"/>
        </w:rPr>
        <w:t>, których zamawiający nie uwzględnił zostało uwzględnione przez Izbę</w:t>
      </w:r>
    </w:p>
    <w:p w:rsidR="0003571A" w:rsidRPr="0003571A" w:rsidRDefault="0003571A" w:rsidP="0003571A">
      <w:pPr>
        <w:widowControl w:val="0"/>
        <w:suppressAutoHyphens/>
        <w:spacing w:after="0" w:line="240" w:lineRule="auto"/>
        <w:jc w:val="both"/>
        <w:rPr>
          <w:rFonts w:ascii="Times New Roman" w:eastAsia="Times New Roman" w:hAnsi="Times New Roman" w:cs="Times New Roman"/>
          <w:sz w:val="24"/>
          <w:szCs w:val="24"/>
          <w:lang w:eastAsia="pl-PL"/>
        </w:rPr>
      </w:pPr>
    </w:p>
    <w:p w:rsidR="0003571A" w:rsidRPr="0003571A" w:rsidRDefault="0003571A" w:rsidP="0003571A">
      <w:pPr>
        <w:widowControl w:val="0"/>
        <w:suppressAutoHyphens/>
        <w:spacing w:after="0" w:line="240" w:lineRule="auto"/>
        <w:jc w:val="both"/>
        <w:rPr>
          <w:rFonts w:ascii="Times New Roman" w:eastAsia="Times New Roman" w:hAnsi="Times New Roman" w:cs="Times New Roman"/>
          <w:sz w:val="24"/>
          <w:szCs w:val="24"/>
          <w:lang w:eastAsia="pl-PL"/>
        </w:rPr>
      </w:pPr>
      <w:r w:rsidRPr="0003571A">
        <w:rPr>
          <w:rFonts w:ascii="Times New Roman" w:eastAsia="Times New Roman" w:hAnsi="Times New Roman" w:cs="Times New Roman"/>
          <w:sz w:val="24"/>
          <w:szCs w:val="24"/>
          <w:lang w:eastAsia="pl-PL"/>
        </w:rPr>
        <w:t>Art. 187</w:t>
      </w:r>
    </w:p>
    <w:p w:rsidR="0003571A" w:rsidRPr="0003571A" w:rsidRDefault="0003571A" w:rsidP="0003571A">
      <w:pPr>
        <w:widowControl w:val="0"/>
        <w:suppressAutoHyphens/>
        <w:spacing w:after="0" w:line="240" w:lineRule="auto"/>
        <w:jc w:val="both"/>
        <w:rPr>
          <w:rFonts w:ascii="Times New Roman" w:eastAsia="Times New Roman" w:hAnsi="Times New Roman" w:cs="Times New Roman"/>
          <w:sz w:val="24"/>
          <w:szCs w:val="24"/>
          <w:lang w:eastAsia="pl-PL"/>
        </w:rPr>
      </w:pPr>
      <w:r w:rsidRPr="0003571A">
        <w:rPr>
          <w:rFonts w:ascii="Times New Roman" w:eastAsia="Times New Roman" w:hAnsi="Times New Roman" w:cs="Times New Roman"/>
          <w:sz w:val="24"/>
          <w:szCs w:val="24"/>
          <w:lang w:eastAsia="pl-PL"/>
        </w:rPr>
        <w:t>Odwołanie podlega rozpoznaniu , jeżeli:</w:t>
      </w:r>
    </w:p>
    <w:p w:rsidR="0003571A" w:rsidRPr="0003571A" w:rsidRDefault="0003571A" w:rsidP="00F76657">
      <w:pPr>
        <w:widowControl w:val="0"/>
        <w:numPr>
          <w:ilvl w:val="0"/>
          <w:numId w:val="20"/>
        </w:numPr>
        <w:suppressAutoHyphens/>
        <w:spacing w:after="0" w:line="240" w:lineRule="auto"/>
        <w:ind w:left="993" w:hanging="567"/>
        <w:jc w:val="both"/>
        <w:rPr>
          <w:rFonts w:ascii="Times New Roman" w:eastAsia="Times New Roman" w:hAnsi="Times New Roman" w:cs="Times New Roman"/>
          <w:sz w:val="24"/>
          <w:szCs w:val="24"/>
          <w:lang w:eastAsia="pl-PL"/>
        </w:rPr>
      </w:pPr>
      <w:r w:rsidRPr="0003571A">
        <w:rPr>
          <w:rFonts w:ascii="Times New Roman" w:eastAsia="Times New Roman" w:hAnsi="Times New Roman" w:cs="Times New Roman"/>
          <w:sz w:val="24"/>
          <w:szCs w:val="24"/>
          <w:lang w:eastAsia="pl-PL"/>
        </w:rPr>
        <w:t>Nie zawiera braków formalnych</w:t>
      </w:r>
    </w:p>
    <w:p w:rsidR="0003571A" w:rsidRPr="0003571A" w:rsidRDefault="0003571A" w:rsidP="00F76657">
      <w:pPr>
        <w:widowControl w:val="0"/>
        <w:numPr>
          <w:ilvl w:val="0"/>
          <w:numId w:val="20"/>
        </w:numPr>
        <w:suppressAutoHyphens/>
        <w:spacing w:after="0" w:line="240" w:lineRule="auto"/>
        <w:ind w:left="993" w:hanging="567"/>
        <w:jc w:val="both"/>
        <w:rPr>
          <w:rFonts w:ascii="Times New Roman" w:eastAsia="Times New Roman" w:hAnsi="Times New Roman" w:cs="Times New Roman"/>
          <w:sz w:val="24"/>
          <w:szCs w:val="24"/>
          <w:lang w:eastAsia="pl-PL"/>
        </w:rPr>
      </w:pPr>
      <w:r w:rsidRPr="0003571A">
        <w:rPr>
          <w:rFonts w:ascii="Times New Roman" w:eastAsia="Times New Roman" w:hAnsi="Times New Roman" w:cs="Times New Roman"/>
          <w:sz w:val="24"/>
          <w:szCs w:val="24"/>
          <w:lang w:eastAsia="pl-PL"/>
        </w:rPr>
        <w:t>Uiszczono wpis</w:t>
      </w:r>
    </w:p>
    <w:p w:rsidR="0003571A" w:rsidRPr="0003571A" w:rsidRDefault="0003571A" w:rsidP="0003571A">
      <w:pPr>
        <w:widowControl w:val="0"/>
        <w:suppressAutoHyphens/>
        <w:spacing w:after="0" w:line="240" w:lineRule="auto"/>
        <w:jc w:val="both"/>
        <w:rPr>
          <w:rFonts w:ascii="Times New Roman" w:eastAsia="Times New Roman" w:hAnsi="Times New Roman" w:cs="Times New Roman"/>
          <w:sz w:val="24"/>
          <w:szCs w:val="24"/>
          <w:lang w:eastAsia="pl-PL"/>
        </w:rPr>
      </w:pPr>
    </w:p>
    <w:p w:rsidR="0003571A" w:rsidRDefault="0003571A" w:rsidP="00C24BD1">
      <w:pPr>
        <w:spacing w:after="0" w:line="240" w:lineRule="auto"/>
        <w:jc w:val="both"/>
        <w:rPr>
          <w:rFonts w:ascii="Times New Roman" w:hAnsi="Times New Roman" w:cs="Times New Roman"/>
          <w:b/>
        </w:rPr>
      </w:pPr>
    </w:p>
    <w:p w:rsidR="00750388" w:rsidRDefault="00750388" w:rsidP="00C24BD1">
      <w:pPr>
        <w:spacing w:after="0" w:line="240" w:lineRule="auto"/>
        <w:jc w:val="both"/>
        <w:rPr>
          <w:rFonts w:ascii="Times New Roman" w:hAnsi="Times New Roman" w:cs="Times New Roman"/>
          <w:b/>
        </w:rPr>
      </w:pPr>
    </w:p>
    <w:p w:rsidR="003804BD" w:rsidRDefault="003804BD" w:rsidP="00C24BD1">
      <w:pPr>
        <w:spacing w:after="0" w:line="240" w:lineRule="auto"/>
        <w:jc w:val="both"/>
        <w:rPr>
          <w:rFonts w:ascii="Times New Roman" w:hAnsi="Times New Roman" w:cs="Times New Roman"/>
          <w:b/>
        </w:rPr>
      </w:pPr>
    </w:p>
    <w:p w:rsidR="003804BD" w:rsidRDefault="003804BD" w:rsidP="00C24BD1">
      <w:pPr>
        <w:spacing w:after="0" w:line="240" w:lineRule="auto"/>
        <w:jc w:val="both"/>
        <w:rPr>
          <w:rFonts w:ascii="Times New Roman" w:hAnsi="Times New Roman" w:cs="Times New Roman"/>
          <w:b/>
        </w:rPr>
      </w:pPr>
    </w:p>
    <w:p w:rsidR="003804BD" w:rsidRDefault="003804BD" w:rsidP="00C24BD1">
      <w:pPr>
        <w:spacing w:after="0" w:line="240" w:lineRule="auto"/>
        <w:jc w:val="both"/>
        <w:rPr>
          <w:rFonts w:ascii="Times New Roman" w:hAnsi="Times New Roman" w:cs="Times New Roman"/>
          <w:b/>
        </w:rPr>
      </w:pPr>
    </w:p>
    <w:p w:rsidR="003804BD" w:rsidRDefault="003804BD" w:rsidP="00C24BD1">
      <w:pPr>
        <w:spacing w:after="0" w:line="240" w:lineRule="auto"/>
        <w:jc w:val="both"/>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w:t>
      </w:r>
    </w:p>
    <w:p w:rsidR="00581149" w:rsidRPr="00581149" w:rsidRDefault="00D8092F" w:rsidP="00581149">
      <w:pPr>
        <w:pageBreakBefore/>
        <w:widowControl w:val="0"/>
        <w:suppressAutoHyphens/>
        <w:spacing w:after="120" w:line="240" w:lineRule="auto"/>
        <w:jc w:val="right"/>
        <w:rPr>
          <w:rFonts w:ascii="Times New Roman" w:eastAsia="SimSun" w:hAnsi="Times New Roman" w:cs="Mangal"/>
          <w:i/>
          <w:kern w:val="1"/>
          <w:sz w:val="24"/>
          <w:szCs w:val="24"/>
          <w:lang w:eastAsia="hi-IN" w:bidi="hi-IN"/>
        </w:rPr>
      </w:pPr>
      <w:r>
        <w:rPr>
          <w:rFonts w:ascii="Times New Roman" w:eastAsia="SimSun" w:hAnsi="Times New Roman" w:cs="Mangal"/>
          <w:i/>
          <w:kern w:val="1"/>
          <w:sz w:val="24"/>
          <w:szCs w:val="24"/>
          <w:lang w:eastAsia="hi-IN" w:bidi="hi-IN"/>
        </w:rPr>
        <w:lastRenderedPageBreak/>
        <w:t>Z</w:t>
      </w:r>
      <w:r w:rsidR="00581149" w:rsidRPr="00581149">
        <w:rPr>
          <w:rFonts w:ascii="Times New Roman" w:eastAsia="SimSun" w:hAnsi="Times New Roman" w:cs="Mangal"/>
          <w:i/>
          <w:kern w:val="1"/>
          <w:sz w:val="24"/>
          <w:szCs w:val="24"/>
          <w:lang w:eastAsia="hi-IN" w:bidi="hi-IN"/>
        </w:rPr>
        <w:t xml:space="preserve">ałącznik Nr 1 </w:t>
      </w:r>
    </w:p>
    <w:p w:rsidR="003D1914" w:rsidRDefault="003D1914" w:rsidP="00A93D0B">
      <w:pPr>
        <w:numPr>
          <w:ilvl w:val="8"/>
          <w:numId w:val="0"/>
        </w:numPr>
        <w:tabs>
          <w:tab w:val="num" w:pos="0"/>
          <w:tab w:val="left" w:pos="1584"/>
        </w:tabs>
        <w:suppressAutoHyphens/>
        <w:spacing w:after="0" w:line="240" w:lineRule="auto"/>
        <w:ind w:left="1418" w:right="289" w:hanging="1418"/>
        <w:jc w:val="center"/>
        <w:outlineLvl w:val="8"/>
        <w:rPr>
          <w:rFonts w:ascii="Times New Roman" w:eastAsia="SimSun" w:hAnsi="Times New Roman" w:cs="Times New Roman"/>
          <w:kern w:val="1"/>
          <w:sz w:val="24"/>
          <w:szCs w:val="24"/>
          <w:lang w:eastAsia="hi-IN" w:bidi="hi-IN"/>
        </w:rPr>
      </w:pPr>
    </w:p>
    <w:p w:rsidR="003D1914" w:rsidRDefault="003D1914" w:rsidP="00A93D0B">
      <w:pPr>
        <w:numPr>
          <w:ilvl w:val="8"/>
          <w:numId w:val="0"/>
        </w:numPr>
        <w:tabs>
          <w:tab w:val="num" w:pos="0"/>
          <w:tab w:val="left" w:pos="1584"/>
        </w:tabs>
        <w:suppressAutoHyphens/>
        <w:spacing w:after="0" w:line="240" w:lineRule="auto"/>
        <w:ind w:left="1418" w:right="289" w:hanging="1418"/>
        <w:jc w:val="center"/>
        <w:outlineLvl w:val="8"/>
        <w:rPr>
          <w:rFonts w:ascii="Times New Roman" w:eastAsia="SimSun" w:hAnsi="Times New Roman" w:cs="Times New Roman"/>
          <w:kern w:val="1"/>
          <w:sz w:val="24"/>
          <w:szCs w:val="24"/>
          <w:lang w:eastAsia="hi-IN" w:bidi="hi-IN"/>
        </w:rPr>
      </w:pPr>
    </w:p>
    <w:p w:rsidR="003D1914" w:rsidRDefault="003D1914" w:rsidP="00A93D0B">
      <w:pPr>
        <w:numPr>
          <w:ilvl w:val="8"/>
          <w:numId w:val="0"/>
        </w:numPr>
        <w:tabs>
          <w:tab w:val="num" w:pos="0"/>
          <w:tab w:val="left" w:pos="1584"/>
        </w:tabs>
        <w:suppressAutoHyphens/>
        <w:spacing w:after="0" w:line="240" w:lineRule="auto"/>
        <w:ind w:left="1418" w:right="289" w:hanging="1418"/>
        <w:jc w:val="center"/>
        <w:outlineLvl w:val="8"/>
        <w:rPr>
          <w:rFonts w:ascii="Times New Roman" w:eastAsia="SimSun" w:hAnsi="Times New Roman" w:cs="Times New Roman"/>
          <w:kern w:val="1"/>
          <w:sz w:val="24"/>
          <w:szCs w:val="24"/>
          <w:lang w:eastAsia="hi-IN" w:bidi="hi-IN"/>
        </w:rPr>
      </w:pPr>
    </w:p>
    <w:p w:rsidR="00A93D0B" w:rsidRPr="00A93D0B" w:rsidRDefault="00A93D0B" w:rsidP="00A93D0B">
      <w:pPr>
        <w:numPr>
          <w:ilvl w:val="8"/>
          <w:numId w:val="0"/>
        </w:numPr>
        <w:tabs>
          <w:tab w:val="num" w:pos="0"/>
          <w:tab w:val="left" w:pos="1584"/>
        </w:tabs>
        <w:suppressAutoHyphens/>
        <w:spacing w:after="0" w:line="240" w:lineRule="auto"/>
        <w:ind w:left="1418" w:right="289" w:hanging="1418"/>
        <w:jc w:val="center"/>
        <w:outlineLvl w:val="8"/>
        <w:rPr>
          <w:rFonts w:ascii="Times New Roman" w:eastAsia="SimSun" w:hAnsi="Times New Roman" w:cs="Times New Roman"/>
          <w:kern w:val="1"/>
          <w:sz w:val="24"/>
          <w:szCs w:val="24"/>
          <w:lang w:eastAsia="hi-IN" w:bidi="hi-IN"/>
        </w:rPr>
      </w:pPr>
      <w:r w:rsidRPr="00A93D0B">
        <w:rPr>
          <w:rFonts w:ascii="Times New Roman" w:eastAsia="SimSun" w:hAnsi="Times New Roman" w:cs="Times New Roman"/>
          <w:kern w:val="1"/>
          <w:sz w:val="24"/>
          <w:szCs w:val="24"/>
          <w:lang w:eastAsia="hi-IN" w:bidi="hi-IN"/>
        </w:rPr>
        <w:t>FORMULARZ OFERTY</w:t>
      </w:r>
    </w:p>
    <w:p w:rsidR="00A93D0B" w:rsidRPr="00A93D0B" w:rsidRDefault="00A93D0B" w:rsidP="00A93D0B">
      <w:pPr>
        <w:widowControl w:val="0"/>
        <w:suppressAutoHyphens/>
        <w:spacing w:after="0" w:line="240" w:lineRule="auto"/>
        <w:ind w:hanging="1418"/>
        <w:rPr>
          <w:rFonts w:ascii="Times New Roman" w:eastAsia="Batang" w:hAnsi="Times New Roman" w:cs="Times New Roman"/>
          <w:kern w:val="1"/>
          <w:sz w:val="24"/>
          <w:szCs w:val="24"/>
          <w:lang w:eastAsia="hi-IN" w:bidi="hi-IN"/>
        </w:rPr>
      </w:pPr>
    </w:p>
    <w:p w:rsidR="00A93D0B" w:rsidRPr="00A93D0B" w:rsidRDefault="007F094C" w:rsidP="007F094C">
      <w:pPr>
        <w:widowControl w:val="0"/>
        <w:suppressAutoHyphens/>
        <w:spacing w:after="0" w:line="240" w:lineRule="auto"/>
        <w:ind w:hanging="1418"/>
        <w:jc w:val="both"/>
        <w:rPr>
          <w:rFonts w:ascii="Times New Roman" w:eastAsia="SimSun" w:hAnsi="Times New Roman" w:cs="Mangal"/>
          <w:kern w:val="1"/>
          <w:sz w:val="24"/>
          <w:szCs w:val="24"/>
          <w:lang w:eastAsia="hi-IN" w:bidi="hi-IN"/>
        </w:rPr>
      </w:pPr>
      <w:r>
        <w:rPr>
          <w:rFonts w:ascii="Times New Roman" w:eastAsia="Batang" w:hAnsi="Times New Roman" w:cs="Times New Roman"/>
          <w:kern w:val="1"/>
          <w:sz w:val="24"/>
          <w:szCs w:val="24"/>
          <w:lang w:eastAsia="hi-IN" w:bidi="hi-IN"/>
        </w:rPr>
        <w:t xml:space="preserve">              </w:t>
      </w:r>
      <w:r>
        <w:rPr>
          <w:rFonts w:ascii="Times New Roman" w:eastAsia="Batang" w:hAnsi="Times New Roman" w:cs="Times New Roman"/>
          <w:kern w:val="1"/>
          <w:sz w:val="24"/>
          <w:szCs w:val="24"/>
          <w:lang w:eastAsia="hi-IN" w:bidi="hi-IN"/>
        </w:rPr>
        <w:tab/>
      </w:r>
      <w:r w:rsidR="00A93D0B" w:rsidRPr="00A93D0B">
        <w:rPr>
          <w:rFonts w:ascii="Times New Roman" w:eastAsia="SimSun" w:hAnsi="Times New Roman" w:cs="Mangal"/>
          <w:kern w:val="1"/>
          <w:sz w:val="24"/>
          <w:szCs w:val="24"/>
          <w:lang w:eastAsia="hi-IN" w:bidi="hi-IN"/>
        </w:rPr>
        <w:t>......................................................................................................................................................</w:t>
      </w:r>
    </w:p>
    <w:p w:rsidR="00A93D0B" w:rsidRDefault="00A93D0B" w:rsidP="00A93D0B">
      <w:pPr>
        <w:widowControl w:val="0"/>
        <w:suppressAutoHyphens/>
        <w:spacing w:after="0" w:line="240" w:lineRule="auto"/>
        <w:rPr>
          <w:rFonts w:ascii="Times New Roman" w:eastAsia="SimSun" w:hAnsi="Times New Roman" w:cs="Mangal"/>
          <w:kern w:val="1"/>
          <w:sz w:val="24"/>
          <w:szCs w:val="24"/>
          <w:lang w:eastAsia="hi-IN" w:bidi="hi-IN"/>
        </w:rPr>
      </w:pPr>
      <w:r w:rsidRPr="00A93D0B">
        <w:rPr>
          <w:rFonts w:ascii="Times New Roman" w:eastAsia="SimSun" w:hAnsi="Times New Roman" w:cs="Mangal"/>
          <w:kern w:val="1"/>
          <w:sz w:val="24"/>
          <w:szCs w:val="24"/>
          <w:lang w:eastAsia="hi-IN" w:bidi="hi-IN"/>
        </w:rPr>
        <w:t>.....................................................................................................................................................</w:t>
      </w:r>
    </w:p>
    <w:p w:rsidR="00A93D0B" w:rsidRDefault="00A93D0B" w:rsidP="00A93D0B">
      <w:pPr>
        <w:widowControl w:val="0"/>
        <w:suppressAutoHyphens/>
        <w:spacing w:after="0" w:line="240" w:lineRule="auto"/>
        <w:jc w:val="center"/>
        <w:rPr>
          <w:rFonts w:ascii="Times New Roman" w:eastAsia="SimSun" w:hAnsi="Times New Roman" w:cs="Mangal"/>
          <w:i/>
          <w:kern w:val="1"/>
          <w:sz w:val="24"/>
          <w:szCs w:val="24"/>
          <w:lang w:eastAsia="hi-IN" w:bidi="hi-IN"/>
        </w:rPr>
      </w:pPr>
      <w:r w:rsidRPr="00A93D0B">
        <w:rPr>
          <w:rFonts w:ascii="Times New Roman" w:eastAsia="SimSun" w:hAnsi="Times New Roman" w:cs="Mangal"/>
          <w:i/>
          <w:kern w:val="1"/>
          <w:sz w:val="24"/>
          <w:szCs w:val="24"/>
          <w:lang w:eastAsia="hi-IN" w:bidi="hi-IN"/>
        </w:rPr>
        <w:t xml:space="preserve">           (nazwa i adres Wykonawcy)</w:t>
      </w:r>
    </w:p>
    <w:p w:rsidR="007F094C" w:rsidRDefault="007F094C" w:rsidP="007F094C">
      <w:pPr>
        <w:widowControl w:val="0"/>
        <w:suppressAutoHyphens/>
        <w:spacing w:after="0" w:line="240" w:lineRule="auto"/>
        <w:rPr>
          <w:rFonts w:ascii="Times New Roman" w:eastAsia="SimSun" w:hAnsi="Times New Roman" w:cs="Mangal"/>
          <w:i/>
          <w:kern w:val="1"/>
          <w:sz w:val="24"/>
          <w:szCs w:val="24"/>
          <w:lang w:eastAsia="hi-IN" w:bidi="hi-IN"/>
        </w:rPr>
      </w:pPr>
      <w:r>
        <w:rPr>
          <w:rFonts w:ascii="Times New Roman" w:eastAsia="SimSun" w:hAnsi="Times New Roman" w:cs="Mangal"/>
          <w:i/>
          <w:kern w:val="1"/>
          <w:sz w:val="24"/>
          <w:szCs w:val="24"/>
          <w:lang w:eastAsia="hi-IN" w:bidi="hi-IN"/>
        </w:rPr>
        <w:t>Telefon: …………………………………</w:t>
      </w:r>
    </w:p>
    <w:p w:rsidR="007F094C" w:rsidRDefault="007F094C" w:rsidP="007F094C">
      <w:pPr>
        <w:widowControl w:val="0"/>
        <w:suppressAutoHyphens/>
        <w:spacing w:after="0" w:line="240" w:lineRule="auto"/>
        <w:rPr>
          <w:rFonts w:ascii="Times New Roman" w:eastAsia="SimSun" w:hAnsi="Times New Roman" w:cs="Mangal"/>
          <w:i/>
          <w:kern w:val="1"/>
          <w:sz w:val="24"/>
          <w:szCs w:val="24"/>
          <w:lang w:eastAsia="hi-IN" w:bidi="hi-IN"/>
        </w:rPr>
      </w:pPr>
      <w:r>
        <w:rPr>
          <w:rFonts w:ascii="Times New Roman" w:eastAsia="SimSun" w:hAnsi="Times New Roman" w:cs="Mangal"/>
          <w:i/>
          <w:kern w:val="1"/>
          <w:sz w:val="24"/>
          <w:szCs w:val="24"/>
          <w:lang w:eastAsia="hi-IN" w:bidi="hi-IN"/>
        </w:rPr>
        <w:t>Fax: ……………………………………..</w:t>
      </w:r>
    </w:p>
    <w:p w:rsidR="007F094C" w:rsidRPr="00A93D0B" w:rsidRDefault="007F094C" w:rsidP="007F094C">
      <w:pPr>
        <w:widowControl w:val="0"/>
        <w:suppressAutoHyphens/>
        <w:spacing w:after="0" w:line="240" w:lineRule="auto"/>
        <w:rPr>
          <w:rFonts w:ascii="Times New Roman" w:eastAsia="SimSun" w:hAnsi="Times New Roman" w:cs="Mangal"/>
          <w:i/>
          <w:kern w:val="1"/>
          <w:sz w:val="24"/>
          <w:szCs w:val="24"/>
          <w:lang w:eastAsia="hi-IN" w:bidi="hi-IN"/>
        </w:rPr>
      </w:pPr>
      <w:r>
        <w:rPr>
          <w:rFonts w:ascii="Times New Roman" w:eastAsia="SimSun" w:hAnsi="Times New Roman" w:cs="Mangal"/>
          <w:i/>
          <w:kern w:val="1"/>
          <w:sz w:val="24"/>
          <w:szCs w:val="24"/>
          <w:lang w:eastAsia="hi-IN" w:bidi="hi-IN"/>
        </w:rPr>
        <w:t>e-mail: …………………………………..</w:t>
      </w:r>
    </w:p>
    <w:p w:rsidR="00A93D0B" w:rsidRPr="00A93D0B" w:rsidRDefault="00A93D0B" w:rsidP="00A93D0B">
      <w:pPr>
        <w:widowControl w:val="0"/>
        <w:suppressAutoHyphens/>
        <w:spacing w:after="0" w:line="360" w:lineRule="auto"/>
        <w:rPr>
          <w:rFonts w:ascii="Times New Roman" w:eastAsia="SimSun" w:hAnsi="Times New Roman" w:cs="Mangal"/>
          <w:b/>
          <w:kern w:val="1"/>
          <w:sz w:val="24"/>
          <w:szCs w:val="24"/>
          <w:lang w:eastAsia="hi-IN" w:bidi="hi-IN"/>
        </w:rPr>
      </w:pPr>
    </w:p>
    <w:p w:rsidR="00A93D0B" w:rsidRPr="00CD168E" w:rsidRDefault="00A93D0B" w:rsidP="00F76657">
      <w:pPr>
        <w:pStyle w:val="Akapitzlist"/>
        <w:widowControl w:val="0"/>
        <w:numPr>
          <w:ilvl w:val="2"/>
          <w:numId w:val="15"/>
        </w:numPr>
        <w:tabs>
          <w:tab w:val="clear" w:pos="1440"/>
          <w:tab w:val="num" w:pos="284"/>
        </w:tabs>
        <w:suppressAutoHyphens/>
        <w:spacing w:after="0" w:line="480" w:lineRule="auto"/>
        <w:ind w:hanging="1440"/>
        <w:rPr>
          <w:rFonts w:ascii="Times New Roman" w:eastAsia="SimSun" w:hAnsi="Times New Roman" w:cs="Mangal"/>
          <w:kern w:val="1"/>
          <w:sz w:val="24"/>
          <w:szCs w:val="24"/>
          <w:lang w:eastAsia="hi-IN" w:bidi="hi-IN"/>
        </w:rPr>
      </w:pPr>
      <w:r w:rsidRPr="00CD168E">
        <w:rPr>
          <w:rFonts w:ascii="Times New Roman" w:eastAsia="SimSun" w:hAnsi="Times New Roman" w:cs="Mangal"/>
          <w:kern w:val="1"/>
          <w:sz w:val="24"/>
          <w:szCs w:val="24"/>
          <w:lang w:eastAsia="hi-IN" w:bidi="hi-IN"/>
        </w:rPr>
        <w:t>Oferujemy wykonanie przedmiotu zamówienia za niżej podaną cenę:</w:t>
      </w:r>
    </w:p>
    <w:p w:rsidR="00D1117B" w:rsidRDefault="00254357" w:rsidP="00D1117B">
      <w:pPr>
        <w:pStyle w:val="Akapitzlist"/>
        <w:widowControl w:val="0"/>
        <w:numPr>
          <w:ilvl w:val="0"/>
          <w:numId w:val="26"/>
        </w:numPr>
        <w:suppressAutoHyphens/>
        <w:spacing w:after="120" w:line="240" w:lineRule="auto"/>
        <w:jc w:val="both"/>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Koszt f</w:t>
      </w:r>
      <w:r w:rsidR="00D1117B">
        <w:rPr>
          <w:rFonts w:ascii="Times New Roman" w:eastAsia="SimSun" w:hAnsi="Times New Roman" w:cs="Times New Roman"/>
          <w:kern w:val="1"/>
          <w:sz w:val="24"/>
          <w:szCs w:val="24"/>
          <w:lang w:eastAsia="hi-IN" w:bidi="hi-IN"/>
        </w:rPr>
        <w:t>inansowani</w:t>
      </w:r>
      <w:r>
        <w:rPr>
          <w:rFonts w:ascii="Times New Roman" w:eastAsia="SimSun" w:hAnsi="Times New Roman" w:cs="Times New Roman"/>
          <w:kern w:val="1"/>
          <w:sz w:val="24"/>
          <w:szCs w:val="24"/>
          <w:lang w:eastAsia="hi-IN" w:bidi="hi-IN"/>
        </w:rPr>
        <w:t>a</w:t>
      </w:r>
      <w:r w:rsidR="00D1117B">
        <w:rPr>
          <w:rFonts w:ascii="Times New Roman" w:eastAsia="SimSun" w:hAnsi="Times New Roman" w:cs="Times New Roman"/>
          <w:kern w:val="1"/>
          <w:sz w:val="24"/>
          <w:szCs w:val="24"/>
          <w:lang w:eastAsia="hi-IN" w:bidi="hi-IN"/>
        </w:rPr>
        <w:t xml:space="preserve"> zakupu:</w:t>
      </w:r>
    </w:p>
    <w:p w:rsidR="00D1117B" w:rsidRPr="00DC462C" w:rsidRDefault="00D1117B" w:rsidP="00D1117B">
      <w:pPr>
        <w:widowControl w:val="0"/>
        <w:suppressAutoHyphens/>
        <w:spacing w:after="120" w:line="240" w:lineRule="auto"/>
        <w:jc w:val="both"/>
        <w:rPr>
          <w:rFonts w:ascii="Times New Roman" w:eastAsia="SimSun" w:hAnsi="Times New Roman" w:cs="Times New Roman"/>
          <w:kern w:val="1"/>
          <w:sz w:val="24"/>
          <w:szCs w:val="24"/>
          <w:lang w:eastAsia="hi-IN" w:bidi="hi-IN"/>
        </w:rPr>
      </w:pPr>
      <w:r w:rsidRPr="00DC462C">
        <w:rPr>
          <w:rFonts w:ascii="Times New Roman" w:eastAsia="SimSun" w:hAnsi="Times New Roman" w:cs="Times New Roman"/>
          <w:kern w:val="1"/>
          <w:sz w:val="24"/>
          <w:szCs w:val="24"/>
          <w:lang w:eastAsia="hi-IN" w:bidi="hi-IN"/>
        </w:rPr>
        <w:tab/>
      </w:r>
      <w:r>
        <w:rPr>
          <w:rFonts w:ascii="Times New Roman" w:eastAsia="SimSun" w:hAnsi="Times New Roman" w:cs="Times New Roman"/>
          <w:kern w:val="1"/>
          <w:sz w:val="24"/>
          <w:szCs w:val="24"/>
          <w:lang w:eastAsia="hi-IN" w:bidi="hi-IN"/>
        </w:rPr>
        <w:tab/>
      </w:r>
      <w:r w:rsidRPr="00DC462C">
        <w:rPr>
          <w:rFonts w:ascii="Times New Roman" w:eastAsia="SimSun" w:hAnsi="Times New Roman" w:cs="Times New Roman"/>
          <w:kern w:val="1"/>
          <w:sz w:val="24"/>
          <w:szCs w:val="24"/>
          <w:lang w:eastAsia="hi-IN" w:bidi="hi-IN"/>
        </w:rPr>
        <w:t>Wartość netto za …............................................................. zł</w:t>
      </w:r>
    </w:p>
    <w:p w:rsidR="00D1117B" w:rsidRPr="00DC462C" w:rsidRDefault="00D1117B" w:rsidP="00D1117B">
      <w:pPr>
        <w:widowControl w:val="0"/>
        <w:suppressAutoHyphens/>
        <w:spacing w:after="120" w:line="240" w:lineRule="auto"/>
        <w:jc w:val="both"/>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ab/>
      </w:r>
      <w:r>
        <w:rPr>
          <w:rFonts w:ascii="Times New Roman" w:eastAsia="SimSun" w:hAnsi="Times New Roman" w:cs="Times New Roman"/>
          <w:kern w:val="1"/>
          <w:sz w:val="24"/>
          <w:szCs w:val="24"/>
          <w:lang w:eastAsia="hi-IN" w:bidi="hi-IN"/>
        </w:rPr>
        <w:tab/>
      </w:r>
      <w:r w:rsidRPr="00DC462C">
        <w:rPr>
          <w:rFonts w:ascii="Times New Roman" w:eastAsia="SimSun" w:hAnsi="Times New Roman" w:cs="Times New Roman"/>
          <w:kern w:val="1"/>
          <w:sz w:val="24"/>
          <w:szCs w:val="24"/>
          <w:lang w:eastAsia="hi-IN" w:bidi="hi-IN"/>
        </w:rPr>
        <w:t>Wartość netto słownie ….....................................................................................</w:t>
      </w:r>
    </w:p>
    <w:p w:rsidR="00D1117B" w:rsidRPr="00DC462C" w:rsidRDefault="00D1117B" w:rsidP="00D1117B">
      <w:pPr>
        <w:widowControl w:val="0"/>
        <w:suppressAutoHyphens/>
        <w:spacing w:after="120" w:line="240" w:lineRule="auto"/>
        <w:jc w:val="both"/>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ab/>
      </w:r>
      <w:r>
        <w:rPr>
          <w:rFonts w:ascii="Times New Roman" w:eastAsia="SimSun" w:hAnsi="Times New Roman" w:cs="Times New Roman"/>
          <w:kern w:val="1"/>
          <w:sz w:val="24"/>
          <w:szCs w:val="24"/>
          <w:lang w:eastAsia="hi-IN" w:bidi="hi-IN"/>
        </w:rPr>
        <w:tab/>
      </w:r>
      <w:r w:rsidRPr="00DC462C">
        <w:rPr>
          <w:rFonts w:ascii="Times New Roman" w:eastAsia="SimSun" w:hAnsi="Times New Roman" w:cs="Times New Roman"/>
          <w:kern w:val="1"/>
          <w:sz w:val="24"/>
          <w:szCs w:val="24"/>
          <w:lang w:eastAsia="hi-IN" w:bidi="hi-IN"/>
        </w:rPr>
        <w:t>Wartość brutto: ……………….........................................zł</w:t>
      </w:r>
    </w:p>
    <w:p w:rsidR="00D1117B" w:rsidRPr="00DC462C" w:rsidRDefault="00D1117B" w:rsidP="00D1117B">
      <w:pPr>
        <w:widowControl w:val="0"/>
        <w:suppressAutoHyphens/>
        <w:spacing w:after="120" w:line="240" w:lineRule="auto"/>
        <w:jc w:val="both"/>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ab/>
      </w:r>
      <w:r>
        <w:rPr>
          <w:rFonts w:ascii="Times New Roman" w:eastAsia="SimSun" w:hAnsi="Times New Roman" w:cs="Times New Roman"/>
          <w:kern w:val="1"/>
          <w:sz w:val="24"/>
          <w:szCs w:val="24"/>
          <w:lang w:eastAsia="hi-IN" w:bidi="hi-IN"/>
        </w:rPr>
        <w:tab/>
      </w:r>
      <w:r w:rsidRPr="00DC462C">
        <w:rPr>
          <w:rFonts w:ascii="Times New Roman" w:eastAsia="SimSun" w:hAnsi="Times New Roman" w:cs="Times New Roman"/>
          <w:kern w:val="1"/>
          <w:sz w:val="24"/>
          <w:szCs w:val="24"/>
          <w:lang w:eastAsia="hi-IN" w:bidi="hi-IN"/>
        </w:rPr>
        <w:t>Wartość brutto słownie….....................................................................................</w:t>
      </w:r>
    </w:p>
    <w:p w:rsidR="00D1117B" w:rsidRDefault="00D1117B" w:rsidP="00D1117B">
      <w:pPr>
        <w:pStyle w:val="Akapitzlist"/>
        <w:widowControl w:val="0"/>
        <w:numPr>
          <w:ilvl w:val="0"/>
          <w:numId w:val="26"/>
        </w:numPr>
        <w:suppressAutoHyphens/>
        <w:spacing w:after="120" w:line="240" w:lineRule="auto"/>
        <w:jc w:val="both"/>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Wartość urządzenia</w:t>
      </w:r>
    </w:p>
    <w:p w:rsidR="00D1117B" w:rsidRPr="009F7050" w:rsidRDefault="00D1117B" w:rsidP="00D1117B">
      <w:pPr>
        <w:widowControl w:val="0"/>
        <w:suppressAutoHyphens/>
        <w:spacing w:after="120" w:line="240" w:lineRule="auto"/>
        <w:ind w:left="426" w:hanging="426"/>
        <w:jc w:val="both"/>
        <w:rPr>
          <w:rFonts w:ascii="Times New Roman" w:eastAsia="SimSun" w:hAnsi="Times New Roman" w:cs="Times New Roman"/>
          <w:kern w:val="1"/>
          <w:sz w:val="24"/>
          <w:szCs w:val="24"/>
          <w:lang w:eastAsia="hi-IN" w:bidi="hi-IN"/>
        </w:rPr>
      </w:pPr>
      <w:r w:rsidRPr="009F7050">
        <w:rPr>
          <w:rFonts w:ascii="Times New Roman" w:eastAsia="SimSun" w:hAnsi="Times New Roman" w:cs="Times New Roman"/>
          <w:kern w:val="1"/>
          <w:sz w:val="24"/>
          <w:szCs w:val="24"/>
          <w:lang w:eastAsia="hi-IN" w:bidi="hi-IN"/>
        </w:rPr>
        <w:tab/>
      </w:r>
      <w:r w:rsidRPr="009F7050">
        <w:rPr>
          <w:rFonts w:ascii="Times New Roman" w:eastAsia="SimSun" w:hAnsi="Times New Roman" w:cs="Times New Roman"/>
          <w:kern w:val="1"/>
          <w:sz w:val="24"/>
          <w:szCs w:val="24"/>
          <w:lang w:eastAsia="hi-IN" w:bidi="hi-IN"/>
        </w:rPr>
        <w:tab/>
      </w:r>
      <w:r>
        <w:rPr>
          <w:rFonts w:ascii="Times New Roman" w:eastAsia="SimSun" w:hAnsi="Times New Roman" w:cs="Times New Roman"/>
          <w:kern w:val="1"/>
          <w:sz w:val="24"/>
          <w:szCs w:val="24"/>
          <w:lang w:eastAsia="hi-IN" w:bidi="hi-IN"/>
        </w:rPr>
        <w:tab/>
      </w:r>
      <w:r w:rsidRPr="009F7050">
        <w:rPr>
          <w:rFonts w:ascii="Times New Roman" w:eastAsia="SimSun" w:hAnsi="Times New Roman" w:cs="Times New Roman"/>
          <w:kern w:val="1"/>
          <w:sz w:val="24"/>
          <w:szCs w:val="24"/>
          <w:lang w:eastAsia="hi-IN" w:bidi="hi-IN"/>
        </w:rPr>
        <w:t xml:space="preserve">Wartość netto za </w:t>
      </w:r>
      <w:r>
        <w:rPr>
          <w:rFonts w:ascii="Times New Roman" w:eastAsia="SimSun" w:hAnsi="Times New Roman" w:cs="Times New Roman"/>
          <w:kern w:val="1"/>
          <w:sz w:val="24"/>
          <w:szCs w:val="24"/>
          <w:lang w:eastAsia="hi-IN" w:bidi="hi-IN"/>
        </w:rPr>
        <w:t>…</w:t>
      </w:r>
      <w:r w:rsidRPr="009F7050">
        <w:rPr>
          <w:rFonts w:ascii="Times New Roman" w:eastAsia="SimSun" w:hAnsi="Times New Roman" w:cs="Times New Roman"/>
          <w:kern w:val="1"/>
          <w:sz w:val="24"/>
          <w:szCs w:val="24"/>
          <w:lang w:eastAsia="hi-IN" w:bidi="hi-IN"/>
        </w:rPr>
        <w:t>...................</w:t>
      </w:r>
      <w:r>
        <w:rPr>
          <w:rFonts w:ascii="Times New Roman" w:eastAsia="SimSun" w:hAnsi="Times New Roman" w:cs="Times New Roman"/>
          <w:kern w:val="1"/>
          <w:sz w:val="24"/>
          <w:szCs w:val="24"/>
          <w:lang w:eastAsia="hi-IN" w:bidi="hi-IN"/>
        </w:rPr>
        <w:t>..........................</w:t>
      </w:r>
      <w:r w:rsidRPr="009F7050">
        <w:rPr>
          <w:rFonts w:ascii="Times New Roman" w:eastAsia="SimSun" w:hAnsi="Times New Roman" w:cs="Times New Roman"/>
          <w:kern w:val="1"/>
          <w:sz w:val="24"/>
          <w:szCs w:val="24"/>
          <w:lang w:eastAsia="hi-IN" w:bidi="hi-IN"/>
        </w:rPr>
        <w:t>.........</w:t>
      </w:r>
      <w:r>
        <w:rPr>
          <w:rFonts w:ascii="Times New Roman" w:eastAsia="SimSun" w:hAnsi="Times New Roman" w:cs="Times New Roman"/>
          <w:kern w:val="1"/>
          <w:sz w:val="24"/>
          <w:szCs w:val="24"/>
          <w:lang w:eastAsia="hi-IN" w:bidi="hi-IN"/>
        </w:rPr>
        <w:t>.</w:t>
      </w:r>
      <w:r w:rsidRPr="009F7050">
        <w:rPr>
          <w:rFonts w:ascii="Times New Roman" w:eastAsia="SimSun" w:hAnsi="Times New Roman" w:cs="Times New Roman"/>
          <w:kern w:val="1"/>
          <w:sz w:val="24"/>
          <w:szCs w:val="24"/>
          <w:lang w:eastAsia="hi-IN" w:bidi="hi-IN"/>
        </w:rPr>
        <w:t>...... zł</w:t>
      </w:r>
    </w:p>
    <w:p w:rsidR="00D1117B" w:rsidRPr="009F7050" w:rsidRDefault="00D1117B" w:rsidP="00D1117B">
      <w:pPr>
        <w:widowControl w:val="0"/>
        <w:suppressAutoHyphens/>
        <w:spacing w:after="120" w:line="240" w:lineRule="auto"/>
        <w:ind w:left="426" w:hanging="426"/>
        <w:jc w:val="both"/>
        <w:rPr>
          <w:rFonts w:ascii="Times New Roman" w:eastAsia="SimSun" w:hAnsi="Times New Roman" w:cs="Times New Roman"/>
          <w:kern w:val="1"/>
          <w:sz w:val="24"/>
          <w:szCs w:val="24"/>
          <w:lang w:eastAsia="hi-IN" w:bidi="hi-IN"/>
        </w:rPr>
      </w:pPr>
      <w:r w:rsidRPr="009F7050">
        <w:rPr>
          <w:rFonts w:ascii="Times New Roman" w:eastAsia="SimSun" w:hAnsi="Times New Roman" w:cs="Times New Roman"/>
          <w:kern w:val="1"/>
          <w:sz w:val="24"/>
          <w:szCs w:val="24"/>
          <w:lang w:eastAsia="hi-IN" w:bidi="hi-IN"/>
        </w:rPr>
        <w:tab/>
      </w:r>
      <w:r>
        <w:rPr>
          <w:rFonts w:ascii="Times New Roman" w:eastAsia="SimSun" w:hAnsi="Times New Roman" w:cs="Times New Roman"/>
          <w:kern w:val="1"/>
          <w:sz w:val="24"/>
          <w:szCs w:val="24"/>
          <w:lang w:eastAsia="hi-IN" w:bidi="hi-IN"/>
        </w:rPr>
        <w:tab/>
      </w:r>
      <w:r w:rsidRPr="009F7050">
        <w:rPr>
          <w:rFonts w:ascii="Times New Roman" w:eastAsia="SimSun" w:hAnsi="Times New Roman" w:cs="Times New Roman"/>
          <w:kern w:val="1"/>
          <w:sz w:val="24"/>
          <w:szCs w:val="24"/>
          <w:lang w:eastAsia="hi-IN" w:bidi="hi-IN"/>
        </w:rPr>
        <w:tab/>
        <w:t xml:space="preserve">Wartość netto słownie </w:t>
      </w:r>
      <w:r>
        <w:rPr>
          <w:rFonts w:ascii="Times New Roman" w:eastAsia="SimSun" w:hAnsi="Times New Roman" w:cs="Times New Roman"/>
          <w:kern w:val="1"/>
          <w:sz w:val="24"/>
          <w:szCs w:val="24"/>
          <w:lang w:eastAsia="hi-IN" w:bidi="hi-IN"/>
        </w:rPr>
        <w:t>…</w:t>
      </w:r>
      <w:r w:rsidRPr="009F7050">
        <w:rPr>
          <w:rFonts w:ascii="Times New Roman" w:eastAsia="SimSun" w:hAnsi="Times New Roman" w:cs="Times New Roman"/>
          <w:kern w:val="1"/>
          <w:sz w:val="24"/>
          <w:szCs w:val="24"/>
          <w:lang w:eastAsia="hi-IN" w:bidi="hi-IN"/>
        </w:rPr>
        <w:t>.....................................................................................</w:t>
      </w:r>
    </w:p>
    <w:p w:rsidR="00D1117B" w:rsidRPr="009F7050" w:rsidRDefault="00D1117B" w:rsidP="00D1117B">
      <w:pPr>
        <w:widowControl w:val="0"/>
        <w:suppressAutoHyphens/>
        <w:spacing w:after="120" w:line="240" w:lineRule="auto"/>
        <w:ind w:left="426" w:hanging="426"/>
        <w:jc w:val="both"/>
        <w:rPr>
          <w:rFonts w:ascii="Times New Roman" w:eastAsia="SimSun" w:hAnsi="Times New Roman" w:cs="Times New Roman"/>
          <w:kern w:val="1"/>
          <w:sz w:val="24"/>
          <w:szCs w:val="24"/>
          <w:lang w:eastAsia="hi-IN" w:bidi="hi-IN"/>
        </w:rPr>
      </w:pPr>
      <w:r w:rsidRPr="009F7050">
        <w:rPr>
          <w:rFonts w:ascii="Times New Roman" w:eastAsia="SimSun" w:hAnsi="Times New Roman" w:cs="Times New Roman"/>
          <w:kern w:val="1"/>
          <w:sz w:val="24"/>
          <w:szCs w:val="24"/>
          <w:lang w:eastAsia="hi-IN" w:bidi="hi-IN"/>
        </w:rPr>
        <w:tab/>
      </w:r>
      <w:r>
        <w:rPr>
          <w:rFonts w:ascii="Times New Roman" w:eastAsia="SimSun" w:hAnsi="Times New Roman" w:cs="Times New Roman"/>
          <w:kern w:val="1"/>
          <w:sz w:val="24"/>
          <w:szCs w:val="24"/>
          <w:lang w:eastAsia="hi-IN" w:bidi="hi-IN"/>
        </w:rPr>
        <w:tab/>
      </w:r>
      <w:r w:rsidRPr="009F7050">
        <w:rPr>
          <w:rFonts w:ascii="Times New Roman" w:eastAsia="SimSun" w:hAnsi="Times New Roman" w:cs="Times New Roman"/>
          <w:kern w:val="1"/>
          <w:sz w:val="24"/>
          <w:szCs w:val="24"/>
          <w:lang w:eastAsia="hi-IN" w:bidi="hi-IN"/>
        </w:rPr>
        <w:tab/>
        <w:t>Wartość brutto: ……………</w:t>
      </w:r>
      <w:r>
        <w:rPr>
          <w:rFonts w:ascii="Times New Roman" w:eastAsia="SimSun" w:hAnsi="Times New Roman" w:cs="Times New Roman"/>
          <w:kern w:val="1"/>
          <w:sz w:val="24"/>
          <w:szCs w:val="24"/>
          <w:lang w:eastAsia="hi-IN" w:bidi="hi-IN"/>
        </w:rPr>
        <w:t>…</w:t>
      </w:r>
      <w:r w:rsidRPr="009F7050">
        <w:rPr>
          <w:rFonts w:ascii="Times New Roman" w:eastAsia="SimSun" w:hAnsi="Times New Roman" w:cs="Times New Roman"/>
          <w:kern w:val="1"/>
          <w:sz w:val="24"/>
          <w:szCs w:val="24"/>
          <w:lang w:eastAsia="hi-IN" w:bidi="hi-IN"/>
        </w:rPr>
        <w:t>.........................................zł</w:t>
      </w:r>
    </w:p>
    <w:p w:rsidR="00D1117B" w:rsidRDefault="00D1117B" w:rsidP="00D1117B">
      <w:pPr>
        <w:widowControl w:val="0"/>
        <w:suppressAutoHyphens/>
        <w:spacing w:after="120" w:line="240" w:lineRule="auto"/>
        <w:ind w:left="426" w:hanging="426"/>
        <w:jc w:val="both"/>
        <w:rPr>
          <w:rFonts w:ascii="Times New Roman" w:eastAsia="SimSun" w:hAnsi="Times New Roman" w:cs="Times New Roman"/>
          <w:kern w:val="1"/>
          <w:sz w:val="24"/>
          <w:szCs w:val="24"/>
          <w:lang w:eastAsia="hi-IN" w:bidi="hi-IN"/>
        </w:rPr>
      </w:pPr>
      <w:r w:rsidRPr="009F7050">
        <w:rPr>
          <w:rFonts w:ascii="Times New Roman" w:eastAsia="SimSun" w:hAnsi="Times New Roman" w:cs="Times New Roman"/>
          <w:kern w:val="1"/>
          <w:sz w:val="24"/>
          <w:szCs w:val="24"/>
          <w:lang w:eastAsia="hi-IN" w:bidi="hi-IN"/>
        </w:rPr>
        <w:tab/>
      </w:r>
      <w:r>
        <w:rPr>
          <w:rFonts w:ascii="Times New Roman" w:eastAsia="SimSun" w:hAnsi="Times New Roman" w:cs="Times New Roman"/>
          <w:kern w:val="1"/>
          <w:sz w:val="24"/>
          <w:szCs w:val="24"/>
          <w:lang w:eastAsia="hi-IN" w:bidi="hi-IN"/>
        </w:rPr>
        <w:tab/>
      </w:r>
      <w:r w:rsidRPr="009F7050">
        <w:rPr>
          <w:rFonts w:ascii="Times New Roman" w:eastAsia="SimSun" w:hAnsi="Times New Roman" w:cs="Times New Roman"/>
          <w:kern w:val="1"/>
          <w:sz w:val="24"/>
          <w:szCs w:val="24"/>
          <w:lang w:eastAsia="hi-IN" w:bidi="hi-IN"/>
        </w:rPr>
        <w:tab/>
        <w:t>Wartość brutto słownie</w:t>
      </w:r>
      <w:r>
        <w:rPr>
          <w:rFonts w:ascii="Times New Roman" w:eastAsia="SimSun" w:hAnsi="Times New Roman" w:cs="Times New Roman"/>
          <w:kern w:val="1"/>
          <w:sz w:val="24"/>
          <w:szCs w:val="24"/>
          <w:lang w:eastAsia="hi-IN" w:bidi="hi-IN"/>
        </w:rPr>
        <w:t>…</w:t>
      </w:r>
      <w:r w:rsidRPr="009F7050">
        <w:rPr>
          <w:rFonts w:ascii="Times New Roman" w:eastAsia="SimSun" w:hAnsi="Times New Roman" w:cs="Times New Roman"/>
          <w:kern w:val="1"/>
          <w:sz w:val="24"/>
          <w:szCs w:val="24"/>
          <w:lang w:eastAsia="hi-IN" w:bidi="hi-IN"/>
        </w:rPr>
        <w:t>.....................................................................................)</w:t>
      </w:r>
    </w:p>
    <w:p w:rsidR="00ED2EE5" w:rsidRDefault="00ED2EE5" w:rsidP="00D1117B">
      <w:pPr>
        <w:widowControl w:val="0"/>
        <w:suppressAutoHyphens/>
        <w:spacing w:after="120" w:line="240" w:lineRule="auto"/>
        <w:ind w:left="426" w:hanging="426"/>
        <w:jc w:val="both"/>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 xml:space="preserve">Razem a) + b) </w:t>
      </w:r>
      <w:r w:rsidR="00034F31">
        <w:rPr>
          <w:rFonts w:ascii="Times New Roman" w:eastAsia="SimSun" w:hAnsi="Times New Roman" w:cs="Times New Roman"/>
          <w:kern w:val="1"/>
          <w:sz w:val="24"/>
          <w:szCs w:val="24"/>
          <w:lang w:eastAsia="hi-IN" w:bidi="hi-IN"/>
        </w:rPr>
        <w:t xml:space="preserve">Wartość </w:t>
      </w:r>
      <w:r>
        <w:rPr>
          <w:rFonts w:ascii="Times New Roman" w:eastAsia="SimSun" w:hAnsi="Times New Roman" w:cs="Times New Roman"/>
          <w:kern w:val="1"/>
          <w:sz w:val="24"/>
          <w:szCs w:val="24"/>
          <w:lang w:eastAsia="hi-IN" w:bidi="hi-IN"/>
        </w:rPr>
        <w:t>netto: ……………………………………………..</w:t>
      </w:r>
    </w:p>
    <w:p w:rsidR="00ED2EE5" w:rsidRPr="009F7050" w:rsidRDefault="00ED2EE5" w:rsidP="00ED2EE5">
      <w:pPr>
        <w:widowControl w:val="0"/>
        <w:suppressAutoHyphens/>
        <w:spacing w:after="120" w:line="240" w:lineRule="auto"/>
        <w:ind w:left="426" w:hanging="426"/>
        <w:jc w:val="both"/>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ab/>
      </w:r>
      <w:r>
        <w:rPr>
          <w:rFonts w:ascii="Times New Roman" w:eastAsia="SimSun" w:hAnsi="Times New Roman" w:cs="Times New Roman"/>
          <w:kern w:val="1"/>
          <w:sz w:val="24"/>
          <w:szCs w:val="24"/>
          <w:lang w:eastAsia="hi-IN" w:bidi="hi-IN"/>
        </w:rPr>
        <w:tab/>
      </w:r>
      <w:r>
        <w:rPr>
          <w:rFonts w:ascii="Times New Roman" w:eastAsia="SimSun" w:hAnsi="Times New Roman" w:cs="Times New Roman"/>
          <w:kern w:val="1"/>
          <w:sz w:val="24"/>
          <w:szCs w:val="24"/>
          <w:lang w:eastAsia="hi-IN" w:bidi="hi-IN"/>
        </w:rPr>
        <w:tab/>
      </w:r>
      <w:r w:rsidRPr="009F7050">
        <w:rPr>
          <w:rFonts w:ascii="Times New Roman" w:eastAsia="SimSun" w:hAnsi="Times New Roman" w:cs="Times New Roman"/>
          <w:kern w:val="1"/>
          <w:sz w:val="24"/>
          <w:szCs w:val="24"/>
          <w:lang w:eastAsia="hi-IN" w:bidi="hi-IN"/>
        </w:rPr>
        <w:t xml:space="preserve">Wartość netto słownie </w:t>
      </w:r>
      <w:r>
        <w:rPr>
          <w:rFonts w:ascii="Times New Roman" w:eastAsia="SimSun" w:hAnsi="Times New Roman" w:cs="Times New Roman"/>
          <w:kern w:val="1"/>
          <w:sz w:val="24"/>
          <w:szCs w:val="24"/>
          <w:lang w:eastAsia="hi-IN" w:bidi="hi-IN"/>
        </w:rPr>
        <w:t>…</w:t>
      </w:r>
      <w:r w:rsidRPr="009F7050">
        <w:rPr>
          <w:rFonts w:ascii="Times New Roman" w:eastAsia="SimSun" w:hAnsi="Times New Roman" w:cs="Times New Roman"/>
          <w:kern w:val="1"/>
          <w:sz w:val="24"/>
          <w:szCs w:val="24"/>
          <w:lang w:eastAsia="hi-IN" w:bidi="hi-IN"/>
        </w:rPr>
        <w:t>.....................................................................................</w:t>
      </w:r>
    </w:p>
    <w:p w:rsidR="00ED2EE5" w:rsidRPr="009F7050" w:rsidRDefault="00ED2EE5" w:rsidP="00ED2EE5">
      <w:pPr>
        <w:widowControl w:val="0"/>
        <w:suppressAutoHyphens/>
        <w:spacing w:after="120" w:line="240" w:lineRule="auto"/>
        <w:ind w:left="426" w:hanging="426"/>
        <w:jc w:val="both"/>
        <w:rPr>
          <w:rFonts w:ascii="Times New Roman" w:eastAsia="SimSun" w:hAnsi="Times New Roman" w:cs="Times New Roman"/>
          <w:kern w:val="1"/>
          <w:sz w:val="24"/>
          <w:szCs w:val="24"/>
          <w:lang w:eastAsia="hi-IN" w:bidi="hi-IN"/>
        </w:rPr>
      </w:pPr>
      <w:r w:rsidRPr="009F7050">
        <w:rPr>
          <w:rFonts w:ascii="Times New Roman" w:eastAsia="SimSun" w:hAnsi="Times New Roman" w:cs="Times New Roman"/>
          <w:kern w:val="1"/>
          <w:sz w:val="24"/>
          <w:szCs w:val="24"/>
          <w:lang w:eastAsia="hi-IN" w:bidi="hi-IN"/>
        </w:rPr>
        <w:tab/>
      </w:r>
      <w:r>
        <w:rPr>
          <w:rFonts w:ascii="Times New Roman" w:eastAsia="SimSun" w:hAnsi="Times New Roman" w:cs="Times New Roman"/>
          <w:kern w:val="1"/>
          <w:sz w:val="24"/>
          <w:szCs w:val="24"/>
          <w:lang w:eastAsia="hi-IN" w:bidi="hi-IN"/>
        </w:rPr>
        <w:tab/>
      </w:r>
      <w:r w:rsidRPr="009F7050">
        <w:rPr>
          <w:rFonts w:ascii="Times New Roman" w:eastAsia="SimSun" w:hAnsi="Times New Roman" w:cs="Times New Roman"/>
          <w:kern w:val="1"/>
          <w:sz w:val="24"/>
          <w:szCs w:val="24"/>
          <w:lang w:eastAsia="hi-IN" w:bidi="hi-IN"/>
        </w:rPr>
        <w:tab/>
        <w:t>Wartość brutto: ……………</w:t>
      </w:r>
      <w:r>
        <w:rPr>
          <w:rFonts w:ascii="Times New Roman" w:eastAsia="SimSun" w:hAnsi="Times New Roman" w:cs="Times New Roman"/>
          <w:kern w:val="1"/>
          <w:sz w:val="24"/>
          <w:szCs w:val="24"/>
          <w:lang w:eastAsia="hi-IN" w:bidi="hi-IN"/>
        </w:rPr>
        <w:t>…</w:t>
      </w:r>
      <w:r w:rsidRPr="009F7050">
        <w:rPr>
          <w:rFonts w:ascii="Times New Roman" w:eastAsia="SimSun" w:hAnsi="Times New Roman" w:cs="Times New Roman"/>
          <w:kern w:val="1"/>
          <w:sz w:val="24"/>
          <w:szCs w:val="24"/>
          <w:lang w:eastAsia="hi-IN" w:bidi="hi-IN"/>
        </w:rPr>
        <w:t>.........................................zł</w:t>
      </w:r>
    </w:p>
    <w:p w:rsidR="00ED2EE5" w:rsidRDefault="00ED2EE5" w:rsidP="00ED2EE5">
      <w:pPr>
        <w:widowControl w:val="0"/>
        <w:suppressAutoHyphens/>
        <w:spacing w:after="120" w:line="240" w:lineRule="auto"/>
        <w:ind w:left="426" w:hanging="426"/>
        <w:jc w:val="both"/>
        <w:rPr>
          <w:rFonts w:ascii="Times New Roman" w:eastAsia="SimSun" w:hAnsi="Times New Roman" w:cs="Times New Roman"/>
          <w:kern w:val="1"/>
          <w:sz w:val="24"/>
          <w:szCs w:val="24"/>
          <w:lang w:eastAsia="hi-IN" w:bidi="hi-IN"/>
        </w:rPr>
      </w:pPr>
      <w:r w:rsidRPr="009F7050">
        <w:rPr>
          <w:rFonts w:ascii="Times New Roman" w:eastAsia="SimSun" w:hAnsi="Times New Roman" w:cs="Times New Roman"/>
          <w:kern w:val="1"/>
          <w:sz w:val="24"/>
          <w:szCs w:val="24"/>
          <w:lang w:eastAsia="hi-IN" w:bidi="hi-IN"/>
        </w:rPr>
        <w:tab/>
      </w:r>
      <w:r>
        <w:rPr>
          <w:rFonts w:ascii="Times New Roman" w:eastAsia="SimSun" w:hAnsi="Times New Roman" w:cs="Times New Roman"/>
          <w:kern w:val="1"/>
          <w:sz w:val="24"/>
          <w:szCs w:val="24"/>
          <w:lang w:eastAsia="hi-IN" w:bidi="hi-IN"/>
        </w:rPr>
        <w:tab/>
      </w:r>
      <w:r w:rsidRPr="009F7050">
        <w:rPr>
          <w:rFonts w:ascii="Times New Roman" w:eastAsia="SimSun" w:hAnsi="Times New Roman" w:cs="Times New Roman"/>
          <w:kern w:val="1"/>
          <w:sz w:val="24"/>
          <w:szCs w:val="24"/>
          <w:lang w:eastAsia="hi-IN" w:bidi="hi-IN"/>
        </w:rPr>
        <w:tab/>
        <w:t>Wartość brutto słownie</w:t>
      </w:r>
      <w:r>
        <w:rPr>
          <w:rFonts w:ascii="Times New Roman" w:eastAsia="SimSun" w:hAnsi="Times New Roman" w:cs="Times New Roman"/>
          <w:kern w:val="1"/>
          <w:sz w:val="24"/>
          <w:szCs w:val="24"/>
          <w:lang w:eastAsia="hi-IN" w:bidi="hi-IN"/>
        </w:rPr>
        <w:t>…</w:t>
      </w:r>
      <w:r w:rsidRPr="009F7050">
        <w:rPr>
          <w:rFonts w:ascii="Times New Roman" w:eastAsia="SimSun" w:hAnsi="Times New Roman" w:cs="Times New Roman"/>
          <w:kern w:val="1"/>
          <w:sz w:val="24"/>
          <w:szCs w:val="24"/>
          <w:lang w:eastAsia="hi-IN" w:bidi="hi-IN"/>
        </w:rPr>
        <w:t>.....................................................................................)</w:t>
      </w:r>
    </w:p>
    <w:p w:rsidR="00722FF6" w:rsidRPr="00722FF6" w:rsidRDefault="00722FF6" w:rsidP="008A0491">
      <w:pPr>
        <w:pStyle w:val="Akapitzlist"/>
        <w:widowControl w:val="0"/>
        <w:numPr>
          <w:ilvl w:val="0"/>
          <w:numId w:val="15"/>
        </w:numPr>
        <w:tabs>
          <w:tab w:val="clear" w:pos="720"/>
          <w:tab w:val="num" w:pos="284"/>
        </w:tabs>
        <w:suppressAutoHyphens/>
        <w:spacing w:after="0" w:line="360" w:lineRule="auto"/>
        <w:ind w:hanging="720"/>
        <w:rPr>
          <w:rFonts w:ascii="Times New Roman" w:eastAsia="SimSun" w:hAnsi="Times New Roman" w:cs="Mangal"/>
          <w:kern w:val="1"/>
          <w:sz w:val="24"/>
          <w:szCs w:val="24"/>
          <w:lang w:eastAsia="hi-IN" w:bidi="hi-IN"/>
        </w:rPr>
      </w:pPr>
      <w:r w:rsidRPr="00722FF6">
        <w:rPr>
          <w:rFonts w:ascii="Times New Roman" w:eastAsia="SimSun" w:hAnsi="Times New Roman" w:cs="Mangal"/>
          <w:kern w:val="1"/>
          <w:sz w:val="24"/>
          <w:szCs w:val="24"/>
          <w:lang w:eastAsia="hi-IN" w:bidi="hi-IN"/>
        </w:rPr>
        <w:t>Gwarancja:  …………………….. m-ce</w:t>
      </w:r>
    </w:p>
    <w:p w:rsidR="00722FF6" w:rsidRDefault="00B144CC" w:rsidP="008A0491">
      <w:pPr>
        <w:pStyle w:val="Akapitzlist"/>
        <w:widowControl w:val="0"/>
        <w:numPr>
          <w:ilvl w:val="0"/>
          <w:numId w:val="15"/>
        </w:numPr>
        <w:tabs>
          <w:tab w:val="clear" w:pos="720"/>
          <w:tab w:val="num" w:pos="284"/>
        </w:tabs>
        <w:suppressAutoHyphens/>
        <w:spacing w:after="0" w:line="360" w:lineRule="auto"/>
        <w:ind w:left="284" w:hanging="284"/>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Ilość pracujących sterylizatorów medycznych w Polsce  producenta wskazanego w ofercie ………………………………………</w:t>
      </w:r>
    </w:p>
    <w:p w:rsidR="00722FF6" w:rsidRDefault="00097E77" w:rsidP="008A0491">
      <w:pPr>
        <w:pStyle w:val="Akapitzlist"/>
        <w:widowControl w:val="0"/>
        <w:numPr>
          <w:ilvl w:val="0"/>
          <w:numId w:val="15"/>
        </w:numPr>
        <w:tabs>
          <w:tab w:val="clear" w:pos="720"/>
          <w:tab w:val="num" w:pos="284"/>
        </w:tabs>
        <w:suppressAutoHyphens/>
        <w:spacing w:after="0" w:line="360" w:lineRule="auto"/>
        <w:ind w:hanging="720"/>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 xml:space="preserve">Czas reakcji serwisu </w:t>
      </w:r>
      <w:r w:rsidR="00B144CC">
        <w:rPr>
          <w:rFonts w:ascii="Times New Roman" w:eastAsia="SimSun" w:hAnsi="Times New Roman" w:cs="Mangal"/>
          <w:kern w:val="1"/>
          <w:sz w:val="24"/>
          <w:szCs w:val="24"/>
          <w:lang w:eastAsia="hi-IN" w:bidi="hi-IN"/>
        </w:rPr>
        <w:t xml:space="preserve"> …………………</w:t>
      </w:r>
    </w:p>
    <w:p w:rsidR="00B144CC" w:rsidRDefault="00B144CC" w:rsidP="00B144CC">
      <w:pPr>
        <w:pStyle w:val="Akapitzlist"/>
        <w:numPr>
          <w:ilvl w:val="0"/>
          <w:numId w:val="15"/>
        </w:numPr>
        <w:tabs>
          <w:tab w:val="clear" w:pos="720"/>
          <w:tab w:val="num" w:pos="284"/>
        </w:tabs>
        <w:spacing w:after="0" w:line="360" w:lineRule="auto"/>
        <w:ind w:left="284"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Oświadczamy, że jesteśmy: </w:t>
      </w:r>
    </w:p>
    <w:p w:rsidR="00B144CC" w:rsidRDefault="00B144CC" w:rsidP="00B144CC">
      <w:pPr>
        <w:pStyle w:val="Akapitzlist"/>
        <w:spacing w:after="0" w:line="360" w:lineRule="auto"/>
        <w:ind w:left="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mikro przedsiębiorstwem</w:t>
      </w:r>
    </w:p>
    <w:p w:rsidR="00B144CC" w:rsidRDefault="00B144CC" w:rsidP="00B144CC">
      <w:pPr>
        <w:pStyle w:val="Akapitzlist"/>
        <w:spacing w:after="0" w:line="360" w:lineRule="auto"/>
        <w:ind w:left="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małym przedsiębiorstwem</w:t>
      </w:r>
    </w:p>
    <w:p w:rsidR="00B144CC" w:rsidRDefault="00B144CC" w:rsidP="00B144CC">
      <w:pPr>
        <w:pStyle w:val="Akapitzlist"/>
        <w:spacing w:after="0" w:line="360" w:lineRule="auto"/>
        <w:ind w:left="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średnim przedsiębiorstwem</w:t>
      </w:r>
    </w:p>
    <w:p w:rsidR="00B144CC" w:rsidRDefault="00B144CC" w:rsidP="00B144CC">
      <w:pPr>
        <w:pStyle w:val="Akapitzlist"/>
        <w:spacing w:after="0" w:line="360" w:lineRule="auto"/>
        <w:ind w:left="284"/>
        <w:jc w:val="both"/>
        <w:rPr>
          <w:rFonts w:ascii="Times New Roman" w:eastAsia="Times New Roman" w:hAnsi="Times New Roman" w:cs="Times New Roman"/>
          <w:sz w:val="24"/>
          <w:szCs w:val="24"/>
          <w:vertAlign w:val="superscript"/>
          <w:lang w:eastAsia="pl-PL"/>
        </w:rPr>
      </w:pPr>
      <w:r>
        <w:rPr>
          <w:rFonts w:ascii="Times New Roman" w:eastAsia="Times New Roman" w:hAnsi="Times New Roman" w:cs="Times New Roman"/>
          <w:sz w:val="24"/>
          <w:szCs w:val="24"/>
          <w:lang w:eastAsia="pl-PL"/>
        </w:rPr>
        <w:t>- dużym przedsiębiorstwem</w:t>
      </w:r>
      <w:r>
        <w:rPr>
          <w:rFonts w:ascii="Times New Roman" w:eastAsia="Times New Roman" w:hAnsi="Times New Roman" w:cs="Times New Roman"/>
          <w:sz w:val="24"/>
          <w:szCs w:val="24"/>
          <w:vertAlign w:val="superscript"/>
          <w:lang w:eastAsia="pl-PL"/>
        </w:rPr>
        <w:t>*</w:t>
      </w:r>
    </w:p>
    <w:p w:rsidR="00B144CC" w:rsidRDefault="00B144CC" w:rsidP="00B144CC">
      <w:pPr>
        <w:pStyle w:val="Akapitzlist"/>
        <w:spacing w:after="0" w:line="240" w:lineRule="auto"/>
        <w:ind w:left="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vertAlign w:val="superscript"/>
          <w:lang w:eastAsia="pl-PL"/>
        </w:rPr>
        <w:t xml:space="preserve">* </w:t>
      </w:r>
      <w:r>
        <w:rPr>
          <w:rFonts w:ascii="Times New Roman" w:eastAsia="Times New Roman" w:hAnsi="Times New Roman" w:cs="Times New Roman"/>
          <w:sz w:val="24"/>
          <w:szCs w:val="24"/>
          <w:lang w:eastAsia="pl-PL"/>
        </w:rPr>
        <w:t>właściwe zakreślić</w:t>
      </w:r>
    </w:p>
    <w:p w:rsidR="00B144CC" w:rsidRPr="00B144CC" w:rsidRDefault="00B144CC" w:rsidP="00B144CC">
      <w:pPr>
        <w:widowControl w:val="0"/>
        <w:suppressAutoHyphens/>
        <w:spacing w:after="0" w:line="240" w:lineRule="auto"/>
        <w:rPr>
          <w:rFonts w:ascii="Times New Roman" w:eastAsia="SimSun" w:hAnsi="Times New Roman" w:cs="Mangal"/>
          <w:kern w:val="1"/>
          <w:sz w:val="24"/>
          <w:szCs w:val="24"/>
          <w:lang w:eastAsia="hi-IN" w:bidi="hi-IN"/>
        </w:rPr>
      </w:pPr>
    </w:p>
    <w:p w:rsidR="00A93D0B" w:rsidRPr="00A93D0B" w:rsidRDefault="00B144CC" w:rsidP="00A93D0B">
      <w:pPr>
        <w:widowControl w:val="0"/>
        <w:suppressAutoHyphens/>
        <w:spacing w:after="0" w:line="240" w:lineRule="auto"/>
        <w:jc w:val="both"/>
        <w:rPr>
          <w:rFonts w:ascii="Times New Roman" w:eastAsia="Batang" w:hAnsi="Times New Roman" w:cs="Mangal"/>
          <w:kern w:val="1"/>
          <w:sz w:val="24"/>
          <w:szCs w:val="24"/>
          <w:lang w:eastAsia="hi-IN" w:bidi="hi-IN"/>
        </w:rPr>
      </w:pPr>
      <w:r>
        <w:rPr>
          <w:rFonts w:ascii="Times New Roman" w:eastAsia="Batang" w:hAnsi="Times New Roman" w:cs="Mangal"/>
          <w:kern w:val="1"/>
          <w:sz w:val="24"/>
          <w:szCs w:val="24"/>
          <w:lang w:eastAsia="hi-IN" w:bidi="hi-IN"/>
        </w:rPr>
        <w:t>6.</w:t>
      </w:r>
      <w:r w:rsidR="00A93D0B" w:rsidRPr="00A93D0B">
        <w:rPr>
          <w:rFonts w:ascii="Times New Roman" w:eastAsia="Batang" w:hAnsi="Times New Roman" w:cs="Mangal"/>
          <w:kern w:val="1"/>
          <w:sz w:val="24"/>
          <w:szCs w:val="24"/>
          <w:lang w:eastAsia="hi-IN" w:bidi="hi-IN"/>
        </w:rPr>
        <w:t xml:space="preserve">  Oferujemy  wykonanie zamówienia publicznego zgodnie z załącznikiem do SIWZ.   </w:t>
      </w:r>
    </w:p>
    <w:p w:rsidR="00A93D0B" w:rsidRPr="00A93D0B" w:rsidRDefault="00B144CC" w:rsidP="00A93D0B">
      <w:pPr>
        <w:widowControl w:val="0"/>
        <w:suppressAutoHyphens/>
        <w:spacing w:after="0" w:line="240" w:lineRule="auto"/>
        <w:ind w:left="284" w:hanging="284"/>
        <w:jc w:val="both"/>
        <w:rPr>
          <w:rFonts w:ascii="Times New Roman" w:eastAsia="Batang" w:hAnsi="Times New Roman" w:cs="Mangal"/>
          <w:kern w:val="1"/>
          <w:sz w:val="24"/>
          <w:szCs w:val="24"/>
          <w:lang w:eastAsia="hi-IN" w:bidi="hi-IN"/>
        </w:rPr>
      </w:pPr>
      <w:r>
        <w:rPr>
          <w:rFonts w:ascii="Times New Roman" w:eastAsia="Batang" w:hAnsi="Times New Roman" w:cs="Mangal"/>
          <w:kern w:val="1"/>
          <w:sz w:val="24"/>
          <w:szCs w:val="24"/>
          <w:lang w:eastAsia="hi-IN" w:bidi="hi-IN"/>
        </w:rPr>
        <w:t>7</w:t>
      </w:r>
      <w:r w:rsidR="00A93D0B" w:rsidRPr="00A93D0B">
        <w:rPr>
          <w:rFonts w:ascii="Times New Roman" w:eastAsia="Batang" w:hAnsi="Times New Roman" w:cs="Mangal"/>
          <w:kern w:val="1"/>
          <w:sz w:val="24"/>
          <w:szCs w:val="24"/>
          <w:lang w:eastAsia="hi-IN" w:bidi="hi-IN"/>
        </w:rPr>
        <w:t xml:space="preserve">. Oświadczamy,  że  zapoznaliśmy się ze specyfikacją istotnych warunków  zamówienia  i  nie  wnosimy do niej zastrzeżeń oraz zdobyliśmy konieczne informacje do przygotowania oferty. </w:t>
      </w:r>
    </w:p>
    <w:p w:rsidR="00A93D0B" w:rsidRPr="00A93D0B" w:rsidRDefault="00B144CC" w:rsidP="00A93D0B">
      <w:pPr>
        <w:widowControl w:val="0"/>
        <w:suppressAutoHyphens/>
        <w:spacing w:after="0" w:line="240" w:lineRule="auto"/>
        <w:ind w:left="284" w:hanging="284"/>
        <w:jc w:val="both"/>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8</w:t>
      </w:r>
      <w:r w:rsidR="00A93D0B" w:rsidRPr="00A93D0B">
        <w:rPr>
          <w:rFonts w:ascii="Times New Roman" w:eastAsia="SimSun" w:hAnsi="Times New Roman" w:cs="Mangal"/>
          <w:kern w:val="1"/>
          <w:sz w:val="24"/>
          <w:szCs w:val="24"/>
          <w:lang w:eastAsia="hi-IN" w:bidi="hi-IN"/>
        </w:rPr>
        <w:t>. Oświadczamy, że zapoznaliśmy się z ogólnymi warunkami umowy i nie wnosimy żadnych uwag, a w przypadku wyboru naszej oferty podpiszemy umowę, w terminie i miejscu zaproponowanym przez Zamawiającego.</w:t>
      </w:r>
    </w:p>
    <w:p w:rsidR="00A93D0B" w:rsidRPr="00A93D0B" w:rsidRDefault="00A93D0B" w:rsidP="00A93D0B">
      <w:pPr>
        <w:widowControl w:val="0"/>
        <w:suppressAutoHyphens/>
        <w:spacing w:after="0" w:line="240" w:lineRule="auto"/>
        <w:ind w:left="284" w:hanging="284"/>
        <w:jc w:val="both"/>
        <w:rPr>
          <w:rFonts w:ascii="Times New Roman" w:eastAsia="Batang" w:hAnsi="Times New Roman" w:cs="Mangal"/>
          <w:kern w:val="1"/>
          <w:sz w:val="24"/>
          <w:szCs w:val="24"/>
          <w:lang w:eastAsia="hi-IN" w:bidi="hi-IN"/>
        </w:rPr>
      </w:pPr>
    </w:p>
    <w:p w:rsidR="00A93D0B" w:rsidRPr="00A93D0B" w:rsidRDefault="00A93D0B" w:rsidP="00A93D0B">
      <w:pPr>
        <w:widowControl w:val="0"/>
        <w:suppressAutoHyphens/>
        <w:spacing w:after="0" w:line="240" w:lineRule="auto"/>
        <w:ind w:hanging="1418"/>
        <w:jc w:val="right"/>
        <w:rPr>
          <w:rFonts w:ascii="Times New Roman" w:eastAsia="Batang" w:hAnsi="Times New Roman" w:cs="Mangal"/>
          <w:kern w:val="1"/>
          <w:sz w:val="24"/>
          <w:szCs w:val="24"/>
          <w:lang w:eastAsia="hi-IN" w:bidi="hi-IN"/>
        </w:rPr>
      </w:pPr>
      <w:r w:rsidRPr="00A93D0B">
        <w:rPr>
          <w:rFonts w:ascii="Times New Roman" w:eastAsia="Batang" w:hAnsi="Times New Roman" w:cs="Mangal"/>
          <w:kern w:val="1"/>
          <w:sz w:val="24"/>
          <w:szCs w:val="24"/>
          <w:lang w:eastAsia="hi-IN" w:bidi="hi-IN"/>
        </w:rPr>
        <w:t xml:space="preserve">                             ......................................................... </w:t>
      </w:r>
    </w:p>
    <w:p w:rsidR="00A93D0B" w:rsidRPr="00A93D0B" w:rsidRDefault="00A93D0B" w:rsidP="00A93D0B">
      <w:pPr>
        <w:widowControl w:val="0"/>
        <w:suppressAutoHyphens/>
        <w:spacing w:after="0" w:line="240" w:lineRule="auto"/>
        <w:ind w:hanging="1418"/>
        <w:jc w:val="right"/>
        <w:rPr>
          <w:rFonts w:ascii="Times New Roman" w:eastAsia="Batang" w:hAnsi="Times New Roman" w:cs="Mangal"/>
          <w:kern w:val="1"/>
          <w:sz w:val="24"/>
          <w:szCs w:val="24"/>
          <w:lang w:eastAsia="hi-IN" w:bidi="hi-IN"/>
        </w:rPr>
      </w:pPr>
      <w:r w:rsidRPr="00A93D0B">
        <w:rPr>
          <w:rFonts w:ascii="Times New Roman" w:eastAsia="Batang" w:hAnsi="Times New Roman" w:cs="Mangal"/>
          <w:kern w:val="1"/>
          <w:sz w:val="24"/>
          <w:szCs w:val="24"/>
          <w:lang w:eastAsia="hi-IN" w:bidi="hi-IN"/>
        </w:rPr>
        <w:t xml:space="preserve">(podpis  i pieczęć upełnomocnionego </w:t>
      </w:r>
    </w:p>
    <w:p w:rsidR="00A93D0B" w:rsidRPr="00A93D0B" w:rsidRDefault="00A93D0B" w:rsidP="00A93D0B">
      <w:pPr>
        <w:widowControl w:val="0"/>
        <w:suppressAutoHyphens/>
        <w:spacing w:after="0" w:line="240" w:lineRule="auto"/>
        <w:ind w:hanging="1418"/>
        <w:jc w:val="right"/>
        <w:rPr>
          <w:rFonts w:ascii="Times New Roman" w:eastAsia="Batang" w:hAnsi="Times New Roman" w:cs="Mangal"/>
          <w:kern w:val="1"/>
          <w:sz w:val="24"/>
          <w:szCs w:val="24"/>
          <w:lang w:eastAsia="hi-IN" w:bidi="hi-IN"/>
        </w:rPr>
      </w:pPr>
      <w:r w:rsidRPr="00A93D0B">
        <w:rPr>
          <w:rFonts w:ascii="Times New Roman" w:eastAsia="Batang" w:hAnsi="Times New Roman" w:cs="Mangal"/>
          <w:kern w:val="1"/>
          <w:sz w:val="24"/>
          <w:szCs w:val="24"/>
          <w:lang w:eastAsia="hi-IN" w:bidi="hi-IN"/>
        </w:rPr>
        <w:t xml:space="preserve">przedstawiciela Wykonawcy)   </w:t>
      </w:r>
    </w:p>
    <w:p w:rsidR="00A93D0B" w:rsidRPr="00A93D0B" w:rsidRDefault="00A93D0B" w:rsidP="00A93D0B">
      <w:pPr>
        <w:widowControl w:val="0"/>
        <w:suppressAutoHyphens/>
        <w:spacing w:after="0" w:line="240" w:lineRule="auto"/>
        <w:ind w:hanging="1418"/>
        <w:jc w:val="right"/>
        <w:rPr>
          <w:rFonts w:ascii="Times New Roman" w:eastAsia="Batang" w:hAnsi="Times New Roman" w:cs="Mangal"/>
          <w:i/>
          <w:kern w:val="1"/>
          <w:sz w:val="24"/>
          <w:szCs w:val="24"/>
          <w:lang w:eastAsia="hi-IN" w:bidi="hi-IN"/>
        </w:rPr>
      </w:pPr>
    </w:p>
    <w:p w:rsidR="00AC3B4B" w:rsidRDefault="00AC3B4B" w:rsidP="00CA38A6">
      <w:pPr>
        <w:spacing w:after="0" w:line="480" w:lineRule="auto"/>
        <w:ind w:left="6372" w:firstLine="708"/>
        <w:jc w:val="both"/>
        <w:rPr>
          <w:rFonts w:ascii="Times New Roman" w:hAnsi="Times New Roman" w:cs="Times New Roman"/>
          <w:i/>
          <w:sz w:val="24"/>
          <w:szCs w:val="24"/>
        </w:rPr>
        <w:sectPr w:rsidR="00AC3B4B" w:rsidSect="00B85100">
          <w:footerReference w:type="default" r:id="rId12"/>
          <w:pgSz w:w="11906" w:h="16838"/>
          <w:pgMar w:top="1418" w:right="1418" w:bottom="1418" w:left="1418" w:header="709" w:footer="709" w:gutter="0"/>
          <w:cols w:space="708"/>
          <w:docGrid w:linePitch="360"/>
        </w:sectPr>
      </w:pPr>
    </w:p>
    <w:p w:rsidR="00F646B5" w:rsidRDefault="00F646B5" w:rsidP="00F13975">
      <w:pPr>
        <w:spacing w:after="0" w:line="480" w:lineRule="auto"/>
        <w:ind w:left="6372" w:firstLine="708"/>
        <w:jc w:val="right"/>
        <w:rPr>
          <w:rFonts w:ascii="Times New Roman" w:hAnsi="Times New Roman" w:cs="Times New Roman"/>
          <w:i/>
          <w:sz w:val="24"/>
          <w:szCs w:val="24"/>
        </w:rPr>
      </w:pPr>
      <w:r>
        <w:rPr>
          <w:rFonts w:ascii="Times New Roman" w:hAnsi="Times New Roman" w:cs="Times New Roman"/>
          <w:i/>
          <w:sz w:val="24"/>
          <w:szCs w:val="24"/>
        </w:rPr>
        <w:lastRenderedPageBreak/>
        <w:t xml:space="preserve">Załącznik nr </w:t>
      </w:r>
      <w:r w:rsidR="00CA38A6">
        <w:rPr>
          <w:rFonts w:ascii="Times New Roman" w:hAnsi="Times New Roman" w:cs="Times New Roman"/>
          <w:i/>
          <w:sz w:val="24"/>
          <w:szCs w:val="24"/>
        </w:rPr>
        <w:t>2</w:t>
      </w:r>
    </w:p>
    <w:p w:rsidR="00CA38A6" w:rsidRPr="00CA38A6" w:rsidRDefault="00CA38A6" w:rsidP="00F76657">
      <w:pPr>
        <w:widowControl w:val="0"/>
        <w:numPr>
          <w:ilvl w:val="0"/>
          <w:numId w:val="22"/>
        </w:numPr>
        <w:tabs>
          <w:tab w:val="clear" w:pos="360"/>
          <w:tab w:val="num" w:pos="0"/>
        </w:tabs>
        <w:suppressAutoHyphens/>
        <w:spacing w:after="0" w:line="100" w:lineRule="atLeast"/>
        <w:ind w:left="1418" w:hanging="1418"/>
        <w:jc w:val="center"/>
        <w:rPr>
          <w:rFonts w:ascii="Times New Roman" w:eastAsia="Lucida Sans Unicode" w:hAnsi="Times New Roman" w:cs="Tahoma"/>
          <w:kern w:val="1"/>
          <w:sz w:val="24"/>
          <w:szCs w:val="24"/>
        </w:rPr>
      </w:pPr>
      <w:r w:rsidRPr="00CA38A6">
        <w:rPr>
          <w:rFonts w:ascii="Times New Roman" w:eastAsia="Lucida Sans Unicode" w:hAnsi="Times New Roman" w:cs="Tahoma"/>
          <w:kern w:val="1"/>
          <w:sz w:val="24"/>
          <w:szCs w:val="24"/>
        </w:rPr>
        <w:t xml:space="preserve">ZESTAWIENIE  </w:t>
      </w:r>
    </w:p>
    <w:p w:rsidR="00CA38A6" w:rsidRPr="00CA38A6" w:rsidRDefault="00CA38A6" w:rsidP="00F76657">
      <w:pPr>
        <w:widowControl w:val="0"/>
        <w:numPr>
          <w:ilvl w:val="0"/>
          <w:numId w:val="22"/>
        </w:numPr>
        <w:tabs>
          <w:tab w:val="clear" w:pos="360"/>
          <w:tab w:val="num" w:pos="0"/>
        </w:tabs>
        <w:suppressAutoHyphens/>
        <w:spacing w:after="0" w:line="100" w:lineRule="atLeast"/>
        <w:ind w:left="1418" w:hanging="1418"/>
        <w:jc w:val="center"/>
        <w:rPr>
          <w:rFonts w:ascii="Times New Roman" w:eastAsia="Lucida Sans Unicode" w:hAnsi="Times New Roman" w:cs="Tahoma"/>
          <w:kern w:val="1"/>
          <w:sz w:val="24"/>
          <w:szCs w:val="24"/>
        </w:rPr>
      </w:pPr>
      <w:r w:rsidRPr="00CA38A6">
        <w:rPr>
          <w:rFonts w:ascii="Times New Roman" w:eastAsia="Lucida Sans Unicode" w:hAnsi="Times New Roman" w:cs="Tahoma"/>
          <w:kern w:val="1"/>
          <w:sz w:val="24"/>
          <w:szCs w:val="24"/>
        </w:rPr>
        <w:t>PARAMETRÓW TECHNICZNO – UŻYTKOWYCH (GRANICZNYCH)</w:t>
      </w:r>
    </w:p>
    <w:p w:rsidR="00CA38A6" w:rsidRPr="00CA38A6" w:rsidRDefault="00CA38A6" w:rsidP="00CA38A6">
      <w:pPr>
        <w:widowControl w:val="0"/>
        <w:suppressAutoHyphens/>
        <w:spacing w:after="0" w:line="240" w:lineRule="auto"/>
        <w:ind w:hanging="1418"/>
        <w:jc w:val="center"/>
        <w:rPr>
          <w:rFonts w:ascii="Times New Roman" w:eastAsia="SimSun" w:hAnsi="Times New Roman" w:cs="Mangal"/>
          <w:kern w:val="1"/>
          <w:sz w:val="6"/>
          <w:szCs w:val="6"/>
          <w:lang w:eastAsia="hi-IN" w:bidi="hi-IN"/>
        </w:rPr>
      </w:pPr>
    </w:p>
    <w:p w:rsidR="00CA38A6" w:rsidRPr="001D18EF" w:rsidRDefault="00CA38A6" w:rsidP="00F13975">
      <w:pPr>
        <w:widowControl w:val="0"/>
        <w:suppressAutoHyphens/>
        <w:spacing w:after="100" w:afterAutospacing="1" w:line="240" w:lineRule="auto"/>
        <w:rPr>
          <w:rFonts w:ascii="Times New Roman" w:eastAsia="SimSun" w:hAnsi="Times New Roman" w:cs="Mangal"/>
          <w:b/>
          <w:kern w:val="1"/>
          <w:sz w:val="28"/>
          <w:szCs w:val="28"/>
          <w:lang w:eastAsia="hi-IN" w:bidi="hi-IN"/>
        </w:rPr>
      </w:pPr>
      <w:r w:rsidRPr="001D18EF">
        <w:rPr>
          <w:rFonts w:ascii="Times New Roman" w:eastAsia="SimSun" w:hAnsi="Times New Roman" w:cs="Mangal"/>
          <w:b/>
          <w:kern w:val="1"/>
          <w:sz w:val="28"/>
          <w:szCs w:val="28"/>
          <w:lang w:eastAsia="hi-IN" w:bidi="hi-IN"/>
        </w:rPr>
        <w:t xml:space="preserve">Sterylizator </w:t>
      </w:r>
      <w:r w:rsidR="001D18EF" w:rsidRPr="001D18EF">
        <w:rPr>
          <w:rFonts w:ascii="Times New Roman" w:eastAsia="SimSun" w:hAnsi="Times New Roman" w:cs="Mangal"/>
          <w:b/>
          <w:kern w:val="1"/>
          <w:sz w:val="28"/>
          <w:szCs w:val="28"/>
          <w:lang w:eastAsia="hi-IN" w:bidi="hi-IN"/>
        </w:rPr>
        <w:t>parowy na 6 wsadów</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2"/>
      </w:tblGrid>
      <w:tr w:rsidR="00CA38A6" w:rsidRPr="00CA38A6" w:rsidTr="00CA27DE">
        <w:trPr>
          <w:trHeight w:val="848"/>
        </w:trPr>
        <w:tc>
          <w:tcPr>
            <w:tcW w:w="9212" w:type="dxa"/>
            <w:tcBorders>
              <w:top w:val="nil"/>
              <w:left w:val="nil"/>
              <w:bottom w:val="nil"/>
              <w:right w:val="nil"/>
            </w:tcBorders>
          </w:tcPr>
          <w:p w:rsidR="00CA38A6" w:rsidRPr="00CA38A6" w:rsidRDefault="00CA38A6" w:rsidP="00F13975">
            <w:pPr>
              <w:widowControl w:val="0"/>
              <w:suppressAutoHyphens/>
              <w:spacing w:after="100" w:afterAutospacing="1" w:line="240" w:lineRule="auto"/>
              <w:rPr>
                <w:rFonts w:ascii="Times New Roman" w:eastAsia="SimSun" w:hAnsi="Times New Roman" w:cs="Mangal"/>
                <w:kern w:val="1"/>
                <w:sz w:val="24"/>
                <w:szCs w:val="24"/>
                <w:lang w:eastAsia="hi-IN" w:bidi="hi-IN"/>
              </w:rPr>
            </w:pPr>
            <w:r w:rsidRPr="00CA38A6">
              <w:rPr>
                <w:rFonts w:ascii="Times New Roman" w:eastAsia="SimSun" w:hAnsi="Times New Roman" w:cs="Mangal"/>
                <w:kern w:val="1"/>
                <w:sz w:val="24"/>
                <w:szCs w:val="24"/>
                <w:lang w:eastAsia="hi-IN" w:bidi="hi-IN"/>
              </w:rPr>
              <w:t>Producent: ………………………………………………………….</w:t>
            </w:r>
          </w:p>
          <w:p w:rsidR="00CA38A6" w:rsidRPr="00CA38A6" w:rsidRDefault="00CA38A6" w:rsidP="00F13975">
            <w:pPr>
              <w:widowControl w:val="0"/>
              <w:suppressAutoHyphens/>
              <w:spacing w:after="100" w:afterAutospacing="1" w:line="240" w:lineRule="auto"/>
              <w:rPr>
                <w:rFonts w:ascii="Times New Roman" w:eastAsia="SimSun" w:hAnsi="Times New Roman" w:cs="Mangal"/>
                <w:kern w:val="1"/>
                <w:sz w:val="24"/>
                <w:szCs w:val="24"/>
                <w:lang w:eastAsia="hi-IN" w:bidi="hi-IN"/>
              </w:rPr>
            </w:pPr>
            <w:r w:rsidRPr="00CA38A6">
              <w:rPr>
                <w:rFonts w:ascii="Times New Roman" w:eastAsia="SimSun" w:hAnsi="Times New Roman" w:cs="Mangal"/>
                <w:kern w:val="1"/>
                <w:sz w:val="24"/>
                <w:szCs w:val="24"/>
                <w:lang w:eastAsia="hi-IN" w:bidi="hi-IN"/>
              </w:rPr>
              <w:t>Nazwa i typ: ……………………………………………………….</w:t>
            </w:r>
          </w:p>
          <w:p w:rsidR="00CA38A6" w:rsidRPr="00CA38A6" w:rsidRDefault="00CA38A6" w:rsidP="00F13975">
            <w:pPr>
              <w:widowControl w:val="0"/>
              <w:suppressAutoHyphens/>
              <w:spacing w:after="100" w:afterAutospacing="1" w:line="240" w:lineRule="auto"/>
              <w:rPr>
                <w:rFonts w:ascii="Times New Roman" w:eastAsia="SimSun" w:hAnsi="Times New Roman" w:cs="Mangal"/>
                <w:kern w:val="1"/>
                <w:sz w:val="24"/>
                <w:szCs w:val="24"/>
                <w:lang w:eastAsia="hi-IN" w:bidi="hi-IN"/>
              </w:rPr>
            </w:pPr>
            <w:r w:rsidRPr="00CA38A6">
              <w:rPr>
                <w:rFonts w:ascii="Times New Roman" w:eastAsia="SimSun" w:hAnsi="Times New Roman" w:cs="Mangal"/>
                <w:kern w:val="1"/>
                <w:sz w:val="24"/>
                <w:szCs w:val="24"/>
                <w:lang w:eastAsia="hi-IN" w:bidi="hi-IN"/>
              </w:rPr>
              <w:t>Kraj pochodzenia:  …………………………………………………</w:t>
            </w:r>
          </w:p>
        </w:tc>
      </w:tr>
    </w:tbl>
    <w:p w:rsidR="00CA38A6" w:rsidRPr="00CA38A6" w:rsidRDefault="00CA38A6" w:rsidP="00CA38A6">
      <w:pPr>
        <w:widowControl w:val="0"/>
        <w:suppressAutoHyphens/>
        <w:spacing w:after="0" w:line="240" w:lineRule="auto"/>
        <w:rPr>
          <w:rFonts w:ascii="Times New Roman" w:eastAsia="SimSun" w:hAnsi="Times New Roman" w:cs="Mangal"/>
          <w:kern w:val="1"/>
          <w:sz w:val="10"/>
          <w:szCs w:val="10"/>
          <w:lang w:eastAsia="hi-IN" w:bidi="hi-IN"/>
        </w:rPr>
      </w:pPr>
    </w:p>
    <w:p w:rsidR="00643E01" w:rsidRPr="00643E01" w:rsidRDefault="00643E01" w:rsidP="00643E01">
      <w:pPr>
        <w:spacing w:after="0" w:line="240" w:lineRule="auto"/>
        <w:jc w:val="both"/>
        <w:rPr>
          <w:rFonts w:ascii="Times New Roman" w:eastAsia="Times New Roman" w:hAnsi="Times New Roman" w:cs="Times New Roman"/>
          <w:sz w:val="20"/>
          <w:szCs w:val="20"/>
          <w:lang w:eastAsia="pl-PL"/>
        </w:rPr>
      </w:pPr>
    </w:p>
    <w:tbl>
      <w:tblPr>
        <w:tblW w:w="14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7512"/>
        <w:gridCol w:w="1843"/>
        <w:gridCol w:w="4747"/>
      </w:tblGrid>
      <w:tr w:rsidR="00643E01" w:rsidRPr="00643E01" w:rsidTr="00AC3B4B">
        <w:tc>
          <w:tcPr>
            <w:tcW w:w="496" w:type="dxa"/>
          </w:tcPr>
          <w:p w:rsidR="00643E01" w:rsidRPr="00643E01" w:rsidRDefault="00643E01" w:rsidP="00643E01">
            <w:pPr>
              <w:spacing w:after="0" w:line="240" w:lineRule="auto"/>
              <w:jc w:val="center"/>
              <w:rPr>
                <w:rFonts w:ascii="Times New Roman" w:eastAsia="Times New Roman" w:hAnsi="Times New Roman" w:cs="Times New Roman"/>
                <w:b/>
                <w:sz w:val="20"/>
                <w:szCs w:val="20"/>
                <w:lang w:eastAsia="pl-PL"/>
              </w:rPr>
            </w:pPr>
            <w:r w:rsidRPr="00643E01">
              <w:rPr>
                <w:rFonts w:ascii="Times New Roman" w:eastAsia="Times New Roman" w:hAnsi="Times New Roman" w:cs="Times New Roman"/>
                <w:b/>
                <w:sz w:val="20"/>
                <w:szCs w:val="20"/>
                <w:lang w:eastAsia="pl-PL"/>
              </w:rPr>
              <w:t>Lp.</w:t>
            </w:r>
          </w:p>
        </w:tc>
        <w:tc>
          <w:tcPr>
            <w:tcW w:w="7512" w:type="dxa"/>
          </w:tcPr>
          <w:p w:rsidR="00643E01" w:rsidRPr="00643E01" w:rsidRDefault="00643E01" w:rsidP="00643E01">
            <w:pPr>
              <w:spacing w:after="0" w:line="240" w:lineRule="auto"/>
              <w:jc w:val="center"/>
              <w:rPr>
                <w:rFonts w:ascii="Times New Roman" w:eastAsia="Times New Roman" w:hAnsi="Times New Roman" w:cs="Times New Roman"/>
                <w:b/>
                <w:sz w:val="20"/>
                <w:szCs w:val="20"/>
                <w:lang w:eastAsia="pl-PL"/>
              </w:rPr>
            </w:pPr>
            <w:r w:rsidRPr="00643E01">
              <w:rPr>
                <w:rFonts w:ascii="Times New Roman" w:eastAsia="Times New Roman" w:hAnsi="Times New Roman" w:cs="Times New Roman"/>
                <w:b/>
                <w:sz w:val="20"/>
                <w:szCs w:val="20"/>
                <w:lang w:eastAsia="pl-PL"/>
              </w:rPr>
              <w:t>Parametr</w:t>
            </w:r>
          </w:p>
          <w:p w:rsidR="00643E01" w:rsidRPr="00643E01" w:rsidRDefault="00643E01" w:rsidP="00643E01">
            <w:pPr>
              <w:spacing w:after="0" w:line="240" w:lineRule="auto"/>
              <w:jc w:val="center"/>
              <w:rPr>
                <w:rFonts w:ascii="Times New Roman" w:eastAsia="Times New Roman" w:hAnsi="Times New Roman" w:cs="Times New Roman"/>
                <w:b/>
                <w:sz w:val="20"/>
                <w:szCs w:val="20"/>
                <w:lang w:eastAsia="pl-PL"/>
              </w:rPr>
            </w:pPr>
          </w:p>
        </w:tc>
        <w:tc>
          <w:tcPr>
            <w:tcW w:w="1843" w:type="dxa"/>
          </w:tcPr>
          <w:p w:rsidR="00643E01" w:rsidRPr="00643E01" w:rsidRDefault="00643E01" w:rsidP="00643E01">
            <w:pPr>
              <w:spacing w:after="0" w:line="240" w:lineRule="auto"/>
              <w:jc w:val="center"/>
              <w:rPr>
                <w:rFonts w:ascii="Times New Roman" w:eastAsia="Times New Roman" w:hAnsi="Times New Roman" w:cs="Times New Roman"/>
                <w:b/>
                <w:sz w:val="20"/>
                <w:szCs w:val="20"/>
                <w:lang w:eastAsia="pl-PL"/>
              </w:rPr>
            </w:pPr>
            <w:r w:rsidRPr="00643E01">
              <w:rPr>
                <w:rFonts w:ascii="Times New Roman" w:eastAsia="Times New Roman" w:hAnsi="Times New Roman" w:cs="Times New Roman"/>
                <w:b/>
                <w:sz w:val="20"/>
                <w:szCs w:val="20"/>
                <w:lang w:eastAsia="pl-PL"/>
              </w:rPr>
              <w:t>Parametr  wymagany</w:t>
            </w:r>
          </w:p>
        </w:tc>
        <w:tc>
          <w:tcPr>
            <w:tcW w:w="4747" w:type="dxa"/>
          </w:tcPr>
          <w:p w:rsidR="00643E01" w:rsidRPr="00643E01" w:rsidRDefault="00643E01" w:rsidP="00643E01">
            <w:pPr>
              <w:spacing w:after="0" w:line="240" w:lineRule="auto"/>
              <w:jc w:val="center"/>
              <w:rPr>
                <w:rFonts w:ascii="Times New Roman" w:eastAsia="Times New Roman" w:hAnsi="Times New Roman" w:cs="Times New Roman"/>
                <w:b/>
                <w:sz w:val="20"/>
                <w:szCs w:val="20"/>
                <w:lang w:eastAsia="pl-PL"/>
              </w:rPr>
            </w:pPr>
            <w:r w:rsidRPr="00643E01">
              <w:rPr>
                <w:rFonts w:ascii="Times New Roman" w:eastAsia="Times New Roman" w:hAnsi="Times New Roman" w:cs="Times New Roman"/>
                <w:b/>
                <w:sz w:val="20"/>
                <w:szCs w:val="20"/>
                <w:lang w:eastAsia="pl-PL"/>
              </w:rPr>
              <w:t>Parametr oferowany</w:t>
            </w:r>
          </w:p>
        </w:tc>
      </w:tr>
      <w:tr w:rsidR="00643E01" w:rsidRPr="00643E01" w:rsidTr="00AC3B4B">
        <w:trPr>
          <w:cantSplit/>
          <w:trHeight w:val="40"/>
        </w:trPr>
        <w:tc>
          <w:tcPr>
            <w:tcW w:w="496" w:type="dxa"/>
          </w:tcPr>
          <w:p w:rsidR="00643E01" w:rsidRPr="00643E01" w:rsidRDefault="001D18EF" w:rsidP="00643E01">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w:t>
            </w:r>
          </w:p>
        </w:tc>
        <w:tc>
          <w:tcPr>
            <w:tcW w:w="7512" w:type="dxa"/>
          </w:tcPr>
          <w:p w:rsidR="00643E01" w:rsidRPr="00643E01" w:rsidRDefault="00643E01" w:rsidP="00643E01">
            <w:pPr>
              <w:spacing w:after="0" w:line="240" w:lineRule="auto"/>
              <w:rPr>
                <w:rFonts w:ascii="Times New Roman" w:eastAsia="Times New Roman" w:hAnsi="Times New Roman" w:cs="Times New Roman"/>
                <w:sz w:val="20"/>
                <w:szCs w:val="20"/>
                <w:lang w:eastAsia="pl-PL"/>
              </w:rPr>
            </w:pPr>
            <w:r w:rsidRPr="00643E01">
              <w:rPr>
                <w:rFonts w:ascii="Times New Roman" w:eastAsia="Times New Roman" w:hAnsi="Times New Roman" w:cs="Times New Roman"/>
                <w:sz w:val="20"/>
                <w:szCs w:val="20"/>
                <w:lang w:eastAsia="pl-PL"/>
              </w:rPr>
              <w:t>Sterylizator z komorą przelotową prostopadłościenną</w:t>
            </w:r>
            <w:r w:rsidR="009F63D8">
              <w:rPr>
                <w:rFonts w:ascii="Times New Roman" w:eastAsia="Times New Roman" w:hAnsi="Times New Roman" w:cs="Times New Roman"/>
                <w:sz w:val="20"/>
                <w:szCs w:val="20"/>
                <w:lang w:eastAsia="pl-PL"/>
              </w:rPr>
              <w:t>.</w:t>
            </w:r>
          </w:p>
          <w:p w:rsidR="00643E01" w:rsidRPr="00643E01" w:rsidRDefault="00643E01" w:rsidP="009F63D8">
            <w:pPr>
              <w:spacing w:after="0" w:line="240" w:lineRule="auto"/>
              <w:rPr>
                <w:rFonts w:ascii="Times New Roman" w:eastAsia="Times New Roman" w:hAnsi="Times New Roman" w:cs="Times New Roman"/>
                <w:sz w:val="20"/>
                <w:szCs w:val="20"/>
                <w:lang w:eastAsia="pl-PL"/>
              </w:rPr>
            </w:pPr>
            <w:r w:rsidRPr="00643E01">
              <w:rPr>
                <w:rFonts w:ascii="Times New Roman" w:eastAsia="Times New Roman" w:hAnsi="Times New Roman" w:cs="Times New Roman"/>
                <w:sz w:val="20"/>
                <w:szCs w:val="20"/>
                <w:lang w:eastAsia="pl-PL"/>
              </w:rPr>
              <w:t>Komora polerowana chropowatość nie gorsza niż Ra= 0,6 µm</w:t>
            </w:r>
          </w:p>
        </w:tc>
        <w:tc>
          <w:tcPr>
            <w:tcW w:w="1843" w:type="dxa"/>
          </w:tcPr>
          <w:p w:rsidR="00643E01" w:rsidRPr="00643E01" w:rsidRDefault="00643E01" w:rsidP="00643E01">
            <w:pPr>
              <w:spacing w:after="0" w:line="240" w:lineRule="auto"/>
              <w:jc w:val="center"/>
              <w:rPr>
                <w:rFonts w:ascii="Times New Roman" w:eastAsia="Times New Roman" w:hAnsi="Times New Roman" w:cs="Times New Roman"/>
                <w:sz w:val="20"/>
                <w:szCs w:val="20"/>
                <w:lang w:eastAsia="pl-PL"/>
              </w:rPr>
            </w:pPr>
            <w:r w:rsidRPr="00643E01">
              <w:rPr>
                <w:rFonts w:ascii="Times New Roman" w:eastAsia="Times New Roman" w:hAnsi="Times New Roman" w:cs="Times New Roman"/>
                <w:sz w:val="20"/>
                <w:szCs w:val="20"/>
                <w:lang w:eastAsia="pl-PL"/>
              </w:rPr>
              <w:t>Tak/podać Ra</w:t>
            </w:r>
          </w:p>
        </w:tc>
        <w:tc>
          <w:tcPr>
            <w:tcW w:w="4747" w:type="dxa"/>
          </w:tcPr>
          <w:p w:rsidR="00643E01" w:rsidRPr="00643E01" w:rsidRDefault="00643E01" w:rsidP="00643E01">
            <w:pPr>
              <w:spacing w:after="0" w:line="240" w:lineRule="auto"/>
              <w:rPr>
                <w:rFonts w:ascii="Times New Roman" w:eastAsia="Times New Roman" w:hAnsi="Times New Roman" w:cs="Times New Roman"/>
                <w:sz w:val="20"/>
                <w:szCs w:val="20"/>
                <w:lang w:eastAsia="pl-PL"/>
              </w:rPr>
            </w:pPr>
          </w:p>
        </w:tc>
      </w:tr>
      <w:tr w:rsidR="00643E01" w:rsidRPr="00643E01" w:rsidTr="00AC3B4B">
        <w:trPr>
          <w:cantSplit/>
          <w:trHeight w:val="40"/>
        </w:trPr>
        <w:tc>
          <w:tcPr>
            <w:tcW w:w="496" w:type="dxa"/>
          </w:tcPr>
          <w:p w:rsidR="00643E01" w:rsidRPr="00643E01" w:rsidRDefault="001D18EF" w:rsidP="00643E01">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w:t>
            </w:r>
          </w:p>
        </w:tc>
        <w:tc>
          <w:tcPr>
            <w:tcW w:w="7512" w:type="dxa"/>
          </w:tcPr>
          <w:p w:rsidR="00643E01" w:rsidRPr="00643E01" w:rsidRDefault="00643E01" w:rsidP="00FD77D2">
            <w:pPr>
              <w:spacing w:after="0" w:line="240" w:lineRule="auto"/>
              <w:rPr>
                <w:rFonts w:ascii="Times New Roman" w:eastAsia="Times New Roman" w:hAnsi="Times New Roman" w:cs="Times New Roman"/>
                <w:sz w:val="20"/>
                <w:szCs w:val="20"/>
                <w:lang w:eastAsia="pl-PL"/>
              </w:rPr>
            </w:pPr>
            <w:r w:rsidRPr="00643E01">
              <w:rPr>
                <w:rFonts w:ascii="Times New Roman" w:eastAsia="Times New Roman" w:hAnsi="Times New Roman" w:cs="Times New Roman"/>
                <w:sz w:val="20"/>
                <w:szCs w:val="20"/>
                <w:lang w:eastAsia="pl-PL"/>
              </w:rPr>
              <w:t>Pojemność komory: 6STE około 400 litrów,</w:t>
            </w:r>
            <w:r w:rsidR="00FD77D2">
              <w:rPr>
                <w:rFonts w:ascii="Times New Roman" w:eastAsia="Times New Roman" w:hAnsi="Times New Roman" w:cs="Times New Roman"/>
                <w:sz w:val="20"/>
                <w:szCs w:val="20"/>
                <w:lang w:eastAsia="pl-PL"/>
              </w:rPr>
              <w:t xml:space="preserve"> </w:t>
            </w:r>
            <w:r w:rsidRPr="00643E01">
              <w:rPr>
                <w:rFonts w:ascii="Times New Roman" w:eastAsia="Times New Roman" w:hAnsi="Times New Roman" w:cs="Times New Roman"/>
                <w:sz w:val="20"/>
                <w:szCs w:val="20"/>
                <w:lang w:eastAsia="pl-PL"/>
              </w:rPr>
              <w:t>komora z minimalnym przewężeniem światła na wejściu i wyjściu ,przewężenia zapobiegające wydostaniu się gorących skroplin w przypadku awaryjnego otwarcia drzwi. Przewężenie do 20 mm.</w:t>
            </w:r>
          </w:p>
        </w:tc>
        <w:tc>
          <w:tcPr>
            <w:tcW w:w="1843" w:type="dxa"/>
          </w:tcPr>
          <w:p w:rsidR="00643E01" w:rsidRPr="00643E01" w:rsidRDefault="00643E01" w:rsidP="00643E01">
            <w:pPr>
              <w:spacing w:after="0" w:line="240" w:lineRule="auto"/>
              <w:jc w:val="center"/>
              <w:rPr>
                <w:rFonts w:ascii="Times New Roman" w:eastAsia="Times New Roman" w:hAnsi="Times New Roman" w:cs="Times New Roman"/>
                <w:sz w:val="20"/>
                <w:szCs w:val="20"/>
                <w:lang w:eastAsia="pl-PL"/>
              </w:rPr>
            </w:pPr>
            <w:r w:rsidRPr="00643E01">
              <w:rPr>
                <w:rFonts w:ascii="Times New Roman" w:eastAsia="Times New Roman" w:hAnsi="Times New Roman" w:cs="Times New Roman"/>
                <w:sz w:val="20"/>
                <w:szCs w:val="20"/>
                <w:lang w:eastAsia="pl-PL"/>
              </w:rPr>
              <w:t>Tak/podać</w:t>
            </w:r>
          </w:p>
          <w:p w:rsidR="00643E01" w:rsidRPr="00643E01" w:rsidRDefault="00643E01" w:rsidP="00643E01">
            <w:pPr>
              <w:spacing w:after="0" w:line="240" w:lineRule="auto"/>
              <w:rPr>
                <w:rFonts w:ascii="Times New Roman" w:eastAsia="Times New Roman" w:hAnsi="Times New Roman" w:cs="Times New Roman"/>
                <w:sz w:val="20"/>
                <w:szCs w:val="20"/>
                <w:lang w:eastAsia="pl-PL"/>
              </w:rPr>
            </w:pPr>
          </w:p>
        </w:tc>
        <w:tc>
          <w:tcPr>
            <w:tcW w:w="4747" w:type="dxa"/>
          </w:tcPr>
          <w:p w:rsidR="00643E01" w:rsidRPr="00643E01" w:rsidRDefault="00643E01" w:rsidP="00643E01">
            <w:pPr>
              <w:spacing w:after="0" w:line="240" w:lineRule="auto"/>
              <w:rPr>
                <w:rFonts w:ascii="Times New Roman" w:eastAsia="Times New Roman" w:hAnsi="Times New Roman" w:cs="Times New Roman"/>
                <w:sz w:val="20"/>
                <w:szCs w:val="20"/>
                <w:lang w:eastAsia="pl-PL"/>
              </w:rPr>
            </w:pPr>
          </w:p>
        </w:tc>
      </w:tr>
      <w:tr w:rsidR="00643E01" w:rsidRPr="00643E01" w:rsidTr="00AC3B4B">
        <w:trPr>
          <w:cantSplit/>
          <w:trHeight w:val="40"/>
        </w:trPr>
        <w:tc>
          <w:tcPr>
            <w:tcW w:w="496" w:type="dxa"/>
          </w:tcPr>
          <w:p w:rsidR="00643E01" w:rsidRPr="00643E01" w:rsidRDefault="009F63D8" w:rsidP="00643E01">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3</w:t>
            </w:r>
          </w:p>
        </w:tc>
        <w:tc>
          <w:tcPr>
            <w:tcW w:w="7512" w:type="dxa"/>
          </w:tcPr>
          <w:p w:rsidR="00643E01" w:rsidRPr="00643E01" w:rsidRDefault="00643E01" w:rsidP="00F10CD9">
            <w:pPr>
              <w:spacing w:after="0" w:line="240" w:lineRule="auto"/>
              <w:rPr>
                <w:rFonts w:ascii="Times New Roman" w:eastAsia="Times New Roman" w:hAnsi="Times New Roman" w:cs="Times New Roman"/>
                <w:sz w:val="20"/>
                <w:szCs w:val="20"/>
                <w:lang w:eastAsia="pl-PL"/>
              </w:rPr>
            </w:pPr>
            <w:r w:rsidRPr="00643E01">
              <w:rPr>
                <w:rFonts w:ascii="Times New Roman" w:eastAsia="Times New Roman" w:hAnsi="Times New Roman" w:cs="Times New Roman"/>
                <w:sz w:val="20"/>
                <w:szCs w:val="20"/>
                <w:lang w:eastAsia="pl-PL"/>
              </w:rPr>
              <w:t xml:space="preserve">Sterylizator zasilany z wbudowanej wytwornicy pary  o mocy do </w:t>
            </w:r>
            <w:r w:rsidR="00F10CD9">
              <w:rPr>
                <w:rFonts w:ascii="Times New Roman" w:eastAsia="Times New Roman" w:hAnsi="Times New Roman" w:cs="Times New Roman"/>
                <w:sz w:val="20"/>
                <w:szCs w:val="20"/>
                <w:lang w:eastAsia="pl-PL"/>
              </w:rPr>
              <w:t xml:space="preserve">40 </w:t>
            </w:r>
            <w:r w:rsidRPr="00643E01">
              <w:rPr>
                <w:rFonts w:ascii="Times New Roman" w:eastAsia="Times New Roman" w:hAnsi="Times New Roman" w:cs="Times New Roman"/>
                <w:sz w:val="20"/>
                <w:szCs w:val="20"/>
                <w:lang w:eastAsia="pl-PL"/>
              </w:rPr>
              <w:t>kW i z możliwością zasilania z pary centralnej.</w:t>
            </w:r>
            <w:r w:rsidR="000D5E01">
              <w:rPr>
                <w:rFonts w:ascii="Times New Roman" w:eastAsia="Times New Roman" w:hAnsi="Times New Roman" w:cs="Times New Roman"/>
                <w:sz w:val="20"/>
                <w:szCs w:val="20"/>
                <w:lang w:eastAsia="pl-PL"/>
              </w:rPr>
              <w:t xml:space="preserve"> Wytwornica wykonana z blachy </w:t>
            </w:r>
            <w:proofErr w:type="spellStart"/>
            <w:r w:rsidR="000D5E01">
              <w:rPr>
                <w:rFonts w:ascii="Times New Roman" w:eastAsia="Times New Roman" w:hAnsi="Times New Roman" w:cs="Times New Roman"/>
                <w:sz w:val="20"/>
                <w:szCs w:val="20"/>
                <w:lang w:eastAsia="pl-PL"/>
              </w:rPr>
              <w:t>kwasoadpornej</w:t>
            </w:r>
            <w:proofErr w:type="spellEnd"/>
            <w:r w:rsidR="000D5E01">
              <w:rPr>
                <w:rFonts w:ascii="Times New Roman" w:eastAsia="Times New Roman" w:hAnsi="Times New Roman" w:cs="Times New Roman"/>
                <w:sz w:val="20"/>
                <w:szCs w:val="20"/>
                <w:lang w:eastAsia="pl-PL"/>
              </w:rPr>
              <w:t>.</w:t>
            </w:r>
          </w:p>
        </w:tc>
        <w:tc>
          <w:tcPr>
            <w:tcW w:w="1843" w:type="dxa"/>
          </w:tcPr>
          <w:p w:rsidR="00643E01" w:rsidRPr="00643E01" w:rsidRDefault="00643E01" w:rsidP="00643E01">
            <w:pPr>
              <w:spacing w:after="0" w:line="240" w:lineRule="auto"/>
              <w:jc w:val="center"/>
              <w:rPr>
                <w:rFonts w:ascii="Times New Roman" w:eastAsia="Times New Roman" w:hAnsi="Times New Roman" w:cs="Times New Roman"/>
                <w:sz w:val="20"/>
                <w:szCs w:val="20"/>
                <w:lang w:eastAsia="pl-PL"/>
              </w:rPr>
            </w:pPr>
            <w:r w:rsidRPr="00643E01">
              <w:rPr>
                <w:rFonts w:ascii="Times New Roman" w:eastAsia="Times New Roman" w:hAnsi="Times New Roman" w:cs="Times New Roman"/>
                <w:sz w:val="20"/>
                <w:szCs w:val="20"/>
                <w:lang w:eastAsia="pl-PL"/>
              </w:rPr>
              <w:t>Tak/ podać</w:t>
            </w:r>
          </w:p>
        </w:tc>
        <w:tc>
          <w:tcPr>
            <w:tcW w:w="4747" w:type="dxa"/>
          </w:tcPr>
          <w:p w:rsidR="00643E01" w:rsidRPr="00643E01" w:rsidRDefault="00643E01" w:rsidP="00643E01">
            <w:pPr>
              <w:spacing w:after="0" w:line="240" w:lineRule="auto"/>
              <w:rPr>
                <w:rFonts w:ascii="Times New Roman" w:eastAsia="Times New Roman" w:hAnsi="Times New Roman" w:cs="Times New Roman"/>
                <w:sz w:val="20"/>
                <w:szCs w:val="20"/>
                <w:lang w:eastAsia="pl-PL"/>
              </w:rPr>
            </w:pPr>
          </w:p>
        </w:tc>
      </w:tr>
      <w:tr w:rsidR="0087036C" w:rsidRPr="00643E01" w:rsidTr="00AC3B4B">
        <w:trPr>
          <w:cantSplit/>
          <w:trHeight w:val="40"/>
        </w:trPr>
        <w:tc>
          <w:tcPr>
            <w:tcW w:w="496" w:type="dxa"/>
          </w:tcPr>
          <w:p w:rsidR="0087036C" w:rsidRDefault="00A35B1F" w:rsidP="00643E01">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4</w:t>
            </w:r>
          </w:p>
        </w:tc>
        <w:tc>
          <w:tcPr>
            <w:tcW w:w="7512" w:type="dxa"/>
          </w:tcPr>
          <w:p w:rsidR="0087036C" w:rsidRPr="00643E01" w:rsidRDefault="00D87DE3" w:rsidP="00F10CD9">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Sterowanie grzaniem wytwornicy: pełne – pracują wszystkie grzałki, ekonomiczne – pracuje część grzałek</w:t>
            </w:r>
          </w:p>
        </w:tc>
        <w:tc>
          <w:tcPr>
            <w:tcW w:w="1843" w:type="dxa"/>
          </w:tcPr>
          <w:p w:rsidR="0087036C" w:rsidRPr="00643E01" w:rsidRDefault="00D87DE3" w:rsidP="00643E01">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Tak</w:t>
            </w:r>
          </w:p>
        </w:tc>
        <w:tc>
          <w:tcPr>
            <w:tcW w:w="4747" w:type="dxa"/>
          </w:tcPr>
          <w:p w:rsidR="0087036C" w:rsidRPr="00643E01" w:rsidRDefault="0087036C" w:rsidP="00643E01">
            <w:pPr>
              <w:spacing w:after="0" w:line="240" w:lineRule="auto"/>
              <w:rPr>
                <w:rFonts w:ascii="Times New Roman" w:eastAsia="Times New Roman" w:hAnsi="Times New Roman" w:cs="Times New Roman"/>
                <w:sz w:val="20"/>
                <w:szCs w:val="20"/>
                <w:lang w:eastAsia="pl-PL"/>
              </w:rPr>
            </w:pPr>
          </w:p>
        </w:tc>
      </w:tr>
      <w:tr w:rsidR="00643E01" w:rsidRPr="00643E01" w:rsidTr="00AC3B4B">
        <w:trPr>
          <w:cantSplit/>
          <w:trHeight w:val="40"/>
        </w:trPr>
        <w:tc>
          <w:tcPr>
            <w:tcW w:w="496" w:type="dxa"/>
          </w:tcPr>
          <w:p w:rsidR="00643E01" w:rsidRPr="00643E01" w:rsidRDefault="00A35B1F" w:rsidP="00643E01">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5</w:t>
            </w:r>
          </w:p>
        </w:tc>
        <w:tc>
          <w:tcPr>
            <w:tcW w:w="7512" w:type="dxa"/>
          </w:tcPr>
          <w:p w:rsidR="00643E01" w:rsidRPr="00643E01" w:rsidRDefault="00643E01" w:rsidP="00643E01">
            <w:pPr>
              <w:spacing w:after="0" w:line="240" w:lineRule="auto"/>
              <w:rPr>
                <w:rFonts w:ascii="Times New Roman" w:eastAsia="Times New Roman" w:hAnsi="Times New Roman" w:cs="Times New Roman"/>
                <w:sz w:val="20"/>
                <w:szCs w:val="20"/>
                <w:lang w:eastAsia="pl-PL"/>
              </w:rPr>
            </w:pPr>
            <w:r w:rsidRPr="00643E01">
              <w:rPr>
                <w:rFonts w:ascii="Times New Roman" w:eastAsia="Times New Roman" w:hAnsi="Times New Roman" w:cs="Times New Roman"/>
                <w:sz w:val="20"/>
                <w:szCs w:val="20"/>
                <w:lang w:eastAsia="pl-PL"/>
              </w:rPr>
              <w:t>Drzwi komory sterylizatora płaskie od strony wnętrza</w:t>
            </w:r>
          </w:p>
          <w:p w:rsidR="00643E01" w:rsidRPr="00643E01" w:rsidRDefault="00643E01" w:rsidP="00E126F8">
            <w:pPr>
              <w:spacing w:after="0" w:line="240" w:lineRule="auto"/>
              <w:rPr>
                <w:rFonts w:ascii="Times New Roman" w:eastAsia="Times New Roman" w:hAnsi="Times New Roman" w:cs="Times New Roman"/>
                <w:sz w:val="20"/>
                <w:szCs w:val="20"/>
                <w:lang w:eastAsia="pl-PL"/>
              </w:rPr>
            </w:pPr>
            <w:r w:rsidRPr="00643E01">
              <w:rPr>
                <w:rFonts w:ascii="Times New Roman" w:eastAsia="Times New Roman" w:hAnsi="Times New Roman" w:cs="Times New Roman"/>
                <w:sz w:val="20"/>
                <w:szCs w:val="20"/>
                <w:lang w:eastAsia="pl-PL"/>
              </w:rPr>
              <w:t>komory wykonane ze stali kwasoodpornej 316 L wg AISI, izolowane termicznie, wewnętrzna powierzchnia drzwi polerowana -nie gorsza niż Ra= 0,6 µm</w:t>
            </w:r>
          </w:p>
        </w:tc>
        <w:tc>
          <w:tcPr>
            <w:tcW w:w="1843" w:type="dxa"/>
          </w:tcPr>
          <w:p w:rsidR="00643E01" w:rsidRPr="00643E01" w:rsidRDefault="00643E01" w:rsidP="00643E01">
            <w:pPr>
              <w:spacing w:after="0" w:line="240" w:lineRule="auto"/>
              <w:jc w:val="center"/>
              <w:rPr>
                <w:rFonts w:ascii="Times New Roman" w:eastAsia="Times New Roman" w:hAnsi="Times New Roman" w:cs="Times New Roman"/>
                <w:sz w:val="20"/>
                <w:szCs w:val="20"/>
                <w:lang w:eastAsia="pl-PL"/>
              </w:rPr>
            </w:pPr>
            <w:r w:rsidRPr="00643E01">
              <w:rPr>
                <w:rFonts w:ascii="Times New Roman" w:eastAsia="Times New Roman" w:hAnsi="Times New Roman" w:cs="Times New Roman"/>
                <w:sz w:val="20"/>
                <w:szCs w:val="20"/>
                <w:lang w:eastAsia="pl-PL"/>
              </w:rPr>
              <w:t>Tak/podać Ra</w:t>
            </w:r>
          </w:p>
        </w:tc>
        <w:tc>
          <w:tcPr>
            <w:tcW w:w="4747" w:type="dxa"/>
          </w:tcPr>
          <w:p w:rsidR="00643E01" w:rsidRPr="00643E01" w:rsidRDefault="00643E01" w:rsidP="00643E01">
            <w:pPr>
              <w:spacing w:after="0" w:line="240" w:lineRule="auto"/>
              <w:rPr>
                <w:rFonts w:ascii="Times New Roman" w:eastAsia="Times New Roman" w:hAnsi="Times New Roman" w:cs="Times New Roman"/>
                <w:sz w:val="20"/>
                <w:szCs w:val="20"/>
                <w:lang w:eastAsia="pl-PL"/>
              </w:rPr>
            </w:pPr>
          </w:p>
        </w:tc>
      </w:tr>
      <w:tr w:rsidR="00A35B1F" w:rsidRPr="00643E01" w:rsidTr="00AC3B4B">
        <w:trPr>
          <w:cantSplit/>
          <w:trHeight w:val="40"/>
        </w:trPr>
        <w:tc>
          <w:tcPr>
            <w:tcW w:w="496" w:type="dxa"/>
          </w:tcPr>
          <w:p w:rsidR="00A35B1F" w:rsidRDefault="008116FE" w:rsidP="008116FE">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6</w:t>
            </w:r>
          </w:p>
        </w:tc>
        <w:tc>
          <w:tcPr>
            <w:tcW w:w="7512" w:type="dxa"/>
          </w:tcPr>
          <w:p w:rsidR="00A35B1F" w:rsidRDefault="00A35B1F" w:rsidP="00643E01">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Wydzielone obiegi grzewcze:</w:t>
            </w:r>
          </w:p>
          <w:p w:rsidR="00A35B1F" w:rsidRDefault="00A35B1F" w:rsidP="00643E01">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komory sterylizacyjnej,</w:t>
            </w:r>
          </w:p>
          <w:p w:rsidR="00A35B1F" w:rsidRPr="00643E01" w:rsidRDefault="00A35B1F" w:rsidP="00643E01">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przestrzeni grzejnej płaszcza</w:t>
            </w:r>
          </w:p>
        </w:tc>
        <w:tc>
          <w:tcPr>
            <w:tcW w:w="1843" w:type="dxa"/>
          </w:tcPr>
          <w:p w:rsidR="00A35B1F" w:rsidRPr="00643E01" w:rsidRDefault="00A35B1F" w:rsidP="00643E01">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Tak</w:t>
            </w:r>
          </w:p>
        </w:tc>
        <w:tc>
          <w:tcPr>
            <w:tcW w:w="4747" w:type="dxa"/>
          </w:tcPr>
          <w:p w:rsidR="00A35B1F" w:rsidRPr="00643E01" w:rsidRDefault="00A35B1F" w:rsidP="00643E01">
            <w:pPr>
              <w:spacing w:after="0" w:line="240" w:lineRule="auto"/>
              <w:rPr>
                <w:rFonts w:ascii="Times New Roman" w:eastAsia="Times New Roman" w:hAnsi="Times New Roman" w:cs="Times New Roman"/>
                <w:sz w:val="20"/>
                <w:szCs w:val="20"/>
                <w:lang w:eastAsia="pl-PL"/>
              </w:rPr>
            </w:pPr>
          </w:p>
        </w:tc>
      </w:tr>
      <w:tr w:rsidR="00643E01" w:rsidRPr="00643E01" w:rsidTr="00AC3B4B">
        <w:trPr>
          <w:cantSplit/>
          <w:trHeight w:val="40"/>
        </w:trPr>
        <w:tc>
          <w:tcPr>
            <w:tcW w:w="496" w:type="dxa"/>
          </w:tcPr>
          <w:p w:rsidR="00643E01" w:rsidRPr="00643E01" w:rsidRDefault="008116FE" w:rsidP="00643E01">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7</w:t>
            </w:r>
          </w:p>
        </w:tc>
        <w:tc>
          <w:tcPr>
            <w:tcW w:w="7512" w:type="dxa"/>
          </w:tcPr>
          <w:p w:rsidR="00643E01" w:rsidRPr="00643E01" w:rsidRDefault="00643E01" w:rsidP="00643E01">
            <w:pPr>
              <w:spacing w:after="0" w:line="240" w:lineRule="auto"/>
              <w:rPr>
                <w:rFonts w:ascii="Times New Roman" w:eastAsia="Times New Roman" w:hAnsi="Times New Roman" w:cs="Times New Roman"/>
                <w:sz w:val="20"/>
                <w:szCs w:val="20"/>
                <w:lang w:eastAsia="pl-PL"/>
              </w:rPr>
            </w:pPr>
            <w:r w:rsidRPr="00643E01">
              <w:rPr>
                <w:rFonts w:ascii="Times New Roman" w:eastAsia="Times New Roman" w:hAnsi="Times New Roman" w:cs="Times New Roman"/>
                <w:sz w:val="20"/>
                <w:szCs w:val="20"/>
                <w:lang w:eastAsia="pl-PL"/>
              </w:rPr>
              <w:t>Sterownik mikroprocesorowy wyposażony w kolorowy ekran</w:t>
            </w:r>
            <w:r w:rsidR="00CB6F29">
              <w:rPr>
                <w:rFonts w:ascii="Times New Roman" w:eastAsia="Times New Roman" w:hAnsi="Times New Roman" w:cs="Times New Roman"/>
                <w:sz w:val="20"/>
                <w:szCs w:val="20"/>
                <w:lang w:eastAsia="pl-PL"/>
              </w:rPr>
              <w:t xml:space="preserve"> z klawiaturą</w:t>
            </w:r>
            <w:r w:rsidRPr="00643E01">
              <w:rPr>
                <w:rFonts w:ascii="Times New Roman" w:eastAsia="Times New Roman" w:hAnsi="Times New Roman" w:cs="Times New Roman"/>
                <w:sz w:val="20"/>
                <w:szCs w:val="20"/>
                <w:lang w:eastAsia="pl-PL"/>
              </w:rPr>
              <w:t>.</w:t>
            </w:r>
          </w:p>
          <w:p w:rsidR="00643E01" w:rsidRPr="00643E01" w:rsidRDefault="00643E01" w:rsidP="00643E01">
            <w:pPr>
              <w:spacing w:after="0" w:line="240" w:lineRule="auto"/>
              <w:rPr>
                <w:rFonts w:ascii="Times New Roman" w:eastAsia="Times New Roman" w:hAnsi="Times New Roman" w:cs="Times New Roman"/>
                <w:sz w:val="20"/>
                <w:szCs w:val="20"/>
                <w:lang w:eastAsia="pl-PL"/>
              </w:rPr>
            </w:pPr>
            <w:r w:rsidRPr="00643E01">
              <w:rPr>
                <w:rFonts w:ascii="Times New Roman" w:eastAsia="Times New Roman" w:hAnsi="Times New Roman" w:cs="Times New Roman"/>
                <w:sz w:val="20"/>
                <w:szCs w:val="20"/>
                <w:lang w:eastAsia="pl-PL"/>
              </w:rPr>
              <w:t>Ekran umieszczony z prawej lub lewej strony komory (w celu uniknięcia zaparowania powierzchni ekranu ,niedopuszczalne umieszczanie ekranu nad komorą)</w:t>
            </w:r>
          </w:p>
        </w:tc>
        <w:tc>
          <w:tcPr>
            <w:tcW w:w="1843" w:type="dxa"/>
          </w:tcPr>
          <w:p w:rsidR="00643E01" w:rsidRPr="00643E01" w:rsidRDefault="00643E01" w:rsidP="00643E01">
            <w:pPr>
              <w:spacing w:after="0" w:line="240" w:lineRule="auto"/>
              <w:jc w:val="center"/>
              <w:rPr>
                <w:rFonts w:ascii="Times New Roman" w:eastAsia="Times New Roman" w:hAnsi="Times New Roman" w:cs="Times New Roman"/>
                <w:sz w:val="20"/>
                <w:szCs w:val="20"/>
                <w:lang w:eastAsia="pl-PL"/>
              </w:rPr>
            </w:pPr>
            <w:r w:rsidRPr="00643E01">
              <w:rPr>
                <w:rFonts w:ascii="Times New Roman" w:eastAsia="Times New Roman" w:hAnsi="Times New Roman" w:cs="Times New Roman"/>
                <w:sz w:val="20"/>
                <w:szCs w:val="20"/>
                <w:lang w:eastAsia="pl-PL"/>
              </w:rPr>
              <w:t>Tak</w:t>
            </w:r>
          </w:p>
        </w:tc>
        <w:tc>
          <w:tcPr>
            <w:tcW w:w="4747" w:type="dxa"/>
          </w:tcPr>
          <w:p w:rsidR="00643E01" w:rsidRPr="00643E01" w:rsidRDefault="00643E01" w:rsidP="00643E01">
            <w:pPr>
              <w:spacing w:after="0" w:line="240" w:lineRule="auto"/>
              <w:rPr>
                <w:rFonts w:ascii="Times New Roman" w:eastAsia="Times New Roman" w:hAnsi="Times New Roman" w:cs="Times New Roman"/>
                <w:sz w:val="20"/>
                <w:szCs w:val="20"/>
                <w:lang w:eastAsia="pl-PL"/>
              </w:rPr>
            </w:pPr>
          </w:p>
        </w:tc>
      </w:tr>
      <w:tr w:rsidR="00643E01" w:rsidRPr="00643E01" w:rsidTr="00AC3B4B">
        <w:trPr>
          <w:cantSplit/>
          <w:trHeight w:val="40"/>
        </w:trPr>
        <w:tc>
          <w:tcPr>
            <w:tcW w:w="496" w:type="dxa"/>
          </w:tcPr>
          <w:p w:rsidR="00643E01" w:rsidRPr="00643E01" w:rsidRDefault="008116FE" w:rsidP="00643E01">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8</w:t>
            </w:r>
          </w:p>
        </w:tc>
        <w:tc>
          <w:tcPr>
            <w:tcW w:w="7512" w:type="dxa"/>
          </w:tcPr>
          <w:p w:rsidR="00643E01" w:rsidRPr="00643E01" w:rsidRDefault="00643E01" w:rsidP="00A153FC">
            <w:pPr>
              <w:spacing w:after="0" w:line="240" w:lineRule="auto"/>
              <w:rPr>
                <w:rFonts w:ascii="Times New Roman" w:eastAsia="Times New Roman" w:hAnsi="Times New Roman" w:cs="Times New Roman"/>
                <w:sz w:val="20"/>
                <w:szCs w:val="20"/>
                <w:lang w:eastAsia="pl-PL"/>
              </w:rPr>
            </w:pPr>
            <w:r w:rsidRPr="00643E01">
              <w:rPr>
                <w:rFonts w:ascii="Times New Roman" w:eastAsia="Times New Roman" w:hAnsi="Times New Roman" w:cs="Times New Roman"/>
                <w:sz w:val="20"/>
                <w:szCs w:val="20"/>
                <w:lang w:eastAsia="pl-PL"/>
              </w:rPr>
              <w:t xml:space="preserve">Sterownik wyposażony w złącze umożliwiające podłączenie do zewnętrznego systemu komputerowego </w:t>
            </w:r>
          </w:p>
        </w:tc>
        <w:tc>
          <w:tcPr>
            <w:tcW w:w="1843" w:type="dxa"/>
          </w:tcPr>
          <w:p w:rsidR="00643E01" w:rsidRPr="00643E01" w:rsidRDefault="00643E01" w:rsidP="00F2036D">
            <w:pPr>
              <w:spacing w:after="0" w:line="240" w:lineRule="auto"/>
              <w:jc w:val="center"/>
              <w:rPr>
                <w:rFonts w:ascii="Times New Roman" w:eastAsia="Times New Roman" w:hAnsi="Times New Roman" w:cs="Times New Roman"/>
                <w:sz w:val="20"/>
                <w:szCs w:val="20"/>
                <w:lang w:eastAsia="pl-PL"/>
              </w:rPr>
            </w:pPr>
            <w:r w:rsidRPr="00643E01">
              <w:rPr>
                <w:rFonts w:ascii="Times New Roman" w:eastAsia="Times New Roman" w:hAnsi="Times New Roman" w:cs="Times New Roman"/>
                <w:sz w:val="20"/>
                <w:szCs w:val="20"/>
                <w:lang w:eastAsia="pl-PL"/>
              </w:rPr>
              <w:t>Tak</w:t>
            </w:r>
          </w:p>
        </w:tc>
        <w:tc>
          <w:tcPr>
            <w:tcW w:w="4747" w:type="dxa"/>
          </w:tcPr>
          <w:p w:rsidR="00643E01" w:rsidRPr="00643E01" w:rsidRDefault="00643E01" w:rsidP="00643E01">
            <w:pPr>
              <w:spacing w:after="0" w:line="240" w:lineRule="auto"/>
              <w:rPr>
                <w:rFonts w:ascii="Times New Roman" w:eastAsia="Times New Roman" w:hAnsi="Times New Roman" w:cs="Times New Roman"/>
                <w:sz w:val="20"/>
                <w:szCs w:val="20"/>
                <w:lang w:eastAsia="pl-PL"/>
              </w:rPr>
            </w:pPr>
          </w:p>
        </w:tc>
      </w:tr>
      <w:tr w:rsidR="00643E01" w:rsidRPr="00643E01" w:rsidTr="00AC3B4B">
        <w:trPr>
          <w:cantSplit/>
          <w:trHeight w:val="40"/>
        </w:trPr>
        <w:tc>
          <w:tcPr>
            <w:tcW w:w="496" w:type="dxa"/>
          </w:tcPr>
          <w:p w:rsidR="00643E01" w:rsidRPr="00643E01" w:rsidRDefault="008116FE" w:rsidP="00643E01">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9</w:t>
            </w:r>
          </w:p>
        </w:tc>
        <w:tc>
          <w:tcPr>
            <w:tcW w:w="7512" w:type="dxa"/>
          </w:tcPr>
          <w:p w:rsidR="00643E01" w:rsidRPr="00643E01" w:rsidRDefault="00643E01" w:rsidP="00643E01">
            <w:pPr>
              <w:spacing w:after="0" w:line="240" w:lineRule="auto"/>
              <w:rPr>
                <w:rFonts w:ascii="Times New Roman" w:eastAsia="Times New Roman" w:hAnsi="Times New Roman" w:cs="Times New Roman"/>
                <w:sz w:val="20"/>
                <w:szCs w:val="20"/>
                <w:lang w:eastAsia="pl-PL"/>
              </w:rPr>
            </w:pPr>
            <w:r w:rsidRPr="00643E01">
              <w:rPr>
                <w:rFonts w:ascii="Times New Roman" w:eastAsia="Times New Roman" w:hAnsi="Times New Roman" w:cs="Times New Roman"/>
                <w:sz w:val="20"/>
                <w:szCs w:val="20"/>
                <w:lang w:eastAsia="pl-PL"/>
              </w:rPr>
              <w:t>Wyświetlane komunikaty tekstowe na wyświetlaczu oraz opisy zewnętrzne na sterylizatorze  w języku polskim.</w:t>
            </w:r>
          </w:p>
        </w:tc>
        <w:tc>
          <w:tcPr>
            <w:tcW w:w="1843" w:type="dxa"/>
          </w:tcPr>
          <w:p w:rsidR="00643E01" w:rsidRPr="00643E01" w:rsidRDefault="00643E01" w:rsidP="00643E01">
            <w:pPr>
              <w:spacing w:after="0" w:line="240" w:lineRule="auto"/>
              <w:jc w:val="center"/>
              <w:rPr>
                <w:rFonts w:ascii="Times New Roman" w:eastAsia="Times New Roman" w:hAnsi="Times New Roman" w:cs="Times New Roman"/>
                <w:sz w:val="20"/>
                <w:szCs w:val="20"/>
                <w:lang w:eastAsia="pl-PL"/>
              </w:rPr>
            </w:pPr>
            <w:r w:rsidRPr="00643E01">
              <w:rPr>
                <w:rFonts w:ascii="Times New Roman" w:eastAsia="Times New Roman" w:hAnsi="Times New Roman" w:cs="Times New Roman"/>
                <w:sz w:val="20"/>
                <w:szCs w:val="20"/>
                <w:lang w:eastAsia="pl-PL"/>
              </w:rPr>
              <w:t>Tak</w:t>
            </w:r>
          </w:p>
        </w:tc>
        <w:tc>
          <w:tcPr>
            <w:tcW w:w="4747" w:type="dxa"/>
          </w:tcPr>
          <w:p w:rsidR="00643E01" w:rsidRPr="00643E01" w:rsidRDefault="00643E01" w:rsidP="00643E01">
            <w:pPr>
              <w:spacing w:after="0" w:line="240" w:lineRule="auto"/>
              <w:rPr>
                <w:rFonts w:ascii="Times New Roman" w:eastAsia="Times New Roman" w:hAnsi="Times New Roman" w:cs="Times New Roman"/>
                <w:sz w:val="20"/>
                <w:szCs w:val="20"/>
                <w:lang w:eastAsia="pl-PL"/>
              </w:rPr>
            </w:pPr>
          </w:p>
        </w:tc>
      </w:tr>
      <w:tr w:rsidR="00643E01" w:rsidRPr="00643E01" w:rsidTr="00AC3B4B">
        <w:trPr>
          <w:cantSplit/>
          <w:trHeight w:val="40"/>
        </w:trPr>
        <w:tc>
          <w:tcPr>
            <w:tcW w:w="496" w:type="dxa"/>
          </w:tcPr>
          <w:p w:rsidR="00643E01" w:rsidRPr="00643E01" w:rsidRDefault="008116FE" w:rsidP="00643E01">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10</w:t>
            </w:r>
          </w:p>
        </w:tc>
        <w:tc>
          <w:tcPr>
            <w:tcW w:w="7512" w:type="dxa"/>
          </w:tcPr>
          <w:p w:rsidR="00643E01" w:rsidRPr="00643E01" w:rsidRDefault="00643E01" w:rsidP="00643E01">
            <w:pPr>
              <w:spacing w:after="0" w:line="240" w:lineRule="auto"/>
              <w:rPr>
                <w:rFonts w:ascii="Times New Roman" w:eastAsia="Times New Roman" w:hAnsi="Times New Roman" w:cs="Times New Roman"/>
                <w:sz w:val="20"/>
                <w:szCs w:val="20"/>
                <w:lang w:eastAsia="pl-PL"/>
              </w:rPr>
            </w:pPr>
            <w:r w:rsidRPr="00643E01">
              <w:rPr>
                <w:rFonts w:ascii="Times New Roman" w:eastAsia="Times New Roman" w:hAnsi="Times New Roman" w:cs="Times New Roman"/>
                <w:sz w:val="20"/>
                <w:szCs w:val="20"/>
                <w:lang w:eastAsia="pl-PL"/>
              </w:rPr>
              <w:t>Wyświetlanie informacji tekstowych o zaistniałych awariach</w:t>
            </w:r>
            <w:r w:rsidR="00CF01C2">
              <w:rPr>
                <w:rFonts w:ascii="Times New Roman" w:eastAsia="Times New Roman" w:hAnsi="Times New Roman" w:cs="Times New Roman"/>
                <w:sz w:val="20"/>
                <w:szCs w:val="20"/>
                <w:lang w:eastAsia="pl-PL"/>
              </w:rPr>
              <w:t xml:space="preserve"> w języku polskim</w:t>
            </w:r>
            <w:r w:rsidRPr="00643E01">
              <w:rPr>
                <w:rFonts w:ascii="Times New Roman" w:eastAsia="Times New Roman" w:hAnsi="Times New Roman" w:cs="Times New Roman"/>
                <w:sz w:val="20"/>
                <w:szCs w:val="20"/>
                <w:lang w:eastAsia="pl-PL"/>
              </w:rPr>
              <w:t>.</w:t>
            </w:r>
          </w:p>
        </w:tc>
        <w:tc>
          <w:tcPr>
            <w:tcW w:w="1843" w:type="dxa"/>
          </w:tcPr>
          <w:p w:rsidR="00643E01" w:rsidRPr="00643E01" w:rsidRDefault="00643E01" w:rsidP="00643E01">
            <w:pPr>
              <w:spacing w:after="0" w:line="240" w:lineRule="auto"/>
              <w:jc w:val="center"/>
              <w:rPr>
                <w:rFonts w:ascii="Times New Roman" w:eastAsia="Times New Roman" w:hAnsi="Times New Roman" w:cs="Times New Roman"/>
                <w:sz w:val="20"/>
                <w:szCs w:val="20"/>
                <w:lang w:eastAsia="pl-PL"/>
              </w:rPr>
            </w:pPr>
            <w:r w:rsidRPr="00643E01">
              <w:rPr>
                <w:rFonts w:ascii="Times New Roman" w:eastAsia="Times New Roman" w:hAnsi="Times New Roman" w:cs="Times New Roman"/>
                <w:sz w:val="20"/>
                <w:szCs w:val="20"/>
                <w:lang w:eastAsia="pl-PL"/>
              </w:rPr>
              <w:t>Tak</w:t>
            </w:r>
          </w:p>
        </w:tc>
        <w:tc>
          <w:tcPr>
            <w:tcW w:w="4747" w:type="dxa"/>
          </w:tcPr>
          <w:p w:rsidR="00643E01" w:rsidRPr="00643E01" w:rsidRDefault="00643E01" w:rsidP="00643E01">
            <w:pPr>
              <w:spacing w:after="0" w:line="240" w:lineRule="auto"/>
              <w:rPr>
                <w:rFonts w:ascii="Times New Roman" w:eastAsia="Times New Roman" w:hAnsi="Times New Roman" w:cs="Times New Roman"/>
                <w:sz w:val="20"/>
                <w:szCs w:val="20"/>
                <w:lang w:eastAsia="pl-PL"/>
              </w:rPr>
            </w:pPr>
          </w:p>
        </w:tc>
      </w:tr>
      <w:tr w:rsidR="00643E01" w:rsidRPr="00643E01" w:rsidTr="00AC3B4B">
        <w:trPr>
          <w:cantSplit/>
          <w:trHeight w:val="40"/>
        </w:trPr>
        <w:tc>
          <w:tcPr>
            <w:tcW w:w="496" w:type="dxa"/>
          </w:tcPr>
          <w:p w:rsidR="00643E01" w:rsidRPr="00643E01" w:rsidRDefault="008116FE" w:rsidP="00643E01">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11</w:t>
            </w:r>
          </w:p>
        </w:tc>
        <w:tc>
          <w:tcPr>
            <w:tcW w:w="7512" w:type="dxa"/>
          </w:tcPr>
          <w:p w:rsidR="00643E01" w:rsidRPr="00643E01" w:rsidRDefault="00643E01" w:rsidP="00643E01">
            <w:pPr>
              <w:spacing w:after="0" w:line="240" w:lineRule="auto"/>
              <w:rPr>
                <w:rFonts w:ascii="Times New Roman" w:eastAsia="Times New Roman" w:hAnsi="Times New Roman" w:cs="Times New Roman"/>
                <w:sz w:val="20"/>
                <w:szCs w:val="20"/>
                <w:lang w:eastAsia="pl-PL"/>
              </w:rPr>
            </w:pPr>
            <w:r w:rsidRPr="00643E01">
              <w:rPr>
                <w:rFonts w:ascii="Times New Roman" w:eastAsia="Times New Roman" w:hAnsi="Times New Roman" w:cs="Times New Roman"/>
                <w:sz w:val="20"/>
                <w:szCs w:val="20"/>
                <w:lang w:eastAsia="pl-PL"/>
              </w:rPr>
              <w:t>Programy sterylizacyjne 121 i 134</w:t>
            </w:r>
            <w:r w:rsidRPr="00643E01">
              <w:rPr>
                <w:rFonts w:ascii="Times New Roman" w:eastAsia="Times New Roman" w:hAnsi="Times New Roman" w:cs="Times New Roman"/>
                <w:sz w:val="20"/>
                <w:szCs w:val="20"/>
                <w:vertAlign w:val="superscript"/>
                <w:lang w:eastAsia="pl-PL"/>
              </w:rPr>
              <w:t>o</w:t>
            </w:r>
            <w:r w:rsidRPr="00643E01">
              <w:rPr>
                <w:rFonts w:ascii="Times New Roman" w:eastAsia="Times New Roman" w:hAnsi="Times New Roman" w:cs="Times New Roman"/>
                <w:sz w:val="20"/>
                <w:szCs w:val="20"/>
                <w:lang w:eastAsia="pl-PL"/>
              </w:rPr>
              <w:t>C z fazą frakcjonowanej próżni wstępnej. Min 15programów</w:t>
            </w:r>
          </w:p>
        </w:tc>
        <w:tc>
          <w:tcPr>
            <w:tcW w:w="1843" w:type="dxa"/>
          </w:tcPr>
          <w:p w:rsidR="00643E01" w:rsidRPr="00643E01" w:rsidRDefault="00643E01" w:rsidP="00643E01">
            <w:pPr>
              <w:spacing w:after="0" w:line="240" w:lineRule="auto"/>
              <w:jc w:val="center"/>
              <w:rPr>
                <w:rFonts w:ascii="Times New Roman" w:eastAsia="Times New Roman" w:hAnsi="Times New Roman" w:cs="Times New Roman"/>
                <w:sz w:val="20"/>
                <w:szCs w:val="20"/>
                <w:lang w:eastAsia="pl-PL"/>
              </w:rPr>
            </w:pPr>
            <w:r w:rsidRPr="00643E01">
              <w:rPr>
                <w:rFonts w:ascii="Times New Roman" w:eastAsia="Times New Roman" w:hAnsi="Times New Roman" w:cs="Times New Roman"/>
                <w:sz w:val="20"/>
                <w:szCs w:val="20"/>
                <w:lang w:eastAsia="pl-PL"/>
              </w:rPr>
              <w:t>Tak</w:t>
            </w:r>
          </w:p>
        </w:tc>
        <w:tc>
          <w:tcPr>
            <w:tcW w:w="4747" w:type="dxa"/>
          </w:tcPr>
          <w:p w:rsidR="00643E01" w:rsidRPr="00643E01" w:rsidRDefault="00643E01" w:rsidP="00643E01">
            <w:pPr>
              <w:spacing w:after="0" w:line="240" w:lineRule="auto"/>
              <w:rPr>
                <w:rFonts w:ascii="Times New Roman" w:eastAsia="Times New Roman" w:hAnsi="Times New Roman" w:cs="Times New Roman"/>
                <w:sz w:val="20"/>
                <w:szCs w:val="20"/>
                <w:lang w:eastAsia="pl-PL"/>
              </w:rPr>
            </w:pPr>
          </w:p>
        </w:tc>
      </w:tr>
      <w:tr w:rsidR="00FB3A48" w:rsidRPr="00643E01" w:rsidTr="00AC3B4B">
        <w:trPr>
          <w:cantSplit/>
          <w:trHeight w:val="40"/>
        </w:trPr>
        <w:tc>
          <w:tcPr>
            <w:tcW w:w="496" w:type="dxa"/>
          </w:tcPr>
          <w:p w:rsidR="00FB3A48" w:rsidRDefault="008116FE" w:rsidP="00643E01">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12</w:t>
            </w:r>
          </w:p>
        </w:tc>
        <w:tc>
          <w:tcPr>
            <w:tcW w:w="7512" w:type="dxa"/>
          </w:tcPr>
          <w:p w:rsidR="00FB3A48" w:rsidRPr="00643E01" w:rsidRDefault="00FB3A48" w:rsidP="00643E01">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Możliwość tworzenia własnych programów</w:t>
            </w:r>
          </w:p>
        </w:tc>
        <w:tc>
          <w:tcPr>
            <w:tcW w:w="1843" w:type="dxa"/>
          </w:tcPr>
          <w:p w:rsidR="00FB3A48" w:rsidRPr="00643E01" w:rsidRDefault="00FB3A48" w:rsidP="00643E01">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Tak</w:t>
            </w:r>
          </w:p>
        </w:tc>
        <w:tc>
          <w:tcPr>
            <w:tcW w:w="4747" w:type="dxa"/>
          </w:tcPr>
          <w:p w:rsidR="00FB3A48" w:rsidRPr="00643E01" w:rsidRDefault="00FB3A48" w:rsidP="00643E01">
            <w:pPr>
              <w:spacing w:after="0" w:line="240" w:lineRule="auto"/>
              <w:rPr>
                <w:rFonts w:ascii="Times New Roman" w:eastAsia="Times New Roman" w:hAnsi="Times New Roman" w:cs="Times New Roman"/>
                <w:sz w:val="20"/>
                <w:szCs w:val="20"/>
                <w:lang w:eastAsia="pl-PL"/>
              </w:rPr>
            </w:pPr>
          </w:p>
        </w:tc>
      </w:tr>
      <w:tr w:rsidR="00390C43" w:rsidRPr="00643E01" w:rsidTr="00AC3B4B">
        <w:trPr>
          <w:cantSplit/>
          <w:trHeight w:val="40"/>
        </w:trPr>
        <w:tc>
          <w:tcPr>
            <w:tcW w:w="496" w:type="dxa"/>
          </w:tcPr>
          <w:p w:rsidR="00390C43" w:rsidRDefault="008E6C20" w:rsidP="00FB3A48">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13</w:t>
            </w:r>
          </w:p>
        </w:tc>
        <w:tc>
          <w:tcPr>
            <w:tcW w:w="7512" w:type="dxa"/>
          </w:tcPr>
          <w:p w:rsidR="00390C43" w:rsidRPr="00643E01" w:rsidRDefault="008E6C20" w:rsidP="00643E01">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M</w:t>
            </w:r>
            <w:r w:rsidR="00CF01C2">
              <w:rPr>
                <w:rFonts w:ascii="Times New Roman" w:eastAsia="Times New Roman" w:hAnsi="Times New Roman" w:cs="Times New Roman"/>
                <w:sz w:val="20"/>
                <w:szCs w:val="20"/>
                <w:lang w:eastAsia="pl-PL"/>
              </w:rPr>
              <w:t xml:space="preserve">ożliwość wykonywania testu </w:t>
            </w:r>
            <w:proofErr w:type="spellStart"/>
            <w:r w:rsidR="00CF01C2">
              <w:rPr>
                <w:rFonts w:ascii="Times New Roman" w:eastAsia="Times New Roman" w:hAnsi="Times New Roman" w:cs="Times New Roman"/>
                <w:sz w:val="20"/>
                <w:szCs w:val="20"/>
                <w:lang w:eastAsia="pl-PL"/>
              </w:rPr>
              <w:t>Heli</w:t>
            </w:r>
            <w:r>
              <w:rPr>
                <w:rFonts w:ascii="Times New Roman" w:eastAsia="Times New Roman" w:hAnsi="Times New Roman" w:cs="Times New Roman"/>
                <w:sz w:val="20"/>
                <w:szCs w:val="20"/>
                <w:lang w:eastAsia="pl-PL"/>
              </w:rPr>
              <w:t>xa</w:t>
            </w:r>
            <w:proofErr w:type="spellEnd"/>
          </w:p>
        </w:tc>
        <w:tc>
          <w:tcPr>
            <w:tcW w:w="1843" w:type="dxa"/>
          </w:tcPr>
          <w:p w:rsidR="00390C43" w:rsidRPr="00643E01" w:rsidRDefault="008E6C20" w:rsidP="00643E01">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Tak</w:t>
            </w:r>
          </w:p>
        </w:tc>
        <w:tc>
          <w:tcPr>
            <w:tcW w:w="4747" w:type="dxa"/>
          </w:tcPr>
          <w:p w:rsidR="00390C43" w:rsidRPr="00643E01" w:rsidRDefault="00390C43" w:rsidP="00643E01">
            <w:pPr>
              <w:spacing w:after="0" w:line="240" w:lineRule="auto"/>
              <w:rPr>
                <w:rFonts w:ascii="Times New Roman" w:eastAsia="Times New Roman" w:hAnsi="Times New Roman" w:cs="Times New Roman"/>
                <w:sz w:val="20"/>
                <w:szCs w:val="20"/>
                <w:lang w:eastAsia="pl-PL"/>
              </w:rPr>
            </w:pPr>
          </w:p>
        </w:tc>
      </w:tr>
      <w:tr w:rsidR="00643E01" w:rsidRPr="00643E01" w:rsidTr="00AC3B4B">
        <w:trPr>
          <w:cantSplit/>
          <w:trHeight w:val="40"/>
        </w:trPr>
        <w:tc>
          <w:tcPr>
            <w:tcW w:w="496" w:type="dxa"/>
          </w:tcPr>
          <w:p w:rsidR="00643E01" w:rsidRPr="00643E01" w:rsidRDefault="009F63D8" w:rsidP="00FB3A48">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w:t>
            </w:r>
            <w:r w:rsidR="008E6C20">
              <w:rPr>
                <w:rFonts w:ascii="Times New Roman" w:eastAsia="Times New Roman" w:hAnsi="Times New Roman" w:cs="Times New Roman"/>
                <w:sz w:val="20"/>
                <w:szCs w:val="20"/>
                <w:lang w:eastAsia="pl-PL"/>
              </w:rPr>
              <w:t>4</w:t>
            </w:r>
          </w:p>
        </w:tc>
        <w:tc>
          <w:tcPr>
            <w:tcW w:w="7512" w:type="dxa"/>
          </w:tcPr>
          <w:p w:rsidR="00643E01" w:rsidRPr="00643E01" w:rsidRDefault="00643E01" w:rsidP="00643E01">
            <w:pPr>
              <w:spacing w:after="0" w:line="240" w:lineRule="auto"/>
              <w:rPr>
                <w:rFonts w:ascii="Times New Roman" w:eastAsia="Times New Roman" w:hAnsi="Times New Roman" w:cs="Times New Roman"/>
                <w:sz w:val="20"/>
                <w:szCs w:val="20"/>
                <w:lang w:eastAsia="pl-PL"/>
              </w:rPr>
            </w:pPr>
            <w:r w:rsidRPr="00643E01">
              <w:rPr>
                <w:rFonts w:ascii="Times New Roman" w:eastAsia="Times New Roman" w:hAnsi="Times New Roman" w:cs="Times New Roman"/>
                <w:sz w:val="20"/>
                <w:szCs w:val="20"/>
                <w:lang w:eastAsia="pl-PL"/>
              </w:rPr>
              <w:t xml:space="preserve">Programy testowe: </w:t>
            </w:r>
            <w:proofErr w:type="spellStart"/>
            <w:r w:rsidRPr="00643E01">
              <w:rPr>
                <w:rFonts w:ascii="Times New Roman" w:eastAsia="Times New Roman" w:hAnsi="Times New Roman" w:cs="Times New Roman"/>
                <w:sz w:val="20"/>
                <w:szCs w:val="20"/>
                <w:lang w:eastAsia="pl-PL"/>
              </w:rPr>
              <w:t>Bowie</w:t>
            </w:r>
            <w:proofErr w:type="spellEnd"/>
            <w:r w:rsidRPr="00643E01">
              <w:rPr>
                <w:rFonts w:ascii="Times New Roman" w:eastAsia="Times New Roman" w:hAnsi="Times New Roman" w:cs="Times New Roman"/>
                <w:sz w:val="20"/>
                <w:szCs w:val="20"/>
                <w:lang w:eastAsia="pl-PL"/>
              </w:rPr>
              <w:t>-Dick i test szczelności.</w:t>
            </w:r>
          </w:p>
        </w:tc>
        <w:tc>
          <w:tcPr>
            <w:tcW w:w="1843" w:type="dxa"/>
          </w:tcPr>
          <w:p w:rsidR="00643E01" w:rsidRPr="00643E01" w:rsidRDefault="00643E01" w:rsidP="00643E01">
            <w:pPr>
              <w:spacing w:after="0" w:line="240" w:lineRule="auto"/>
              <w:jc w:val="center"/>
              <w:rPr>
                <w:rFonts w:ascii="Times New Roman" w:eastAsia="Times New Roman" w:hAnsi="Times New Roman" w:cs="Times New Roman"/>
                <w:sz w:val="20"/>
                <w:szCs w:val="20"/>
                <w:lang w:eastAsia="pl-PL"/>
              </w:rPr>
            </w:pPr>
            <w:r w:rsidRPr="00643E01">
              <w:rPr>
                <w:rFonts w:ascii="Times New Roman" w:eastAsia="Times New Roman" w:hAnsi="Times New Roman" w:cs="Times New Roman"/>
                <w:sz w:val="20"/>
                <w:szCs w:val="20"/>
                <w:lang w:eastAsia="pl-PL"/>
              </w:rPr>
              <w:t>Tak</w:t>
            </w:r>
          </w:p>
        </w:tc>
        <w:tc>
          <w:tcPr>
            <w:tcW w:w="4747" w:type="dxa"/>
          </w:tcPr>
          <w:p w:rsidR="00643E01" w:rsidRPr="00643E01" w:rsidRDefault="00643E01" w:rsidP="00643E01">
            <w:pPr>
              <w:spacing w:after="0" w:line="240" w:lineRule="auto"/>
              <w:rPr>
                <w:rFonts w:ascii="Times New Roman" w:eastAsia="Times New Roman" w:hAnsi="Times New Roman" w:cs="Times New Roman"/>
                <w:sz w:val="20"/>
                <w:szCs w:val="20"/>
                <w:lang w:eastAsia="pl-PL"/>
              </w:rPr>
            </w:pPr>
          </w:p>
        </w:tc>
      </w:tr>
      <w:tr w:rsidR="00FB3A48" w:rsidRPr="00643E01" w:rsidTr="00AC3B4B">
        <w:trPr>
          <w:cantSplit/>
          <w:trHeight w:val="40"/>
        </w:trPr>
        <w:tc>
          <w:tcPr>
            <w:tcW w:w="496" w:type="dxa"/>
          </w:tcPr>
          <w:p w:rsidR="00FB3A48" w:rsidRDefault="008E6C20" w:rsidP="00FB3A48">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15</w:t>
            </w:r>
          </w:p>
        </w:tc>
        <w:tc>
          <w:tcPr>
            <w:tcW w:w="7512" w:type="dxa"/>
          </w:tcPr>
          <w:p w:rsidR="00FB3A48" w:rsidRPr="00643E01" w:rsidRDefault="00FB3A48" w:rsidP="00643E01">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Rejestracja parametrów cyklu sterylizacji</w:t>
            </w:r>
          </w:p>
        </w:tc>
        <w:tc>
          <w:tcPr>
            <w:tcW w:w="1843" w:type="dxa"/>
          </w:tcPr>
          <w:p w:rsidR="00FB3A48" w:rsidRPr="00643E01" w:rsidRDefault="00FB3A48" w:rsidP="00643E01">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Tak</w:t>
            </w:r>
          </w:p>
        </w:tc>
        <w:tc>
          <w:tcPr>
            <w:tcW w:w="4747" w:type="dxa"/>
          </w:tcPr>
          <w:p w:rsidR="00FB3A48" w:rsidRPr="00643E01" w:rsidRDefault="00FB3A48" w:rsidP="00643E01">
            <w:pPr>
              <w:spacing w:after="0" w:line="240" w:lineRule="auto"/>
              <w:rPr>
                <w:rFonts w:ascii="Times New Roman" w:eastAsia="Times New Roman" w:hAnsi="Times New Roman" w:cs="Times New Roman"/>
                <w:sz w:val="20"/>
                <w:szCs w:val="20"/>
                <w:lang w:eastAsia="pl-PL"/>
              </w:rPr>
            </w:pPr>
          </w:p>
        </w:tc>
      </w:tr>
      <w:tr w:rsidR="00643E01" w:rsidRPr="00643E01" w:rsidTr="00AC3B4B">
        <w:trPr>
          <w:cantSplit/>
          <w:trHeight w:val="40"/>
        </w:trPr>
        <w:tc>
          <w:tcPr>
            <w:tcW w:w="496" w:type="dxa"/>
          </w:tcPr>
          <w:p w:rsidR="00643E01" w:rsidRPr="00643E01" w:rsidRDefault="00FB3A48" w:rsidP="00643E01">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w:t>
            </w:r>
            <w:r w:rsidR="008E6C20">
              <w:rPr>
                <w:rFonts w:ascii="Times New Roman" w:eastAsia="Times New Roman" w:hAnsi="Times New Roman" w:cs="Times New Roman"/>
                <w:sz w:val="20"/>
                <w:szCs w:val="20"/>
                <w:lang w:eastAsia="pl-PL"/>
              </w:rPr>
              <w:t>6</w:t>
            </w:r>
          </w:p>
        </w:tc>
        <w:tc>
          <w:tcPr>
            <w:tcW w:w="7512" w:type="dxa"/>
          </w:tcPr>
          <w:p w:rsidR="00643E01" w:rsidRPr="00643E01" w:rsidRDefault="00643E01" w:rsidP="00643E01">
            <w:pPr>
              <w:spacing w:after="0" w:line="240" w:lineRule="auto"/>
              <w:rPr>
                <w:rFonts w:ascii="Times New Roman" w:eastAsia="Times New Roman" w:hAnsi="Times New Roman" w:cs="Times New Roman"/>
                <w:sz w:val="20"/>
                <w:szCs w:val="20"/>
                <w:lang w:eastAsia="pl-PL"/>
              </w:rPr>
            </w:pPr>
            <w:r w:rsidRPr="00643E01">
              <w:rPr>
                <w:rFonts w:ascii="Times New Roman" w:eastAsia="Times New Roman" w:hAnsi="Times New Roman" w:cs="Times New Roman"/>
                <w:sz w:val="20"/>
                <w:szCs w:val="20"/>
                <w:lang w:eastAsia="pl-PL"/>
              </w:rPr>
              <w:t xml:space="preserve">Wbudowana drukarka z możliwością wydruku numerycznego parametrów  procesu i graficznego </w:t>
            </w:r>
            <w:proofErr w:type="spellStart"/>
            <w:r w:rsidRPr="00643E01">
              <w:rPr>
                <w:rFonts w:ascii="Times New Roman" w:eastAsia="Times New Roman" w:hAnsi="Times New Roman" w:cs="Times New Roman"/>
                <w:sz w:val="20"/>
                <w:szCs w:val="20"/>
                <w:lang w:eastAsia="pl-PL"/>
              </w:rPr>
              <w:t>procesu,gwarantująca</w:t>
            </w:r>
            <w:proofErr w:type="spellEnd"/>
            <w:r w:rsidRPr="00643E01">
              <w:rPr>
                <w:rFonts w:ascii="Times New Roman" w:eastAsia="Times New Roman" w:hAnsi="Times New Roman" w:cs="Times New Roman"/>
                <w:sz w:val="20"/>
                <w:szCs w:val="20"/>
                <w:lang w:eastAsia="pl-PL"/>
              </w:rPr>
              <w:t xml:space="preserve"> trwałość wydruku(niedopuszczalny wydruk na papierze termicznym)</w:t>
            </w:r>
          </w:p>
          <w:p w:rsidR="00643E01" w:rsidRPr="00643E01" w:rsidRDefault="00643E01" w:rsidP="00643E01">
            <w:pPr>
              <w:spacing w:after="0" w:line="240" w:lineRule="auto"/>
              <w:rPr>
                <w:rFonts w:ascii="Times New Roman" w:eastAsia="Times New Roman" w:hAnsi="Times New Roman" w:cs="Times New Roman"/>
                <w:sz w:val="20"/>
                <w:szCs w:val="20"/>
                <w:lang w:eastAsia="pl-PL"/>
              </w:rPr>
            </w:pPr>
          </w:p>
        </w:tc>
        <w:tc>
          <w:tcPr>
            <w:tcW w:w="1843" w:type="dxa"/>
          </w:tcPr>
          <w:p w:rsidR="00643E01" w:rsidRPr="00643E01" w:rsidRDefault="00643E01" w:rsidP="00643E01">
            <w:pPr>
              <w:spacing w:after="0" w:line="240" w:lineRule="auto"/>
              <w:jc w:val="center"/>
              <w:rPr>
                <w:rFonts w:ascii="Times New Roman" w:eastAsia="Times New Roman" w:hAnsi="Times New Roman" w:cs="Times New Roman"/>
                <w:sz w:val="20"/>
                <w:szCs w:val="20"/>
                <w:lang w:eastAsia="pl-PL"/>
              </w:rPr>
            </w:pPr>
            <w:r w:rsidRPr="00643E01">
              <w:rPr>
                <w:rFonts w:ascii="Times New Roman" w:eastAsia="Times New Roman" w:hAnsi="Times New Roman" w:cs="Times New Roman"/>
                <w:sz w:val="20"/>
                <w:szCs w:val="20"/>
                <w:lang w:eastAsia="pl-PL"/>
              </w:rPr>
              <w:t>Tak</w:t>
            </w:r>
          </w:p>
        </w:tc>
        <w:tc>
          <w:tcPr>
            <w:tcW w:w="4747" w:type="dxa"/>
          </w:tcPr>
          <w:p w:rsidR="00643E01" w:rsidRPr="00643E01" w:rsidRDefault="00643E01" w:rsidP="00643E01">
            <w:pPr>
              <w:spacing w:after="0" w:line="240" w:lineRule="auto"/>
              <w:rPr>
                <w:rFonts w:ascii="Times New Roman" w:eastAsia="Times New Roman" w:hAnsi="Times New Roman" w:cs="Times New Roman"/>
                <w:sz w:val="20"/>
                <w:szCs w:val="20"/>
                <w:lang w:eastAsia="pl-PL"/>
              </w:rPr>
            </w:pPr>
          </w:p>
        </w:tc>
      </w:tr>
      <w:tr w:rsidR="00643E01" w:rsidRPr="00643E01" w:rsidTr="00AC3B4B">
        <w:trPr>
          <w:cantSplit/>
          <w:trHeight w:val="40"/>
        </w:trPr>
        <w:tc>
          <w:tcPr>
            <w:tcW w:w="496" w:type="dxa"/>
          </w:tcPr>
          <w:p w:rsidR="00643E01" w:rsidRPr="00643E01" w:rsidRDefault="00FB3A48" w:rsidP="00643E01">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w:t>
            </w:r>
            <w:r w:rsidR="008E6C20">
              <w:rPr>
                <w:rFonts w:ascii="Times New Roman" w:eastAsia="Times New Roman" w:hAnsi="Times New Roman" w:cs="Times New Roman"/>
                <w:sz w:val="20"/>
                <w:szCs w:val="20"/>
                <w:lang w:eastAsia="pl-PL"/>
              </w:rPr>
              <w:t>7</w:t>
            </w:r>
          </w:p>
        </w:tc>
        <w:tc>
          <w:tcPr>
            <w:tcW w:w="7512" w:type="dxa"/>
          </w:tcPr>
          <w:p w:rsidR="00643E01" w:rsidRPr="00643E01" w:rsidRDefault="00643E01" w:rsidP="00643E01">
            <w:pPr>
              <w:spacing w:after="0" w:line="240" w:lineRule="auto"/>
              <w:rPr>
                <w:rFonts w:ascii="Times New Roman" w:eastAsia="Times New Roman" w:hAnsi="Times New Roman" w:cs="Times New Roman"/>
                <w:sz w:val="20"/>
                <w:szCs w:val="20"/>
                <w:lang w:eastAsia="pl-PL"/>
              </w:rPr>
            </w:pPr>
            <w:r w:rsidRPr="00643E01">
              <w:rPr>
                <w:rFonts w:ascii="Times New Roman" w:eastAsia="Times New Roman" w:hAnsi="Times New Roman" w:cs="Times New Roman"/>
                <w:sz w:val="20"/>
                <w:szCs w:val="20"/>
                <w:lang w:eastAsia="pl-PL"/>
              </w:rPr>
              <w:t>System autodiagnostyki kontrolujący poprawność procesu w trakcie jego trwania.</w:t>
            </w:r>
          </w:p>
        </w:tc>
        <w:tc>
          <w:tcPr>
            <w:tcW w:w="1843" w:type="dxa"/>
          </w:tcPr>
          <w:p w:rsidR="00643E01" w:rsidRPr="00643E01" w:rsidRDefault="00643E01" w:rsidP="00643E01">
            <w:pPr>
              <w:spacing w:after="0" w:line="240" w:lineRule="auto"/>
              <w:jc w:val="center"/>
              <w:rPr>
                <w:rFonts w:ascii="Times New Roman" w:eastAsia="Times New Roman" w:hAnsi="Times New Roman" w:cs="Times New Roman"/>
                <w:sz w:val="20"/>
                <w:szCs w:val="20"/>
                <w:lang w:eastAsia="pl-PL"/>
              </w:rPr>
            </w:pPr>
            <w:r w:rsidRPr="00643E01">
              <w:rPr>
                <w:rFonts w:ascii="Times New Roman" w:eastAsia="Times New Roman" w:hAnsi="Times New Roman" w:cs="Times New Roman"/>
                <w:sz w:val="20"/>
                <w:szCs w:val="20"/>
                <w:lang w:eastAsia="pl-PL"/>
              </w:rPr>
              <w:t>Tak</w:t>
            </w:r>
          </w:p>
        </w:tc>
        <w:tc>
          <w:tcPr>
            <w:tcW w:w="4747" w:type="dxa"/>
          </w:tcPr>
          <w:p w:rsidR="00643E01" w:rsidRPr="00643E01" w:rsidRDefault="00643E01" w:rsidP="00643E01">
            <w:pPr>
              <w:spacing w:after="0" w:line="240" w:lineRule="auto"/>
              <w:rPr>
                <w:rFonts w:ascii="Times New Roman" w:eastAsia="Times New Roman" w:hAnsi="Times New Roman" w:cs="Times New Roman"/>
                <w:sz w:val="20"/>
                <w:szCs w:val="20"/>
                <w:lang w:eastAsia="pl-PL"/>
              </w:rPr>
            </w:pPr>
          </w:p>
        </w:tc>
      </w:tr>
      <w:tr w:rsidR="00643E01" w:rsidRPr="00643E01" w:rsidTr="00AC3B4B">
        <w:trPr>
          <w:cantSplit/>
          <w:trHeight w:val="40"/>
        </w:trPr>
        <w:tc>
          <w:tcPr>
            <w:tcW w:w="496" w:type="dxa"/>
          </w:tcPr>
          <w:p w:rsidR="00643E01" w:rsidRPr="00643E01" w:rsidRDefault="00FB3A48" w:rsidP="00643E01">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w:t>
            </w:r>
            <w:r w:rsidR="008E6C20">
              <w:rPr>
                <w:rFonts w:ascii="Times New Roman" w:eastAsia="Times New Roman" w:hAnsi="Times New Roman" w:cs="Times New Roman"/>
                <w:sz w:val="20"/>
                <w:szCs w:val="20"/>
                <w:lang w:eastAsia="pl-PL"/>
              </w:rPr>
              <w:t>8</w:t>
            </w:r>
          </w:p>
        </w:tc>
        <w:tc>
          <w:tcPr>
            <w:tcW w:w="7512" w:type="dxa"/>
          </w:tcPr>
          <w:p w:rsidR="00643E01" w:rsidRPr="00643E01" w:rsidRDefault="00643E01" w:rsidP="00643E01">
            <w:pPr>
              <w:spacing w:after="0" w:line="240" w:lineRule="auto"/>
              <w:rPr>
                <w:rFonts w:ascii="Times New Roman" w:eastAsia="Times New Roman" w:hAnsi="Times New Roman" w:cs="Times New Roman"/>
                <w:sz w:val="20"/>
                <w:szCs w:val="20"/>
                <w:lang w:eastAsia="pl-PL"/>
              </w:rPr>
            </w:pPr>
            <w:r w:rsidRPr="00643E01">
              <w:rPr>
                <w:rFonts w:ascii="Times New Roman" w:eastAsia="Times New Roman" w:hAnsi="Times New Roman" w:cs="Times New Roman"/>
                <w:bCs/>
                <w:sz w:val="20"/>
                <w:szCs w:val="20"/>
                <w:lang w:eastAsia="pl-PL"/>
              </w:rPr>
              <w:t>Sterylizator wyposażony  filtr powietrza sterylnego zatrzymujący nie mniej niż 99,99% cząstek większych od 0,30µm</w:t>
            </w:r>
          </w:p>
        </w:tc>
        <w:tc>
          <w:tcPr>
            <w:tcW w:w="1843" w:type="dxa"/>
          </w:tcPr>
          <w:p w:rsidR="00643E01" w:rsidRPr="00643E01" w:rsidRDefault="00643E01" w:rsidP="00643E01">
            <w:pPr>
              <w:spacing w:after="0" w:line="240" w:lineRule="auto"/>
              <w:jc w:val="center"/>
              <w:rPr>
                <w:rFonts w:ascii="Times New Roman" w:eastAsia="Times New Roman" w:hAnsi="Times New Roman" w:cs="Times New Roman"/>
                <w:sz w:val="20"/>
                <w:szCs w:val="20"/>
                <w:lang w:eastAsia="pl-PL"/>
              </w:rPr>
            </w:pPr>
          </w:p>
        </w:tc>
        <w:tc>
          <w:tcPr>
            <w:tcW w:w="4747" w:type="dxa"/>
          </w:tcPr>
          <w:p w:rsidR="00643E01" w:rsidRPr="00643E01" w:rsidRDefault="00643E01" w:rsidP="00643E01">
            <w:pPr>
              <w:spacing w:after="0" w:line="240" w:lineRule="auto"/>
              <w:rPr>
                <w:rFonts w:ascii="Times New Roman" w:eastAsia="Times New Roman" w:hAnsi="Times New Roman" w:cs="Times New Roman"/>
                <w:sz w:val="20"/>
                <w:szCs w:val="20"/>
                <w:lang w:eastAsia="pl-PL"/>
              </w:rPr>
            </w:pPr>
          </w:p>
        </w:tc>
      </w:tr>
      <w:tr w:rsidR="00643E01" w:rsidRPr="00643E01" w:rsidTr="00AC3B4B">
        <w:trPr>
          <w:cantSplit/>
          <w:trHeight w:val="40"/>
        </w:trPr>
        <w:tc>
          <w:tcPr>
            <w:tcW w:w="496" w:type="dxa"/>
          </w:tcPr>
          <w:p w:rsidR="00643E01" w:rsidRPr="00643E01" w:rsidRDefault="00FB3A48" w:rsidP="00643E01">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w:t>
            </w:r>
            <w:r w:rsidR="008E6C20">
              <w:rPr>
                <w:rFonts w:ascii="Times New Roman" w:eastAsia="Times New Roman" w:hAnsi="Times New Roman" w:cs="Times New Roman"/>
                <w:sz w:val="20"/>
                <w:szCs w:val="20"/>
                <w:lang w:eastAsia="pl-PL"/>
              </w:rPr>
              <w:t>9</w:t>
            </w:r>
          </w:p>
        </w:tc>
        <w:tc>
          <w:tcPr>
            <w:tcW w:w="7512" w:type="dxa"/>
          </w:tcPr>
          <w:p w:rsidR="00643E01" w:rsidRPr="00643E01" w:rsidRDefault="00643E01" w:rsidP="00643E01">
            <w:pPr>
              <w:spacing w:after="0" w:line="240" w:lineRule="auto"/>
              <w:rPr>
                <w:rFonts w:ascii="Times New Roman" w:eastAsia="Times New Roman" w:hAnsi="Times New Roman" w:cs="Times New Roman"/>
                <w:sz w:val="20"/>
                <w:szCs w:val="20"/>
                <w:lang w:eastAsia="pl-PL"/>
              </w:rPr>
            </w:pPr>
            <w:r w:rsidRPr="00643E01">
              <w:rPr>
                <w:rFonts w:ascii="Times New Roman" w:eastAsia="Times New Roman" w:hAnsi="Times New Roman" w:cs="Times New Roman"/>
                <w:sz w:val="20"/>
                <w:szCs w:val="20"/>
                <w:lang w:eastAsia="pl-PL"/>
              </w:rPr>
              <w:t>Możliwość dokonywania zmian w ustawieniach parametrów sterylizacji przez użytkownika.</w:t>
            </w:r>
          </w:p>
        </w:tc>
        <w:tc>
          <w:tcPr>
            <w:tcW w:w="1843" w:type="dxa"/>
          </w:tcPr>
          <w:p w:rsidR="00643E01" w:rsidRPr="00643E01" w:rsidRDefault="00643E01" w:rsidP="00643E01">
            <w:pPr>
              <w:spacing w:after="0" w:line="240" w:lineRule="auto"/>
              <w:jc w:val="center"/>
              <w:rPr>
                <w:rFonts w:ascii="Times New Roman" w:eastAsia="Times New Roman" w:hAnsi="Times New Roman" w:cs="Times New Roman"/>
                <w:sz w:val="20"/>
                <w:szCs w:val="20"/>
                <w:lang w:eastAsia="pl-PL"/>
              </w:rPr>
            </w:pPr>
            <w:r w:rsidRPr="00643E01">
              <w:rPr>
                <w:rFonts w:ascii="Times New Roman" w:eastAsia="Times New Roman" w:hAnsi="Times New Roman" w:cs="Times New Roman"/>
                <w:sz w:val="20"/>
                <w:szCs w:val="20"/>
                <w:lang w:eastAsia="pl-PL"/>
              </w:rPr>
              <w:t>Tak</w:t>
            </w:r>
          </w:p>
        </w:tc>
        <w:tc>
          <w:tcPr>
            <w:tcW w:w="4747" w:type="dxa"/>
          </w:tcPr>
          <w:p w:rsidR="00643E01" w:rsidRPr="00643E01" w:rsidRDefault="00643E01" w:rsidP="00643E01">
            <w:pPr>
              <w:spacing w:after="0" w:line="240" w:lineRule="auto"/>
              <w:rPr>
                <w:rFonts w:ascii="Times New Roman" w:eastAsia="Times New Roman" w:hAnsi="Times New Roman" w:cs="Times New Roman"/>
                <w:sz w:val="20"/>
                <w:szCs w:val="20"/>
                <w:lang w:eastAsia="pl-PL"/>
              </w:rPr>
            </w:pPr>
          </w:p>
        </w:tc>
      </w:tr>
      <w:tr w:rsidR="00643E01" w:rsidRPr="00643E01" w:rsidTr="00AC3B4B">
        <w:trPr>
          <w:cantSplit/>
          <w:trHeight w:val="40"/>
        </w:trPr>
        <w:tc>
          <w:tcPr>
            <w:tcW w:w="496" w:type="dxa"/>
          </w:tcPr>
          <w:p w:rsidR="00643E01" w:rsidRPr="00643E01" w:rsidRDefault="008E6C20" w:rsidP="00643E01">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20</w:t>
            </w:r>
          </w:p>
        </w:tc>
        <w:tc>
          <w:tcPr>
            <w:tcW w:w="7512" w:type="dxa"/>
          </w:tcPr>
          <w:p w:rsidR="00643E01" w:rsidRPr="00643E01" w:rsidRDefault="00643E01" w:rsidP="00643E01">
            <w:pPr>
              <w:spacing w:after="0" w:line="240" w:lineRule="auto"/>
              <w:rPr>
                <w:rFonts w:ascii="Times New Roman" w:eastAsia="Times New Roman" w:hAnsi="Times New Roman" w:cs="Times New Roman"/>
                <w:sz w:val="20"/>
                <w:szCs w:val="20"/>
                <w:lang w:eastAsia="pl-PL"/>
              </w:rPr>
            </w:pPr>
            <w:r w:rsidRPr="00643E01">
              <w:rPr>
                <w:rFonts w:ascii="Times New Roman" w:eastAsia="Times New Roman" w:hAnsi="Times New Roman" w:cs="Times New Roman"/>
                <w:sz w:val="20"/>
                <w:szCs w:val="20"/>
                <w:lang w:eastAsia="pl-PL"/>
              </w:rPr>
              <w:t>Rozwiązania gwarantujące dostęp do ustawień sterylizatora według stopnia kompetencji personelu. Minimum 3 stopnie.</w:t>
            </w:r>
          </w:p>
        </w:tc>
        <w:tc>
          <w:tcPr>
            <w:tcW w:w="1843" w:type="dxa"/>
          </w:tcPr>
          <w:p w:rsidR="00643E01" w:rsidRPr="00643E01" w:rsidRDefault="00643E01" w:rsidP="00643E01">
            <w:pPr>
              <w:spacing w:after="0" w:line="240" w:lineRule="auto"/>
              <w:jc w:val="center"/>
              <w:rPr>
                <w:rFonts w:ascii="Times New Roman" w:eastAsia="Times New Roman" w:hAnsi="Times New Roman" w:cs="Times New Roman"/>
                <w:sz w:val="20"/>
                <w:szCs w:val="20"/>
                <w:lang w:eastAsia="pl-PL"/>
              </w:rPr>
            </w:pPr>
            <w:r w:rsidRPr="00643E01">
              <w:rPr>
                <w:rFonts w:ascii="Times New Roman" w:eastAsia="Times New Roman" w:hAnsi="Times New Roman" w:cs="Times New Roman"/>
                <w:sz w:val="20"/>
                <w:szCs w:val="20"/>
                <w:lang w:eastAsia="pl-PL"/>
              </w:rPr>
              <w:t>Tak</w:t>
            </w:r>
          </w:p>
        </w:tc>
        <w:tc>
          <w:tcPr>
            <w:tcW w:w="4747" w:type="dxa"/>
          </w:tcPr>
          <w:p w:rsidR="00643E01" w:rsidRPr="00643E01" w:rsidRDefault="00643E01" w:rsidP="00643E01">
            <w:pPr>
              <w:spacing w:after="0" w:line="240" w:lineRule="auto"/>
              <w:rPr>
                <w:rFonts w:ascii="Times New Roman" w:eastAsia="Times New Roman" w:hAnsi="Times New Roman" w:cs="Times New Roman"/>
                <w:sz w:val="20"/>
                <w:szCs w:val="20"/>
                <w:lang w:eastAsia="pl-PL"/>
              </w:rPr>
            </w:pPr>
          </w:p>
        </w:tc>
      </w:tr>
      <w:tr w:rsidR="00643E01" w:rsidRPr="00643E01" w:rsidTr="00AC3B4B">
        <w:trPr>
          <w:cantSplit/>
          <w:trHeight w:val="40"/>
        </w:trPr>
        <w:tc>
          <w:tcPr>
            <w:tcW w:w="496" w:type="dxa"/>
          </w:tcPr>
          <w:p w:rsidR="00643E01" w:rsidRPr="00643E01" w:rsidRDefault="008E6C20" w:rsidP="00643E01">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21</w:t>
            </w:r>
          </w:p>
        </w:tc>
        <w:tc>
          <w:tcPr>
            <w:tcW w:w="7512" w:type="dxa"/>
          </w:tcPr>
          <w:p w:rsidR="00643E01" w:rsidRPr="00643E01" w:rsidRDefault="00643E01" w:rsidP="00643E01">
            <w:pPr>
              <w:keepNext/>
              <w:spacing w:after="0" w:line="240" w:lineRule="auto"/>
              <w:outlineLvl w:val="1"/>
              <w:rPr>
                <w:rFonts w:ascii="Times New Roman" w:eastAsia="Times New Roman" w:hAnsi="Times New Roman" w:cs="Times New Roman"/>
                <w:sz w:val="20"/>
                <w:szCs w:val="20"/>
                <w:lang w:eastAsia="pl-PL"/>
              </w:rPr>
            </w:pPr>
            <w:r w:rsidRPr="00643E01">
              <w:rPr>
                <w:rFonts w:ascii="Times New Roman" w:eastAsia="Times New Roman" w:hAnsi="Times New Roman" w:cs="Times New Roman"/>
                <w:sz w:val="20"/>
                <w:szCs w:val="20"/>
                <w:lang w:eastAsia="pl-PL"/>
              </w:rPr>
              <w:t xml:space="preserve">Dostęp do ustawień parametrów procesów sterylizacji zabezpieczony kodem cyfrowym. </w:t>
            </w:r>
          </w:p>
        </w:tc>
        <w:tc>
          <w:tcPr>
            <w:tcW w:w="1843" w:type="dxa"/>
          </w:tcPr>
          <w:p w:rsidR="00643E01" w:rsidRPr="00643E01" w:rsidRDefault="00643E01" w:rsidP="00643E01">
            <w:pPr>
              <w:spacing w:after="0" w:line="240" w:lineRule="auto"/>
              <w:jc w:val="center"/>
              <w:rPr>
                <w:rFonts w:ascii="Times New Roman" w:eastAsia="Times New Roman" w:hAnsi="Times New Roman" w:cs="Times New Roman"/>
                <w:sz w:val="20"/>
                <w:szCs w:val="20"/>
                <w:lang w:eastAsia="pl-PL"/>
              </w:rPr>
            </w:pPr>
            <w:r w:rsidRPr="00643E01">
              <w:rPr>
                <w:rFonts w:ascii="Times New Roman" w:eastAsia="Times New Roman" w:hAnsi="Times New Roman" w:cs="Times New Roman"/>
                <w:sz w:val="20"/>
                <w:szCs w:val="20"/>
                <w:lang w:eastAsia="pl-PL"/>
              </w:rPr>
              <w:t>Tak</w:t>
            </w:r>
          </w:p>
        </w:tc>
        <w:tc>
          <w:tcPr>
            <w:tcW w:w="4747" w:type="dxa"/>
          </w:tcPr>
          <w:p w:rsidR="00643E01" w:rsidRPr="00643E01" w:rsidRDefault="00643E01" w:rsidP="00643E01">
            <w:pPr>
              <w:spacing w:after="0" w:line="240" w:lineRule="auto"/>
              <w:rPr>
                <w:rFonts w:ascii="Times New Roman" w:eastAsia="Times New Roman" w:hAnsi="Times New Roman" w:cs="Times New Roman"/>
                <w:sz w:val="20"/>
                <w:szCs w:val="20"/>
                <w:lang w:eastAsia="pl-PL"/>
              </w:rPr>
            </w:pPr>
          </w:p>
        </w:tc>
      </w:tr>
      <w:tr w:rsidR="00643E01" w:rsidRPr="00643E01" w:rsidTr="00AC3B4B">
        <w:trPr>
          <w:cantSplit/>
          <w:trHeight w:val="40"/>
        </w:trPr>
        <w:tc>
          <w:tcPr>
            <w:tcW w:w="496" w:type="dxa"/>
          </w:tcPr>
          <w:p w:rsidR="00643E01" w:rsidRPr="00643E01" w:rsidRDefault="008E6C20" w:rsidP="00643E01">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22</w:t>
            </w:r>
          </w:p>
        </w:tc>
        <w:tc>
          <w:tcPr>
            <w:tcW w:w="7512" w:type="dxa"/>
          </w:tcPr>
          <w:p w:rsidR="00643E01" w:rsidRPr="00643E01" w:rsidRDefault="00643E01" w:rsidP="00643E01">
            <w:pPr>
              <w:keepNext/>
              <w:spacing w:after="0" w:line="240" w:lineRule="auto"/>
              <w:outlineLvl w:val="1"/>
              <w:rPr>
                <w:rFonts w:ascii="Times New Roman" w:eastAsia="Times New Roman" w:hAnsi="Times New Roman" w:cs="Times New Roman"/>
                <w:sz w:val="20"/>
                <w:szCs w:val="20"/>
                <w:lang w:eastAsia="pl-PL"/>
              </w:rPr>
            </w:pPr>
            <w:r w:rsidRPr="00643E01">
              <w:rPr>
                <w:rFonts w:ascii="Times New Roman" w:eastAsia="Times New Roman" w:hAnsi="Times New Roman" w:cs="Times New Roman"/>
                <w:sz w:val="20"/>
                <w:szCs w:val="20"/>
                <w:lang w:eastAsia="pl-PL"/>
              </w:rPr>
              <w:t>Dane w sterowniku zabezpieczone przed utratą na skutek awarii zasilania elektrycznego.</w:t>
            </w:r>
          </w:p>
        </w:tc>
        <w:tc>
          <w:tcPr>
            <w:tcW w:w="1843" w:type="dxa"/>
          </w:tcPr>
          <w:p w:rsidR="00643E01" w:rsidRPr="00643E01" w:rsidRDefault="00643E01" w:rsidP="00643E01">
            <w:pPr>
              <w:spacing w:after="0" w:line="240" w:lineRule="auto"/>
              <w:jc w:val="center"/>
              <w:rPr>
                <w:rFonts w:ascii="Times New Roman" w:eastAsia="Times New Roman" w:hAnsi="Times New Roman" w:cs="Times New Roman"/>
                <w:sz w:val="20"/>
                <w:szCs w:val="20"/>
                <w:lang w:eastAsia="pl-PL"/>
              </w:rPr>
            </w:pPr>
            <w:r w:rsidRPr="00643E01">
              <w:rPr>
                <w:rFonts w:ascii="Times New Roman" w:eastAsia="Times New Roman" w:hAnsi="Times New Roman" w:cs="Times New Roman"/>
                <w:sz w:val="20"/>
                <w:szCs w:val="20"/>
                <w:lang w:eastAsia="pl-PL"/>
              </w:rPr>
              <w:t>Tak</w:t>
            </w:r>
          </w:p>
        </w:tc>
        <w:tc>
          <w:tcPr>
            <w:tcW w:w="4747" w:type="dxa"/>
          </w:tcPr>
          <w:p w:rsidR="00643E01" w:rsidRPr="00643E01" w:rsidRDefault="00643E01" w:rsidP="00643E01">
            <w:pPr>
              <w:spacing w:after="0" w:line="240" w:lineRule="auto"/>
              <w:rPr>
                <w:rFonts w:ascii="Times New Roman" w:eastAsia="Times New Roman" w:hAnsi="Times New Roman" w:cs="Times New Roman"/>
                <w:sz w:val="20"/>
                <w:szCs w:val="20"/>
                <w:lang w:eastAsia="pl-PL"/>
              </w:rPr>
            </w:pPr>
          </w:p>
        </w:tc>
      </w:tr>
      <w:tr w:rsidR="00643E01" w:rsidRPr="00643E01" w:rsidTr="00AC3B4B">
        <w:trPr>
          <w:cantSplit/>
          <w:trHeight w:val="40"/>
        </w:trPr>
        <w:tc>
          <w:tcPr>
            <w:tcW w:w="496" w:type="dxa"/>
          </w:tcPr>
          <w:p w:rsidR="00643E01" w:rsidRPr="00643E01" w:rsidRDefault="008E6C20" w:rsidP="00643E01">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23</w:t>
            </w:r>
          </w:p>
        </w:tc>
        <w:tc>
          <w:tcPr>
            <w:tcW w:w="7512" w:type="dxa"/>
          </w:tcPr>
          <w:p w:rsidR="00643E01" w:rsidRPr="00643E01" w:rsidRDefault="00643E01" w:rsidP="00643E01">
            <w:pPr>
              <w:keepNext/>
              <w:spacing w:after="0" w:line="240" w:lineRule="auto"/>
              <w:outlineLvl w:val="1"/>
              <w:rPr>
                <w:rFonts w:ascii="Times New Roman" w:eastAsia="Times New Roman" w:hAnsi="Times New Roman" w:cs="Times New Roman"/>
                <w:sz w:val="20"/>
                <w:szCs w:val="20"/>
                <w:lang w:eastAsia="pl-PL"/>
              </w:rPr>
            </w:pPr>
            <w:r w:rsidRPr="00643E01">
              <w:rPr>
                <w:rFonts w:ascii="Times New Roman" w:eastAsia="Times New Roman" w:hAnsi="Times New Roman" w:cs="Times New Roman"/>
                <w:sz w:val="20"/>
                <w:szCs w:val="20"/>
                <w:lang w:eastAsia="pl-PL"/>
              </w:rPr>
              <w:t>Sterylizator fabrycznie wyposażony w system oszczędzania wody chłodzącej.</w:t>
            </w:r>
          </w:p>
        </w:tc>
        <w:tc>
          <w:tcPr>
            <w:tcW w:w="1843" w:type="dxa"/>
          </w:tcPr>
          <w:p w:rsidR="00643E01" w:rsidRPr="00643E01" w:rsidRDefault="00643E01" w:rsidP="00643E01">
            <w:pPr>
              <w:spacing w:after="0" w:line="240" w:lineRule="auto"/>
              <w:jc w:val="center"/>
              <w:rPr>
                <w:rFonts w:ascii="Times New Roman" w:eastAsia="Times New Roman" w:hAnsi="Times New Roman" w:cs="Times New Roman"/>
                <w:sz w:val="20"/>
                <w:szCs w:val="20"/>
                <w:lang w:eastAsia="pl-PL"/>
              </w:rPr>
            </w:pPr>
            <w:r w:rsidRPr="00643E01">
              <w:rPr>
                <w:rFonts w:ascii="Times New Roman" w:eastAsia="Times New Roman" w:hAnsi="Times New Roman" w:cs="Times New Roman"/>
                <w:sz w:val="20"/>
                <w:szCs w:val="20"/>
                <w:lang w:eastAsia="pl-PL"/>
              </w:rPr>
              <w:t>Tak</w:t>
            </w:r>
          </w:p>
        </w:tc>
        <w:tc>
          <w:tcPr>
            <w:tcW w:w="4747" w:type="dxa"/>
          </w:tcPr>
          <w:p w:rsidR="00643E01" w:rsidRPr="00643E01" w:rsidRDefault="00643E01" w:rsidP="00643E01">
            <w:pPr>
              <w:spacing w:after="0" w:line="240" w:lineRule="auto"/>
              <w:rPr>
                <w:rFonts w:ascii="Times New Roman" w:eastAsia="Times New Roman" w:hAnsi="Times New Roman" w:cs="Times New Roman"/>
                <w:sz w:val="20"/>
                <w:szCs w:val="20"/>
                <w:lang w:eastAsia="pl-PL"/>
              </w:rPr>
            </w:pPr>
          </w:p>
        </w:tc>
      </w:tr>
      <w:tr w:rsidR="00643E01" w:rsidRPr="00643E01" w:rsidTr="00AC3B4B">
        <w:trPr>
          <w:cantSplit/>
          <w:trHeight w:val="40"/>
        </w:trPr>
        <w:tc>
          <w:tcPr>
            <w:tcW w:w="496" w:type="dxa"/>
          </w:tcPr>
          <w:p w:rsidR="00643E01" w:rsidRPr="00643E01" w:rsidRDefault="00FB3A48" w:rsidP="00643E01">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w:t>
            </w:r>
            <w:r w:rsidR="008E6C20">
              <w:rPr>
                <w:rFonts w:ascii="Times New Roman" w:eastAsia="Times New Roman" w:hAnsi="Times New Roman" w:cs="Times New Roman"/>
                <w:sz w:val="20"/>
                <w:szCs w:val="20"/>
                <w:lang w:eastAsia="pl-PL"/>
              </w:rPr>
              <w:t>4</w:t>
            </w:r>
          </w:p>
        </w:tc>
        <w:tc>
          <w:tcPr>
            <w:tcW w:w="7512" w:type="dxa"/>
          </w:tcPr>
          <w:p w:rsidR="00643E01" w:rsidRPr="00643E01" w:rsidRDefault="00301B5D" w:rsidP="00643E01">
            <w:pPr>
              <w:keepNext/>
              <w:spacing w:after="0" w:line="240" w:lineRule="auto"/>
              <w:outlineLvl w:val="1"/>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Dodatkowe wyposażenie:</w:t>
            </w:r>
          </w:p>
          <w:p w:rsidR="00643E01" w:rsidRPr="00643E01" w:rsidRDefault="00F62A4F" w:rsidP="00643E01">
            <w:pPr>
              <w:keepNext/>
              <w:spacing w:after="0" w:line="240" w:lineRule="auto"/>
              <w:outlineLvl w:val="1"/>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wózek wsadowy - 2</w:t>
            </w:r>
            <w:r w:rsidR="00643E01" w:rsidRPr="00643E01">
              <w:rPr>
                <w:rFonts w:ascii="Times New Roman" w:eastAsia="Times New Roman" w:hAnsi="Times New Roman" w:cs="Times New Roman"/>
                <w:b/>
                <w:sz w:val="20"/>
                <w:szCs w:val="20"/>
                <w:lang w:eastAsia="pl-PL"/>
              </w:rPr>
              <w:t xml:space="preserve"> szt</w:t>
            </w:r>
            <w:r>
              <w:rPr>
                <w:rFonts w:ascii="Times New Roman" w:eastAsia="Times New Roman" w:hAnsi="Times New Roman" w:cs="Times New Roman"/>
                <w:b/>
                <w:sz w:val="20"/>
                <w:szCs w:val="20"/>
                <w:lang w:eastAsia="pl-PL"/>
              </w:rPr>
              <w:t>.</w:t>
            </w:r>
          </w:p>
          <w:p w:rsidR="00643E01" w:rsidRPr="00643E01" w:rsidRDefault="00643E01" w:rsidP="00643E01">
            <w:pPr>
              <w:keepNext/>
              <w:spacing w:after="0" w:line="240" w:lineRule="auto"/>
              <w:outlineLvl w:val="1"/>
              <w:rPr>
                <w:rFonts w:ascii="Times New Roman" w:eastAsia="Times New Roman" w:hAnsi="Times New Roman" w:cs="Times New Roman"/>
                <w:b/>
                <w:szCs w:val="20"/>
                <w:lang w:eastAsia="pl-PL"/>
              </w:rPr>
            </w:pPr>
            <w:r w:rsidRPr="00643E01">
              <w:rPr>
                <w:rFonts w:ascii="Times New Roman" w:eastAsia="Times New Roman" w:hAnsi="Times New Roman" w:cs="Times New Roman"/>
                <w:b/>
                <w:sz w:val="20"/>
                <w:szCs w:val="20"/>
                <w:lang w:eastAsia="pl-PL"/>
              </w:rPr>
              <w:t xml:space="preserve">wózek transportowy – szt. 2. </w:t>
            </w:r>
          </w:p>
        </w:tc>
        <w:tc>
          <w:tcPr>
            <w:tcW w:w="1843" w:type="dxa"/>
          </w:tcPr>
          <w:p w:rsidR="00643E01" w:rsidRPr="00643E01" w:rsidRDefault="00643E01" w:rsidP="00643E01">
            <w:pPr>
              <w:spacing w:after="0" w:line="240" w:lineRule="auto"/>
              <w:jc w:val="center"/>
              <w:rPr>
                <w:rFonts w:ascii="Times New Roman" w:eastAsia="Times New Roman" w:hAnsi="Times New Roman" w:cs="Times New Roman"/>
                <w:b/>
                <w:sz w:val="20"/>
                <w:szCs w:val="20"/>
                <w:lang w:eastAsia="pl-PL"/>
              </w:rPr>
            </w:pPr>
            <w:r w:rsidRPr="00643E01">
              <w:rPr>
                <w:rFonts w:ascii="Times New Roman" w:eastAsia="Times New Roman" w:hAnsi="Times New Roman" w:cs="Times New Roman"/>
                <w:sz w:val="20"/>
                <w:szCs w:val="20"/>
                <w:lang w:eastAsia="pl-PL"/>
              </w:rPr>
              <w:t>Tak</w:t>
            </w:r>
          </w:p>
          <w:p w:rsidR="00643E01" w:rsidRPr="00643E01" w:rsidRDefault="00643E01" w:rsidP="00643E01">
            <w:pPr>
              <w:spacing w:after="0" w:line="240" w:lineRule="auto"/>
              <w:jc w:val="center"/>
              <w:rPr>
                <w:rFonts w:ascii="Times New Roman" w:eastAsia="Times New Roman" w:hAnsi="Times New Roman" w:cs="Times New Roman"/>
                <w:b/>
                <w:sz w:val="20"/>
                <w:szCs w:val="20"/>
                <w:lang w:eastAsia="pl-PL"/>
              </w:rPr>
            </w:pPr>
          </w:p>
        </w:tc>
        <w:tc>
          <w:tcPr>
            <w:tcW w:w="4747" w:type="dxa"/>
          </w:tcPr>
          <w:p w:rsidR="00643E01" w:rsidRPr="00643E01" w:rsidRDefault="00643E01" w:rsidP="00643E01">
            <w:pPr>
              <w:spacing w:after="0" w:line="240" w:lineRule="auto"/>
              <w:rPr>
                <w:rFonts w:ascii="Times New Roman" w:eastAsia="Times New Roman" w:hAnsi="Times New Roman" w:cs="Times New Roman"/>
                <w:sz w:val="20"/>
                <w:szCs w:val="20"/>
                <w:lang w:eastAsia="pl-PL"/>
              </w:rPr>
            </w:pPr>
          </w:p>
        </w:tc>
      </w:tr>
      <w:tr w:rsidR="00643E01" w:rsidRPr="00643E01" w:rsidTr="00AC3B4B">
        <w:trPr>
          <w:cantSplit/>
          <w:trHeight w:val="40"/>
        </w:trPr>
        <w:tc>
          <w:tcPr>
            <w:tcW w:w="496" w:type="dxa"/>
          </w:tcPr>
          <w:p w:rsidR="00643E01" w:rsidRPr="00643E01" w:rsidRDefault="00FB3A48" w:rsidP="00643E01">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w:t>
            </w:r>
            <w:r w:rsidR="008E6C20">
              <w:rPr>
                <w:rFonts w:ascii="Times New Roman" w:eastAsia="Times New Roman" w:hAnsi="Times New Roman" w:cs="Times New Roman"/>
                <w:sz w:val="20"/>
                <w:szCs w:val="20"/>
                <w:lang w:eastAsia="pl-PL"/>
              </w:rPr>
              <w:t>5</w:t>
            </w:r>
          </w:p>
        </w:tc>
        <w:tc>
          <w:tcPr>
            <w:tcW w:w="7512" w:type="dxa"/>
          </w:tcPr>
          <w:p w:rsidR="00643E01" w:rsidRPr="00643E01" w:rsidRDefault="00643E01" w:rsidP="00643E01">
            <w:pPr>
              <w:keepNext/>
              <w:spacing w:after="0" w:line="240" w:lineRule="auto"/>
              <w:outlineLvl w:val="1"/>
              <w:rPr>
                <w:rFonts w:ascii="Times New Roman" w:eastAsia="Times New Roman" w:hAnsi="Times New Roman" w:cs="Times New Roman"/>
                <w:bCs/>
                <w:sz w:val="20"/>
                <w:szCs w:val="20"/>
                <w:lang w:eastAsia="pl-PL"/>
              </w:rPr>
            </w:pPr>
            <w:r w:rsidRPr="00643E01">
              <w:rPr>
                <w:rFonts w:ascii="Times New Roman" w:eastAsia="Times New Roman" w:hAnsi="Times New Roman" w:cs="Times New Roman"/>
                <w:bCs/>
                <w:sz w:val="20"/>
                <w:szCs w:val="20"/>
                <w:lang w:eastAsia="pl-PL"/>
              </w:rPr>
              <w:t>Kosze sterylizacyjne: 6</w:t>
            </w:r>
            <w:r w:rsidR="007B56EC">
              <w:rPr>
                <w:rFonts w:ascii="Times New Roman" w:eastAsia="Times New Roman" w:hAnsi="Times New Roman" w:cs="Times New Roman"/>
                <w:bCs/>
                <w:sz w:val="20"/>
                <w:szCs w:val="20"/>
                <w:lang w:eastAsia="pl-PL"/>
              </w:rPr>
              <w:t xml:space="preserve"> </w:t>
            </w:r>
            <w:r w:rsidRPr="00643E01">
              <w:rPr>
                <w:rFonts w:ascii="Times New Roman" w:eastAsia="Times New Roman" w:hAnsi="Times New Roman" w:cs="Times New Roman"/>
                <w:bCs/>
                <w:sz w:val="20"/>
                <w:szCs w:val="20"/>
                <w:lang w:eastAsia="pl-PL"/>
              </w:rPr>
              <w:t>szt. o pojemności 1STE</w:t>
            </w:r>
            <w:r w:rsidR="007B56EC">
              <w:rPr>
                <w:rFonts w:ascii="Times New Roman" w:eastAsia="Times New Roman" w:hAnsi="Times New Roman" w:cs="Times New Roman"/>
                <w:bCs/>
                <w:sz w:val="20"/>
                <w:szCs w:val="20"/>
                <w:lang w:eastAsia="pl-PL"/>
              </w:rPr>
              <w:t xml:space="preserve"> – dno kosza umożliwiające dobrą penetracj</w:t>
            </w:r>
            <w:r w:rsidR="00464224">
              <w:rPr>
                <w:rFonts w:ascii="Times New Roman" w:eastAsia="Times New Roman" w:hAnsi="Times New Roman" w:cs="Times New Roman"/>
                <w:bCs/>
                <w:sz w:val="20"/>
                <w:szCs w:val="20"/>
                <w:lang w:eastAsia="pl-PL"/>
              </w:rPr>
              <w:t>ę pary do załadowanych pakietów, - wykonanie z prętów siatki.</w:t>
            </w:r>
          </w:p>
        </w:tc>
        <w:tc>
          <w:tcPr>
            <w:tcW w:w="1843" w:type="dxa"/>
          </w:tcPr>
          <w:p w:rsidR="00643E01" w:rsidRPr="00643E01" w:rsidRDefault="00643E01" w:rsidP="00643E01">
            <w:pPr>
              <w:spacing w:after="0" w:line="240" w:lineRule="auto"/>
              <w:jc w:val="center"/>
              <w:rPr>
                <w:rFonts w:ascii="Times New Roman" w:eastAsia="Times New Roman" w:hAnsi="Times New Roman" w:cs="Times New Roman"/>
                <w:sz w:val="20"/>
                <w:szCs w:val="20"/>
                <w:lang w:eastAsia="pl-PL"/>
              </w:rPr>
            </w:pPr>
            <w:r w:rsidRPr="00643E01">
              <w:rPr>
                <w:rFonts w:ascii="Times New Roman" w:eastAsia="Times New Roman" w:hAnsi="Times New Roman" w:cs="Times New Roman"/>
                <w:sz w:val="20"/>
                <w:szCs w:val="20"/>
                <w:lang w:eastAsia="pl-PL"/>
              </w:rPr>
              <w:t>Tak</w:t>
            </w:r>
          </w:p>
        </w:tc>
        <w:tc>
          <w:tcPr>
            <w:tcW w:w="4747" w:type="dxa"/>
          </w:tcPr>
          <w:p w:rsidR="00643E01" w:rsidRPr="00643E01" w:rsidRDefault="00643E01" w:rsidP="00643E01">
            <w:pPr>
              <w:spacing w:after="0" w:line="240" w:lineRule="auto"/>
              <w:rPr>
                <w:rFonts w:ascii="Times New Roman" w:eastAsia="Times New Roman" w:hAnsi="Times New Roman" w:cs="Times New Roman"/>
                <w:sz w:val="20"/>
                <w:szCs w:val="20"/>
                <w:lang w:eastAsia="pl-PL"/>
              </w:rPr>
            </w:pPr>
          </w:p>
        </w:tc>
      </w:tr>
      <w:tr w:rsidR="00643E01" w:rsidRPr="00643E01" w:rsidTr="00AC3B4B">
        <w:trPr>
          <w:cantSplit/>
          <w:trHeight w:val="40"/>
        </w:trPr>
        <w:tc>
          <w:tcPr>
            <w:tcW w:w="496" w:type="dxa"/>
          </w:tcPr>
          <w:p w:rsidR="00643E01" w:rsidRPr="00643E01" w:rsidRDefault="00FB3A48" w:rsidP="00643E01">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w:t>
            </w:r>
            <w:r w:rsidR="008E6C20">
              <w:rPr>
                <w:rFonts w:ascii="Times New Roman" w:eastAsia="Times New Roman" w:hAnsi="Times New Roman" w:cs="Times New Roman"/>
                <w:sz w:val="20"/>
                <w:szCs w:val="20"/>
                <w:lang w:eastAsia="pl-PL"/>
              </w:rPr>
              <w:t>6</w:t>
            </w:r>
          </w:p>
        </w:tc>
        <w:tc>
          <w:tcPr>
            <w:tcW w:w="7512" w:type="dxa"/>
          </w:tcPr>
          <w:p w:rsidR="00643E01" w:rsidRPr="00643E01" w:rsidRDefault="00301B5D" w:rsidP="00562C36">
            <w:pPr>
              <w:keepNext/>
              <w:spacing w:after="0" w:line="240" w:lineRule="auto"/>
              <w:outlineLvl w:val="1"/>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Konstrukcja</w:t>
            </w:r>
            <w:r w:rsidR="00562C36">
              <w:rPr>
                <w:rFonts w:ascii="Times New Roman" w:eastAsia="Times New Roman" w:hAnsi="Times New Roman" w:cs="Times New Roman"/>
                <w:sz w:val="20"/>
                <w:szCs w:val="20"/>
                <w:lang w:eastAsia="pl-PL"/>
              </w:rPr>
              <w:t>, obudowa zewnętrzna</w:t>
            </w:r>
            <w:r w:rsidR="00643E01" w:rsidRPr="00643E01">
              <w:rPr>
                <w:rFonts w:ascii="Times New Roman" w:eastAsia="Times New Roman" w:hAnsi="Times New Roman" w:cs="Times New Roman"/>
                <w:sz w:val="20"/>
                <w:szCs w:val="20"/>
                <w:lang w:eastAsia="pl-PL"/>
              </w:rPr>
              <w:t>, komora, drzwi sterylizatora wykonane ze stali kwasoodpornej</w:t>
            </w:r>
          </w:p>
        </w:tc>
        <w:tc>
          <w:tcPr>
            <w:tcW w:w="1843" w:type="dxa"/>
          </w:tcPr>
          <w:p w:rsidR="00643E01" w:rsidRPr="00643E01" w:rsidRDefault="00643E01" w:rsidP="00643E01">
            <w:pPr>
              <w:spacing w:after="0" w:line="240" w:lineRule="auto"/>
              <w:jc w:val="center"/>
              <w:rPr>
                <w:rFonts w:ascii="Times New Roman" w:eastAsia="Times New Roman" w:hAnsi="Times New Roman" w:cs="Times New Roman"/>
                <w:sz w:val="20"/>
                <w:szCs w:val="20"/>
                <w:lang w:eastAsia="pl-PL"/>
              </w:rPr>
            </w:pPr>
            <w:r w:rsidRPr="00643E01">
              <w:rPr>
                <w:rFonts w:ascii="Times New Roman" w:eastAsia="Times New Roman" w:hAnsi="Times New Roman" w:cs="Times New Roman"/>
                <w:sz w:val="20"/>
                <w:szCs w:val="20"/>
                <w:lang w:eastAsia="pl-PL"/>
              </w:rPr>
              <w:t>Tak</w:t>
            </w:r>
          </w:p>
        </w:tc>
        <w:tc>
          <w:tcPr>
            <w:tcW w:w="4747" w:type="dxa"/>
          </w:tcPr>
          <w:p w:rsidR="00643E01" w:rsidRPr="00643E01" w:rsidRDefault="00643E01" w:rsidP="00643E01">
            <w:pPr>
              <w:spacing w:after="0" w:line="240" w:lineRule="auto"/>
              <w:rPr>
                <w:rFonts w:ascii="Times New Roman" w:eastAsia="Times New Roman" w:hAnsi="Times New Roman" w:cs="Times New Roman"/>
                <w:sz w:val="20"/>
                <w:szCs w:val="20"/>
                <w:lang w:eastAsia="pl-PL"/>
              </w:rPr>
            </w:pPr>
          </w:p>
        </w:tc>
      </w:tr>
      <w:tr w:rsidR="00F762C1" w:rsidRPr="00643E01" w:rsidTr="00AC3B4B">
        <w:trPr>
          <w:cantSplit/>
          <w:trHeight w:val="40"/>
        </w:trPr>
        <w:tc>
          <w:tcPr>
            <w:tcW w:w="496" w:type="dxa"/>
          </w:tcPr>
          <w:p w:rsidR="00F762C1" w:rsidRDefault="008E6C20" w:rsidP="00643E01">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27</w:t>
            </w:r>
          </w:p>
        </w:tc>
        <w:tc>
          <w:tcPr>
            <w:tcW w:w="7512" w:type="dxa"/>
          </w:tcPr>
          <w:p w:rsidR="00F762C1" w:rsidRDefault="00F762C1" w:rsidP="00562C36">
            <w:pPr>
              <w:keepNext/>
              <w:spacing w:after="0" w:line="240" w:lineRule="auto"/>
              <w:outlineLvl w:val="1"/>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Prosty dostęp serwisowy do elementów wewnętrznych – uchylne osłony</w:t>
            </w:r>
          </w:p>
        </w:tc>
        <w:tc>
          <w:tcPr>
            <w:tcW w:w="1843" w:type="dxa"/>
          </w:tcPr>
          <w:p w:rsidR="00F762C1" w:rsidRPr="00643E01" w:rsidRDefault="00F762C1" w:rsidP="00643E01">
            <w:pPr>
              <w:spacing w:after="0" w:line="240" w:lineRule="auto"/>
              <w:jc w:val="center"/>
              <w:rPr>
                <w:rFonts w:ascii="Times New Roman" w:eastAsia="Times New Roman" w:hAnsi="Times New Roman" w:cs="Times New Roman"/>
                <w:sz w:val="20"/>
                <w:szCs w:val="20"/>
                <w:lang w:eastAsia="pl-PL"/>
              </w:rPr>
            </w:pPr>
          </w:p>
        </w:tc>
        <w:tc>
          <w:tcPr>
            <w:tcW w:w="4747" w:type="dxa"/>
          </w:tcPr>
          <w:p w:rsidR="00F762C1" w:rsidRPr="00643E01" w:rsidRDefault="00F762C1" w:rsidP="00643E01">
            <w:pPr>
              <w:spacing w:after="0" w:line="240" w:lineRule="auto"/>
              <w:rPr>
                <w:rFonts w:ascii="Times New Roman" w:eastAsia="Times New Roman" w:hAnsi="Times New Roman" w:cs="Times New Roman"/>
                <w:sz w:val="20"/>
                <w:szCs w:val="20"/>
                <w:lang w:eastAsia="pl-PL"/>
              </w:rPr>
            </w:pPr>
          </w:p>
        </w:tc>
      </w:tr>
      <w:tr w:rsidR="00F762C1" w:rsidRPr="00643E01" w:rsidTr="00AC3B4B">
        <w:trPr>
          <w:cantSplit/>
          <w:trHeight w:val="40"/>
        </w:trPr>
        <w:tc>
          <w:tcPr>
            <w:tcW w:w="496" w:type="dxa"/>
          </w:tcPr>
          <w:p w:rsidR="00F762C1" w:rsidRDefault="008E6C20" w:rsidP="00643E01">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28</w:t>
            </w:r>
          </w:p>
        </w:tc>
        <w:tc>
          <w:tcPr>
            <w:tcW w:w="7512" w:type="dxa"/>
          </w:tcPr>
          <w:p w:rsidR="00F762C1" w:rsidRDefault="00F762C1" w:rsidP="00562C36">
            <w:pPr>
              <w:keepNext/>
              <w:spacing w:after="0" w:line="240" w:lineRule="auto"/>
              <w:outlineLvl w:val="1"/>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Wodowskaz wytwornicy wyprowadzony na zewnątrz przedniej ściany sterylizatora</w:t>
            </w:r>
          </w:p>
        </w:tc>
        <w:tc>
          <w:tcPr>
            <w:tcW w:w="1843" w:type="dxa"/>
          </w:tcPr>
          <w:p w:rsidR="00F762C1" w:rsidRPr="00643E01" w:rsidRDefault="00F762C1" w:rsidP="00643E01">
            <w:pPr>
              <w:spacing w:after="0" w:line="240" w:lineRule="auto"/>
              <w:jc w:val="center"/>
              <w:rPr>
                <w:rFonts w:ascii="Times New Roman" w:eastAsia="Times New Roman" w:hAnsi="Times New Roman" w:cs="Times New Roman"/>
                <w:sz w:val="20"/>
                <w:szCs w:val="20"/>
                <w:lang w:eastAsia="pl-PL"/>
              </w:rPr>
            </w:pPr>
          </w:p>
        </w:tc>
        <w:tc>
          <w:tcPr>
            <w:tcW w:w="4747" w:type="dxa"/>
          </w:tcPr>
          <w:p w:rsidR="00F762C1" w:rsidRPr="00643E01" w:rsidRDefault="00F762C1" w:rsidP="00643E01">
            <w:pPr>
              <w:spacing w:after="0" w:line="240" w:lineRule="auto"/>
              <w:rPr>
                <w:rFonts w:ascii="Times New Roman" w:eastAsia="Times New Roman" w:hAnsi="Times New Roman" w:cs="Times New Roman"/>
                <w:sz w:val="20"/>
                <w:szCs w:val="20"/>
                <w:lang w:eastAsia="pl-PL"/>
              </w:rPr>
            </w:pPr>
          </w:p>
        </w:tc>
      </w:tr>
      <w:tr w:rsidR="00643E01" w:rsidRPr="00643E01" w:rsidTr="00AC3B4B">
        <w:trPr>
          <w:cantSplit/>
          <w:trHeight w:val="40"/>
        </w:trPr>
        <w:tc>
          <w:tcPr>
            <w:tcW w:w="496" w:type="dxa"/>
          </w:tcPr>
          <w:p w:rsidR="00643E01" w:rsidRPr="00643E01" w:rsidRDefault="00FB3A48" w:rsidP="00643E01">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w:t>
            </w:r>
            <w:r w:rsidR="008E6C20">
              <w:rPr>
                <w:rFonts w:ascii="Times New Roman" w:eastAsia="Times New Roman" w:hAnsi="Times New Roman" w:cs="Times New Roman"/>
                <w:sz w:val="20"/>
                <w:szCs w:val="20"/>
                <w:lang w:eastAsia="pl-PL"/>
              </w:rPr>
              <w:t>9</w:t>
            </w:r>
          </w:p>
        </w:tc>
        <w:tc>
          <w:tcPr>
            <w:tcW w:w="7512" w:type="dxa"/>
          </w:tcPr>
          <w:p w:rsidR="00643E01" w:rsidRPr="00643E01" w:rsidRDefault="00643E01" w:rsidP="00643E01">
            <w:pPr>
              <w:keepNext/>
              <w:spacing w:after="0" w:line="240" w:lineRule="auto"/>
              <w:outlineLvl w:val="1"/>
              <w:rPr>
                <w:rFonts w:ascii="Times New Roman" w:eastAsia="Times New Roman" w:hAnsi="Times New Roman" w:cs="Times New Roman"/>
                <w:sz w:val="20"/>
                <w:szCs w:val="20"/>
                <w:lang w:eastAsia="pl-PL"/>
              </w:rPr>
            </w:pPr>
            <w:r w:rsidRPr="00643E01">
              <w:rPr>
                <w:rFonts w:ascii="Times New Roman" w:eastAsia="Times New Roman" w:hAnsi="Times New Roman" w:cs="Times New Roman"/>
                <w:sz w:val="20"/>
                <w:szCs w:val="20"/>
                <w:lang w:eastAsia="pl-PL"/>
              </w:rPr>
              <w:t>Niezależne układy czujników dla sterowania i rejestracji procesu</w:t>
            </w:r>
          </w:p>
        </w:tc>
        <w:tc>
          <w:tcPr>
            <w:tcW w:w="1843" w:type="dxa"/>
          </w:tcPr>
          <w:p w:rsidR="00643E01" w:rsidRPr="00643E01" w:rsidRDefault="00643E01" w:rsidP="00643E01">
            <w:pPr>
              <w:spacing w:after="0" w:line="240" w:lineRule="auto"/>
              <w:jc w:val="center"/>
              <w:rPr>
                <w:rFonts w:ascii="Times New Roman" w:eastAsia="Times New Roman" w:hAnsi="Times New Roman" w:cs="Times New Roman"/>
                <w:sz w:val="20"/>
                <w:szCs w:val="20"/>
                <w:lang w:eastAsia="pl-PL"/>
              </w:rPr>
            </w:pPr>
            <w:r w:rsidRPr="00643E01">
              <w:rPr>
                <w:rFonts w:ascii="Times New Roman" w:eastAsia="Times New Roman" w:hAnsi="Times New Roman" w:cs="Times New Roman"/>
                <w:sz w:val="20"/>
                <w:szCs w:val="20"/>
                <w:lang w:eastAsia="pl-PL"/>
              </w:rPr>
              <w:t>Tak</w:t>
            </w:r>
          </w:p>
        </w:tc>
        <w:tc>
          <w:tcPr>
            <w:tcW w:w="4747" w:type="dxa"/>
          </w:tcPr>
          <w:p w:rsidR="00643E01" w:rsidRPr="00643E01" w:rsidRDefault="00643E01" w:rsidP="00643E01">
            <w:pPr>
              <w:spacing w:after="0" w:line="240" w:lineRule="auto"/>
              <w:rPr>
                <w:rFonts w:ascii="Times New Roman" w:eastAsia="Times New Roman" w:hAnsi="Times New Roman" w:cs="Times New Roman"/>
                <w:sz w:val="20"/>
                <w:szCs w:val="20"/>
                <w:lang w:eastAsia="pl-PL"/>
              </w:rPr>
            </w:pPr>
          </w:p>
        </w:tc>
      </w:tr>
      <w:tr w:rsidR="00643E01" w:rsidRPr="00643E01" w:rsidTr="00AC3B4B">
        <w:trPr>
          <w:cantSplit/>
          <w:trHeight w:val="40"/>
        </w:trPr>
        <w:tc>
          <w:tcPr>
            <w:tcW w:w="496" w:type="dxa"/>
          </w:tcPr>
          <w:p w:rsidR="00643E01" w:rsidRPr="00643E01" w:rsidRDefault="008E6C20" w:rsidP="00643E01">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30</w:t>
            </w:r>
          </w:p>
        </w:tc>
        <w:tc>
          <w:tcPr>
            <w:tcW w:w="7512" w:type="dxa"/>
          </w:tcPr>
          <w:p w:rsidR="00643E01" w:rsidRPr="00643E01" w:rsidRDefault="00643E01" w:rsidP="00643E01">
            <w:pPr>
              <w:keepNext/>
              <w:spacing w:after="0" w:line="240" w:lineRule="auto"/>
              <w:outlineLvl w:val="1"/>
              <w:rPr>
                <w:rFonts w:ascii="Times New Roman" w:eastAsia="Times New Roman" w:hAnsi="Times New Roman" w:cs="Times New Roman"/>
                <w:bCs/>
                <w:sz w:val="20"/>
                <w:szCs w:val="20"/>
                <w:lang w:eastAsia="pl-PL"/>
              </w:rPr>
            </w:pPr>
            <w:r w:rsidRPr="00643E01">
              <w:rPr>
                <w:rFonts w:ascii="Times New Roman" w:eastAsia="Times New Roman" w:hAnsi="Times New Roman" w:cs="Times New Roman"/>
                <w:bCs/>
                <w:sz w:val="20"/>
                <w:szCs w:val="20"/>
                <w:lang w:eastAsia="pl-PL"/>
              </w:rPr>
              <w:t>Pomiar ciśnienia w komorze niezależny od ciśnienia atmosferycznego</w:t>
            </w:r>
          </w:p>
        </w:tc>
        <w:tc>
          <w:tcPr>
            <w:tcW w:w="1843" w:type="dxa"/>
          </w:tcPr>
          <w:p w:rsidR="00643E01" w:rsidRPr="00643E01" w:rsidRDefault="00643E01" w:rsidP="00643E01">
            <w:pPr>
              <w:spacing w:after="0" w:line="240" w:lineRule="auto"/>
              <w:jc w:val="center"/>
              <w:rPr>
                <w:rFonts w:ascii="Times New Roman" w:eastAsia="Times New Roman" w:hAnsi="Times New Roman" w:cs="Times New Roman"/>
                <w:bCs/>
                <w:sz w:val="20"/>
                <w:szCs w:val="20"/>
                <w:lang w:eastAsia="pl-PL"/>
              </w:rPr>
            </w:pPr>
            <w:r w:rsidRPr="00643E01">
              <w:rPr>
                <w:rFonts w:ascii="Times New Roman" w:eastAsia="Times New Roman" w:hAnsi="Times New Roman" w:cs="Times New Roman"/>
                <w:bCs/>
                <w:sz w:val="20"/>
                <w:szCs w:val="20"/>
                <w:lang w:eastAsia="pl-PL"/>
              </w:rPr>
              <w:t>Tak</w:t>
            </w:r>
          </w:p>
        </w:tc>
        <w:tc>
          <w:tcPr>
            <w:tcW w:w="4747" w:type="dxa"/>
          </w:tcPr>
          <w:p w:rsidR="00643E01" w:rsidRPr="00643E01" w:rsidRDefault="00643E01" w:rsidP="00643E01">
            <w:pPr>
              <w:spacing w:after="0" w:line="240" w:lineRule="auto"/>
              <w:rPr>
                <w:rFonts w:ascii="Times New Roman" w:eastAsia="Times New Roman" w:hAnsi="Times New Roman" w:cs="Times New Roman"/>
                <w:sz w:val="20"/>
                <w:szCs w:val="20"/>
                <w:lang w:eastAsia="pl-PL"/>
              </w:rPr>
            </w:pPr>
          </w:p>
        </w:tc>
      </w:tr>
      <w:tr w:rsidR="00643E01" w:rsidRPr="00643E01" w:rsidTr="00AC3B4B">
        <w:trPr>
          <w:cantSplit/>
          <w:trHeight w:val="40"/>
        </w:trPr>
        <w:tc>
          <w:tcPr>
            <w:tcW w:w="496" w:type="dxa"/>
          </w:tcPr>
          <w:p w:rsidR="00643E01" w:rsidRPr="00643E01" w:rsidRDefault="008E6C20" w:rsidP="00643E01">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31</w:t>
            </w:r>
          </w:p>
        </w:tc>
        <w:tc>
          <w:tcPr>
            <w:tcW w:w="7512" w:type="dxa"/>
          </w:tcPr>
          <w:p w:rsidR="00643E01" w:rsidRPr="00643E01" w:rsidRDefault="00643E01" w:rsidP="00F13975">
            <w:pPr>
              <w:keepNext/>
              <w:spacing w:after="0" w:line="240" w:lineRule="auto"/>
              <w:outlineLvl w:val="1"/>
              <w:rPr>
                <w:rFonts w:ascii="Times New Roman" w:eastAsia="Times New Roman" w:hAnsi="Times New Roman" w:cs="Times New Roman"/>
                <w:bCs/>
                <w:sz w:val="20"/>
                <w:szCs w:val="20"/>
                <w:lang w:eastAsia="pl-PL"/>
              </w:rPr>
            </w:pPr>
            <w:r w:rsidRPr="00643E01">
              <w:rPr>
                <w:rFonts w:ascii="Times New Roman" w:eastAsia="Times New Roman" w:hAnsi="Times New Roman" w:cs="Times New Roman"/>
                <w:bCs/>
                <w:sz w:val="20"/>
                <w:szCs w:val="20"/>
                <w:lang w:eastAsia="pl-PL"/>
              </w:rPr>
              <w:t>Drzwi sterylizatora przesuwne w płaszczyźnie pionowej, zamykane i ryglowane automatycznie, napęd pneumatyczny</w:t>
            </w:r>
            <w:r w:rsidR="00F13975">
              <w:rPr>
                <w:rFonts w:ascii="Times New Roman" w:eastAsia="Times New Roman" w:hAnsi="Times New Roman" w:cs="Times New Roman"/>
                <w:bCs/>
                <w:sz w:val="20"/>
                <w:szCs w:val="20"/>
                <w:lang w:eastAsia="pl-PL"/>
              </w:rPr>
              <w:t>.</w:t>
            </w:r>
          </w:p>
        </w:tc>
        <w:tc>
          <w:tcPr>
            <w:tcW w:w="1843" w:type="dxa"/>
          </w:tcPr>
          <w:p w:rsidR="00F13975" w:rsidRPr="00643E01" w:rsidRDefault="00643E01" w:rsidP="00F13975">
            <w:pPr>
              <w:spacing w:after="0" w:line="240" w:lineRule="auto"/>
              <w:jc w:val="center"/>
              <w:rPr>
                <w:rFonts w:ascii="Times New Roman" w:eastAsia="Times New Roman" w:hAnsi="Times New Roman" w:cs="Times New Roman"/>
                <w:sz w:val="20"/>
                <w:szCs w:val="20"/>
                <w:lang w:eastAsia="pl-PL"/>
              </w:rPr>
            </w:pPr>
            <w:r w:rsidRPr="00643E01">
              <w:rPr>
                <w:rFonts w:ascii="Times New Roman" w:eastAsia="Times New Roman" w:hAnsi="Times New Roman" w:cs="Times New Roman"/>
                <w:sz w:val="20"/>
                <w:szCs w:val="20"/>
                <w:lang w:eastAsia="pl-PL"/>
              </w:rPr>
              <w:t>Tak</w:t>
            </w:r>
          </w:p>
          <w:p w:rsidR="00643E01" w:rsidRPr="00643E01" w:rsidRDefault="00643E01" w:rsidP="00643E01">
            <w:pPr>
              <w:spacing w:after="0" w:line="240" w:lineRule="auto"/>
              <w:jc w:val="center"/>
              <w:rPr>
                <w:rFonts w:ascii="Times New Roman" w:eastAsia="Times New Roman" w:hAnsi="Times New Roman" w:cs="Times New Roman"/>
                <w:sz w:val="20"/>
                <w:szCs w:val="20"/>
                <w:lang w:eastAsia="pl-PL"/>
              </w:rPr>
            </w:pPr>
          </w:p>
        </w:tc>
        <w:tc>
          <w:tcPr>
            <w:tcW w:w="4747" w:type="dxa"/>
          </w:tcPr>
          <w:p w:rsidR="00643E01" w:rsidRPr="00643E01" w:rsidRDefault="00643E01" w:rsidP="00643E01">
            <w:pPr>
              <w:spacing w:after="0" w:line="240" w:lineRule="auto"/>
              <w:rPr>
                <w:rFonts w:ascii="Times New Roman" w:eastAsia="Times New Roman" w:hAnsi="Times New Roman" w:cs="Times New Roman"/>
                <w:sz w:val="20"/>
                <w:szCs w:val="20"/>
                <w:lang w:eastAsia="pl-PL"/>
              </w:rPr>
            </w:pPr>
          </w:p>
        </w:tc>
      </w:tr>
      <w:tr w:rsidR="00643E01" w:rsidRPr="00643E01" w:rsidTr="00AC3B4B">
        <w:trPr>
          <w:cantSplit/>
          <w:trHeight w:val="40"/>
        </w:trPr>
        <w:tc>
          <w:tcPr>
            <w:tcW w:w="496" w:type="dxa"/>
          </w:tcPr>
          <w:p w:rsidR="00643E01" w:rsidRPr="00643E01" w:rsidRDefault="008E6C20" w:rsidP="00643E01">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32</w:t>
            </w:r>
          </w:p>
        </w:tc>
        <w:tc>
          <w:tcPr>
            <w:tcW w:w="7512" w:type="dxa"/>
          </w:tcPr>
          <w:p w:rsidR="00643E01" w:rsidRPr="00643E01" w:rsidRDefault="00643E01" w:rsidP="00643E01">
            <w:pPr>
              <w:keepNext/>
              <w:spacing w:after="0" w:line="240" w:lineRule="auto"/>
              <w:outlineLvl w:val="1"/>
              <w:rPr>
                <w:rFonts w:ascii="Times New Roman" w:eastAsia="Times New Roman" w:hAnsi="Times New Roman" w:cs="Times New Roman"/>
                <w:bCs/>
                <w:sz w:val="20"/>
                <w:szCs w:val="20"/>
                <w:lang w:eastAsia="pl-PL"/>
              </w:rPr>
            </w:pPr>
            <w:r w:rsidRPr="00643E01">
              <w:rPr>
                <w:rFonts w:ascii="Times New Roman" w:eastAsia="Times New Roman" w:hAnsi="Times New Roman" w:cs="Times New Roman"/>
                <w:bCs/>
                <w:sz w:val="20"/>
                <w:szCs w:val="20"/>
                <w:lang w:eastAsia="pl-PL"/>
              </w:rPr>
              <w:t>Drzwi uszczelniane przy pomocy uszczelki dociskanej parą.</w:t>
            </w:r>
          </w:p>
        </w:tc>
        <w:tc>
          <w:tcPr>
            <w:tcW w:w="1843" w:type="dxa"/>
          </w:tcPr>
          <w:p w:rsidR="00643E01" w:rsidRPr="00643E01" w:rsidRDefault="00643E01" w:rsidP="00643E01">
            <w:pPr>
              <w:spacing w:after="0" w:line="240" w:lineRule="auto"/>
              <w:jc w:val="center"/>
              <w:rPr>
                <w:rFonts w:ascii="Times New Roman" w:eastAsia="Times New Roman" w:hAnsi="Times New Roman" w:cs="Times New Roman"/>
                <w:sz w:val="20"/>
                <w:szCs w:val="20"/>
                <w:lang w:eastAsia="pl-PL"/>
              </w:rPr>
            </w:pPr>
            <w:r w:rsidRPr="00643E01">
              <w:rPr>
                <w:rFonts w:ascii="Times New Roman" w:eastAsia="Times New Roman" w:hAnsi="Times New Roman" w:cs="Times New Roman"/>
                <w:sz w:val="20"/>
                <w:szCs w:val="20"/>
                <w:lang w:eastAsia="pl-PL"/>
              </w:rPr>
              <w:t>Tak</w:t>
            </w:r>
          </w:p>
        </w:tc>
        <w:tc>
          <w:tcPr>
            <w:tcW w:w="4747" w:type="dxa"/>
          </w:tcPr>
          <w:p w:rsidR="00643E01" w:rsidRPr="00643E01" w:rsidRDefault="00643E01" w:rsidP="00643E01">
            <w:pPr>
              <w:spacing w:after="0" w:line="240" w:lineRule="auto"/>
              <w:rPr>
                <w:rFonts w:ascii="Times New Roman" w:eastAsia="Times New Roman" w:hAnsi="Times New Roman" w:cs="Times New Roman"/>
                <w:sz w:val="20"/>
                <w:szCs w:val="20"/>
                <w:lang w:eastAsia="pl-PL"/>
              </w:rPr>
            </w:pPr>
          </w:p>
        </w:tc>
      </w:tr>
      <w:tr w:rsidR="00643E01" w:rsidRPr="00643E01" w:rsidTr="00AC3B4B">
        <w:trPr>
          <w:cantSplit/>
          <w:trHeight w:val="40"/>
        </w:trPr>
        <w:tc>
          <w:tcPr>
            <w:tcW w:w="496" w:type="dxa"/>
          </w:tcPr>
          <w:p w:rsidR="00643E01" w:rsidRPr="00643E01" w:rsidRDefault="008E6C20" w:rsidP="00643E01">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33</w:t>
            </w:r>
          </w:p>
        </w:tc>
        <w:tc>
          <w:tcPr>
            <w:tcW w:w="7512" w:type="dxa"/>
          </w:tcPr>
          <w:p w:rsidR="00643E01" w:rsidRPr="00643E01" w:rsidRDefault="00643E01" w:rsidP="00643E01">
            <w:pPr>
              <w:keepNext/>
              <w:spacing w:after="0" w:line="240" w:lineRule="auto"/>
              <w:outlineLvl w:val="1"/>
              <w:rPr>
                <w:rFonts w:ascii="Times New Roman" w:eastAsia="Times New Roman" w:hAnsi="Times New Roman" w:cs="Times New Roman"/>
                <w:bCs/>
                <w:sz w:val="20"/>
                <w:szCs w:val="20"/>
                <w:lang w:eastAsia="pl-PL"/>
              </w:rPr>
            </w:pPr>
            <w:r w:rsidRPr="00643E01">
              <w:rPr>
                <w:rFonts w:ascii="Times New Roman" w:eastAsia="Times New Roman" w:hAnsi="Times New Roman" w:cs="Times New Roman"/>
                <w:bCs/>
                <w:sz w:val="20"/>
                <w:szCs w:val="20"/>
                <w:lang w:eastAsia="pl-PL"/>
              </w:rPr>
              <w:t>Konstrukcja sterylizatora musi umożliwiać przeprowadzenie procedury walidacyjnej zgodnie z PN EN 554./PN EN ISO 17665-1</w:t>
            </w:r>
          </w:p>
        </w:tc>
        <w:tc>
          <w:tcPr>
            <w:tcW w:w="1843" w:type="dxa"/>
          </w:tcPr>
          <w:p w:rsidR="00643E01" w:rsidRPr="00643E01" w:rsidRDefault="00643E01" w:rsidP="00643E01">
            <w:pPr>
              <w:spacing w:after="0" w:line="240" w:lineRule="auto"/>
              <w:jc w:val="center"/>
              <w:rPr>
                <w:rFonts w:ascii="Times New Roman" w:eastAsia="Times New Roman" w:hAnsi="Times New Roman" w:cs="Times New Roman"/>
                <w:sz w:val="20"/>
                <w:szCs w:val="20"/>
                <w:lang w:eastAsia="pl-PL"/>
              </w:rPr>
            </w:pPr>
            <w:r w:rsidRPr="00643E01">
              <w:rPr>
                <w:rFonts w:ascii="Times New Roman" w:eastAsia="Times New Roman" w:hAnsi="Times New Roman" w:cs="Times New Roman"/>
                <w:sz w:val="20"/>
                <w:szCs w:val="20"/>
                <w:lang w:eastAsia="pl-PL"/>
              </w:rPr>
              <w:t>Tak</w:t>
            </w:r>
          </w:p>
        </w:tc>
        <w:tc>
          <w:tcPr>
            <w:tcW w:w="4747" w:type="dxa"/>
          </w:tcPr>
          <w:p w:rsidR="00643E01" w:rsidRPr="00643E01" w:rsidRDefault="00643E01" w:rsidP="00643E01">
            <w:pPr>
              <w:spacing w:after="0" w:line="240" w:lineRule="auto"/>
              <w:rPr>
                <w:rFonts w:ascii="Times New Roman" w:eastAsia="Times New Roman" w:hAnsi="Times New Roman" w:cs="Times New Roman"/>
                <w:sz w:val="20"/>
                <w:szCs w:val="20"/>
                <w:lang w:eastAsia="pl-PL"/>
              </w:rPr>
            </w:pPr>
          </w:p>
        </w:tc>
      </w:tr>
      <w:tr w:rsidR="00643E01" w:rsidRPr="00643E01" w:rsidTr="00AC3B4B">
        <w:trPr>
          <w:cantSplit/>
          <w:trHeight w:val="40"/>
        </w:trPr>
        <w:tc>
          <w:tcPr>
            <w:tcW w:w="496" w:type="dxa"/>
          </w:tcPr>
          <w:p w:rsidR="00643E01" w:rsidRPr="00643E01" w:rsidRDefault="00F762C1" w:rsidP="00643E01">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3</w:t>
            </w:r>
            <w:r w:rsidR="008E6C20">
              <w:rPr>
                <w:rFonts w:ascii="Times New Roman" w:eastAsia="Times New Roman" w:hAnsi="Times New Roman" w:cs="Times New Roman"/>
                <w:sz w:val="20"/>
                <w:szCs w:val="20"/>
                <w:lang w:eastAsia="pl-PL"/>
              </w:rPr>
              <w:t>4</w:t>
            </w:r>
          </w:p>
        </w:tc>
        <w:tc>
          <w:tcPr>
            <w:tcW w:w="7512" w:type="dxa"/>
          </w:tcPr>
          <w:p w:rsidR="00643E01" w:rsidRPr="00643E01" w:rsidRDefault="00643E01" w:rsidP="00643E01">
            <w:pPr>
              <w:spacing w:after="0" w:line="240" w:lineRule="auto"/>
              <w:rPr>
                <w:rFonts w:ascii="Times New Roman" w:eastAsia="Times New Roman" w:hAnsi="Times New Roman" w:cs="Times New Roman"/>
                <w:sz w:val="20"/>
                <w:szCs w:val="20"/>
                <w:lang w:eastAsia="pl-PL"/>
              </w:rPr>
            </w:pPr>
            <w:r w:rsidRPr="00643E01">
              <w:rPr>
                <w:rFonts w:ascii="Times New Roman" w:eastAsia="Times New Roman" w:hAnsi="Times New Roman" w:cs="Times New Roman"/>
                <w:sz w:val="20"/>
                <w:szCs w:val="20"/>
                <w:lang w:eastAsia="pl-PL"/>
              </w:rPr>
              <w:t>Sterylizator zgodny z:norma PN285</w:t>
            </w:r>
          </w:p>
          <w:p w:rsidR="00643E01" w:rsidRPr="00643E01" w:rsidRDefault="00643E01" w:rsidP="00643E01">
            <w:pPr>
              <w:spacing w:after="0" w:line="240" w:lineRule="auto"/>
              <w:rPr>
                <w:rFonts w:ascii="Times New Roman" w:eastAsia="Times New Roman" w:hAnsi="Times New Roman" w:cs="Times New Roman"/>
                <w:sz w:val="20"/>
                <w:szCs w:val="20"/>
                <w:lang w:eastAsia="pl-PL"/>
              </w:rPr>
            </w:pPr>
            <w:r w:rsidRPr="00643E01">
              <w:rPr>
                <w:rFonts w:ascii="Times New Roman" w:eastAsia="Times New Roman" w:hAnsi="Times New Roman" w:cs="Times New Roman"/>
                <w:sz w:val="20"/>
                <w:szCs w:val="20"/>
                <w:lang w:eastAsia="pl-PL"/>
              </w:rPr>
              <w:t>- dyrektywą medyczną 93/42/EEC (dołączyć kopie certyfikatu)</w:t>
            </w:r>
          </w:p>
          <w:p w:rsidR="00643E01" w:rsidRPr="00643E01" w:rsidRDefault="00643E01" w:rsidP="00643E01">
            <w:pPr>
              <w:spacing w:after="0" w:line="240" w:lineRule="auto"/>
              <w:rPr>
                <w:rFonts w:ascii="Times New Roman" w:eastAsia="Times New Roman" w:hAnsi="Times New Roman" w:cs="Times New Roman"/>
                <w:sz w:val="20"/>
                <w:szCs w:val="20"/>
                <w:lang w:eastAsia="pl-PL"/>
              </w:rPr>
            </w:pPr>
            <w:r w:rsidRPr="00643E01">
              <w:rPr>
                <w:rFonts w:ascii="Times New Roman" w:eastAsia="Times New Roman" w:hAnsi="Times New Roman" w:cs="Times New Roman"/>
                <w:sz w:val="20"/>
                <w:szCs w:val="20"/>
                <w:lang w:eastAsia="pl-PL"/>
              </w:rPr>
              <w:t>- dyrektywą ciśnieniową 97/23/EC (dołączyć kopie certyfikatu)</w:t>
            </w:r>
          </w:p>
        </w:tc>
        <w:tc>
          <w:tcPr>
            <w:tcW w:w="1843" w:type="dxa"/>
          </w:tcPr>
          <w:p w:rsidR="00643E01" w:rsidRPr="00643E01" w:rsidRDefault="00643E01" w:rsidP="00643E01">
            <w:pPr>
              <w:spacing w:after="0" w:line="240" w:lineRule="auto"/>
              <w:jc w:val="center"/>
              <w:rPr>
                <w:rFonts w:ascii="Times New Roman" w:eastAsia="Times New Roman" w:hAnsi="Times New Roman" w:cs="Times New Roman"/>
                <w:sz w:val="20"/>
                <w:szCs w:val="20"/>
                <w:lang w:eastAsia="pl-PL"/>
              </w:rPr>
            </w:pPr>
            <w:r w:rsidRPr="00643E01">
              <w:rPr>
                <w:rFonts w:ascii="Times New Roman" w:eastAsia="Times New Roman" w:hAnsi="Times New Roman" w:cs="Times New Roman"/>
                <w:sz w:val="20"/>
                <w:szCs w:val="20"/>
                <w:lang w:eastAsia="pl-PL"/>
              </w:rPr>
              <w:t>Tak</w:t>
            </w:r>
          </w:p>
        </w:tc>
        <w:tc>
          <w:tcPr>
            <w:tcW w:w="4747" w:type="dxa"/>
          </w:tcPr>
          <w:p w:rsidR="00643E01" w:rsidRPr="00643E01" w:rsidRDefault="00643E01" w:rsidP="00643E01">
            <w:pPr>
              <w:spacing w:after="0" w:line="240" w:lineRule="auto"/>
              <w:rPr>
                <w:rFonts w:ascii="Times New Roman" w:eastAsia="Times New Roman" w:hAnsi="Times New Roman" w:cs="Times New Roman"/>
                <w:sz w:val="20"/>
                <w:szCs w:val="20"/>
                <w:lang w:eastAsia="pl-PL"/>
              </w:rPr>
            </w:pPr>
          </w:p>
        </w:tc>
      </w:tr>
      <w:tr w:rsidR="00643E01" w:rsidRPr="00643E01" w:rsidTr="00AC3B4B">
        <w:trPr>
          <w:cantSplit/>
          <w:trHeight w:val="40"/>
        </w:trPr>
        <w:tc>
          <w:tcPr>
            <w:tcW w:w="496" w:type="dxa"/>
          </w:tcPr>
          <w:p w:rsidR="00643E01" w:rsidRPr="00643E01" w:rsidRDefault="00F762C1" w:rsidP="00643E01">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3</w:t>
            </w:r>
            <w:r w:rsidR="008E6C20">
              <w:rPr>
                <w:rFonts w:ascii="Times New Roman" w:eastAsia="Times New Roman" w:hAnsi="Times New Roman" w:cs="Times New Roman"/>
                <w:sz w:val="20"/>
                <w:szCs w:val="20"/>
                <w:lang w:eastAsia="pl-PL"/>
              </w:rPr>
              <w:t>5</w:t>
            </w:r>
          </w:p>
        </w:tc>
        <w:tc>
          <w:tcPr>
            <w:tcW w:w="7512" w:type="dxa"/>
          </w:tcPr>
          <w:p w:rsidR="00643E01" w:rsidRPr="00643E01" w:rsidRDefault="00643E01" w:rsidP="00643E01">
            <w:pPr>
              <w:spacing w:after="0" w:line="240" w:lineRule="auto"/>
              <w:rPr>
                <w:rFonts w:ascii="Times New Roman" w:eastAsia="Times New Roman" w:hAnsi="Times New Roman" w:cs="Times New Roman"/>
                <w:sz w:val="20"/>
                <w:szCs w:val="20"/>
                <w:lang w:eastAsia="pl-PL"/>
              </w:rPr>
            </w:pPr>
            <w:r w:rsidRPr="00643E01">
              <w:rPr>
                <w:rFonts w:ascii="Times New Roman" w:eastAsia="Times New Roman" w:hAnsi="Times New Roman" w:cs="Times New Roman"/>
                <w:sz w:val="20"/>
                <w:szCs w:val="20"/>
                <w:lang w:eastAsia="pl-PL"/>
              </w:rPr>
              <w:t>Sterylizator wpisany do Rejestru Wyrobów Medycznych(załączyć kopię wpisu)</w:t>
            </w:r>
          </w:p>
        </w:tc>
        <w:tc>
          <w:tcPr>
            <w:tcW w:w="1843" w:type="dxa"/>
          </w:tcPr>
          <w:p w:rsidR="00643E01" w:rsidRPr="00643E01" w:rsidRDefault="00643E01" w:rsidP="00643E01">
            <w:pPr>
              <w:spacing w:after="0" w:line="240" w:lineRule="auto"/>
              <w:jc w:val="center"/>
              <w:rPr>
                <w:rFonts w:ascii="Times New Roman" w:eastAsia="Times New Roman" w:hAnsi="Times New Roman" w:cs="Times New Roman"/>
                <w:sz w:val="20"/>
                <w:szCs w:val="20"/>
                <w:lang w:eastAsia="pl-PL"/>
              </w:rPr>
            </w:pPr>
            <w:r w:rsidRPr="00643E01">
              <w:rPr>
                <w:rFonts w:ascii="Times New Roman" w:eastAsia="Times New Roman" w:hAnsi="Times New Roman" w:cs="Times New Roman"/>
                <w:sz w:val="20"/>
                <w:szCs w:val="20"/>
                <w:lang w:eastAsia="pl-PL"/>
              </w:rPr>
              <w:t>Tak</w:t>
            </w:r>
          </w:p>
        </w:tc>
        <w:tc>
          <w:tcPr>
            <w:tcW w:w="4747" w:type="dxa"/>
          </w:tcPr>
          <w:p w:rsidR="00643E01" w:rsidRPr="00643E01" w:rsidRDefault="00643E01" w:rsidP="00643E01">
            <w:pPr>
              <w:spacing w:after="0" w:line="240" w:lineRule="auto"/>
              <w:rPr>
                <w:rFonts w:ascii="Times New Roman" w:eastAsia="Times New Roman" w:hAnsi="Times New Roman" w:cs="Times New Roman"/>
                <w:sz w:val="20"/>
                <w:szCs w:val="20"/>
                <w:lang w:eastAsia="pl-PL"/>
              </w:rPr>
            </w:pPr>
          </w:p>
        </w:tc>
      </w:tr>
      <w:tr w:rsidR="00643E01" w:rsidRPr="00643E01" w:rsidTr="00AC3B4B">
        <w:trPr>
          <w:cantSplit/>
          <w:trHeight w:val="40"/>
        </w:trPr>
        <w:tc>
          <w:tcPr>
            <w:tcW w:w="496" w:type="dxa"/>
          </w:tcPr>
          <w:p w:rsidR="00643E01" w:rsidRPr="00643E01" w:rsidRDefault="00F762C1" w:rsidP="00643E01">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3</w:t>
            </w:r>
            <w:r w:rsidR="008E6C20">
              <w:rPr>
                <w:rFonts w:ascii="Times New Roman" w:eastAsia="Times New Roman" w:hAnsi="Times New Roman" w:cs="Times New Roman"/>
                <w:sz w:val="20"/>
                <w:szCs w:val="20"/>
                <w:lang w:eastAsia="pl-PL"/>
              </w:rPr>
              <w:t>6</w:t>
            </w:r>
          </w:p>
        </w:tc>
        <w:tc>
          <w:tcPr>
            <w:tcW w:w="7512" w:type="dxa"/>
          </w:tcPr>
          <w:p w:rsidR="00643E01" w:rsidRPr="00643E01" w:rsidRDefault="00643E01" w:rsidP="00F13975">
            <w:pPr>
              <w:spacing w:after="0" w:line="240" w:lineRule="auto"/>
              <w:rPr>
                <w:rFonts w:ascii="Times New Roman" w:eastAsia="Times New Roman" w:hAnsi="Times New Roman" w:cs="Times New Roman"/>
                <w:sz w:val="20"/>
                <w:szCs w:val="20"/>
                <w:lang w:eastAsia="pl-PL"/>
              </w:rPr>
            </w:pPr>
            <w:r w:rsidRPr="00643E01">
              <w:rPr>
                <w:rFonts w:ascii="Times New Roman" w:eastAsia="Times New Roman" w:hAnsi="Times New Roman" w:cs="Times New Roman"/>
                <w:sz w:val="20"/>
                <w:szCs w:val="20"/>
                <w:lang w:eastAsia="pl-PL"/>
              </w:rPr>
              <w:t xml:space="preserve">Energia elektryczna max </w:t>
            </w:r>
            <w:r w:rsidR="00F13975">
              <w:rPr>
                <w:rFonts w:ascii="Times New Roman" w:eastAsia="Times New Roman" w:hAnsi="Times New Roman" w:cs="Times New Roman"/>
                <w:sz w:val="20"/>
                <w:szCs w:val="20"/>
                <w:lang w:eastAsia="pl-PL"/>
              </w:rPr>
              <w:t>5</w:t>
            </w:r>
            <w:r w:rsidRPr="00643E01">
              <w:rPr>
                <w:rFonts w:ascii="Times New Roman" w:eastAsia="Times New Roman" w:hAnsi="Times New Roman" w:cs="Times New Roman"/>
                <w:sz w:val="20"/>
                <w:szCs w:val="20"/>
                <w:lang w:eastAsia="pl-PL"/>
              </w:rPr>
              <w:t>0kW</w:t>
            </w:r>
          </w:p>
        </w:tc>
        <w:tc>
          <w:tcPr>
            <w:tcW w:w="1843" w:type="dxa"/>
          </w:tcPr>
          <w:p w:rsidR="00643E01" w:rsidRPr="00643E01" w:rsidRDefault="00643E01" w:rsidP="00643E01">
            <w:pPr>
              <w:spacing w:after="0" w:line="240" w:lineRule="auto"/>
              <w:jc w:val="center"/>
              <w:rPr>
                <w:rFonts w:ascii="Times New Roman" w:eastAsia="Times New Roman" w:hAnsi="Times New Roman" w:cs="Times New Roman"/>
                <w:sz w:val="20"/>
                <w:szCs w:val="20"/>
                <w:lang w:eastAsia="pl-PL"/>
              </w:rPr>
            </w:pPr>
            <w:r w:rsidRPr="00643E01">
              <w:rPr>
                <w:rFonts w:ascii="Times New Roman" w:eastAsia="Times New Roman" w:hAnsi="Times New Roman" w:cs="Times New Roman"/>
                <w:sz w:val="20"/>
                <w:szCs w:val="20"/>
                <w:lang w:eastAsia="pl-PL"/>
              </w:rPr>
              <w:t>Tak/podać</w:t>
            </w:r>
          </w:p>
        </w:tc>
        <w:tc>
          <w:tcPr>
            <w:tcW w:w="4747" w:type="dxa"/>
          </w:tcPr>
          <w:p w:rsidR="00643E01" w:rsidRPr="00643E01" w:rsidRDefault="00643E01" w:rsidP="00643E01">
            <w:pPr>
              <w:spacing w:after="0" w:line="240" w:lineRule="auto"/>
              <w:rPr>
                <w:rFonts w:ascii="Times New Roman" w:eastAsia="Times New Roman" w:hAnsi="Times New Roman" w:cs="Times New Roman"/>
                <w:sz w:val="20"/>
                <w:szCs w:val="20"/>
                <w:lang w:eastAsia="pl-PL"/>
              </w:rPr>
            </w:pPr>
          </w:p>
        </w:tc>
      </w:tr>
      <w:tr w:rsidR="00643E01" w:rsidRPr="00643E01" w:rsidTr="00AC3B4B">
        <w:trPr>
          <w:cantSplit/>
          <w:trHeight w:val="40"/>
        </w:trPr>
        <w:tc>
          <w:tcPr>
            <w:tcW w:w="496" w:type="dxa"/>
          </w:tcPr>
          <w:p w:rsidR="00643E01" w:rsidRPr="00643E01" w:rsidRDefault="00F762C1" w:rsidP="00643E01">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3</w:t>
            </w:r>
            <w:r w:rsidR="008E6C20">
              <w:rPr>
                <w:rFonts w:ascii="Times New Roman" w:eastAsia="Times New Roman" w:hAnsi="Times New Roman" w:cs="Times New Roman"/>
                <w:sz w:val="20"/>
                <w:szCs w:val="20"/>
                <w:lang w:eastAsia="pl-PL"/>
              </w:rPr>
              <w:t>7</w:t>
            </w:r>
          </w:p>
        </w:tc>
        <w:tc>
          <w:tcPr>
            <w:tcW w:w="7512" w:type="dxa"/>
          </w:tcPr>
          <w:p w:rsidR="00643E01" w:rsidRPr="00643E01" w:rsidRDefault="00643E01" w:rsidP="000B6AC9">
            <w:pPr>
              <w:spacing w:after="0" w:line="240" w:lineRule="auto"/>
              <w:rPr>
                <w:rFonts w:ascii="Times New Roman" w:eastAsia="Times New Roman" w:hAnsi="Times New Roman" w:cs="Times New Roman"/>
                <w:sz w:val="20"/>
                <w:szCs w:val="20"/>
                <w:lang w:eastAsia="pl-PL"/>
              </w:rPr>
            </w:pPr>
            <w:r w:rsidRPr="00643E01">
              <w:rPr>
                <w:rFonts w:ascii="Times New Roman" w:eastAsia="Times New Roman" w:hAnsi="Times New Roman" w:cs="Times New Roman"/>
                <w:sz w:val="20"/>
                <w:szCs w:val="20"/>
                <w:lang w:eastAsia="pl-PL"/>
              </w:rPr>
              <w:t>Wymiary i waga maks.(</w:t>
            </w:r>
            <w:proofErr w:type="spellStart"/>
            <w:r w:rsidRPr="00643E01">
              <w:rPr>
                <w:rFonts w:ascii="Times New Roman" w:eastAsia="Times New Roman" w:hAnsi="Times New Roman" w:cs="Times New Roman"/>
                <w:sz w:val="20"/>
                <w:szCs w:val="20"/>
                <w:lang w:eastAsia="pl-PL"/>
              </w:rPr>
              <w:t>szer.x</w:t>
            </w:r>
            <w:proofErr w:type="spellEnd"/>
            <w:r w:rsidRPr="00643E01">
              <w:rPr>
                <w:rFonts w:ascii="Times New Roman" w:eastAsia="Times New Roman" w:hAnsi="Times New Roman" w:cs="Times New Roman"/>
                <w:sz w:val="20"/>
                <w:szCs w:val="20"/>
                <w:lang w:eastAsia="pl-PL"/>
              </w:rPr>
              <w:t xml:space="preserve"> </w:t>
            </w:r>
            <w:proofErr w:type="spellStart"/>
            <w:r w:rsidRPr="00643E01">
              <w:rPr>
                <w:rFonts w:ascii="Times New Roman" w:eastAsia="Times New Roman" w:hAnsi="Times New Roman" w:cs="Times New Roman"/>
                <w:sz w:val="20"/>
                <w:szCs w:val="20"/>
                <w:lang w:eastAsia="pl-PL"/>
              </w:rPr>
              <w:t>wys.x</w:t>
            </w:r>
            <w:proofErr w:type="spellEnd"/>
            <w:r w:rsidRPr="00643E01">
              <w:rPr>
                <w:rFonts w:ascii="Times New Roman" w:eastAsia="Times New Roman" w:hAnsi="Times New Roman" w:cs="Times New Roman"/>
                <w:sz w:val="20"/>
                <w:szCs w:val="20"/>
                <w:lang w:eastAsia="pl-PL"/>
              </w:rPr>
              <w:t xml:space="preserve"> </w:t>
            </w:r>
            <w:proofErr w:type="spellStart"/>
            <w:r w:rsidRPr="00643E01">
              <w:rPr>
                <w:rFonts w:ascii="Times New Roman" w:eastAsia="Times New Roman" w:hAnsi="Times New Roman" w:cs="Times New Roman"/>
                <w:sz w:val="20"/>
                <w:szCs w:val="20"/>
                <w:lang w:eastAsia="pl-PL"/>
              </w:rPr>
              <w:t>gł.w</w:t>
            </w:r>
            <w:proofErr w:type="spellEnd"/>
            <w:r w:rsidRPr="00643E01">
              <w:rPr>
                <w:rFonts w:ascii="Times New Roman" w:eastAsia="Times New Roman" w:hAnsi="Times New Roman" w:cs="Times New Roman"/>
                <w:sz w:val="20"/>
                <w:szCs w:val="20"/>
                <w:lang w:eastAsia="pl-PL"/>
              </w:rPr>
              <w:t xml:space="preserve"> cm.)120x190x160,masa max.1</w:t>
            </w:r>
            <w:r w:rsidR="000B6AC9">
              <w:rPr>
                <w:rFonts w:ascii="Times New Roman" w:eastAsia="Times New Roman" w:hAnsi="Times New Roman" w:cs="Times New Roman"/>
                <w:sz w:val="20"/>
                <w:szCs w:val="20"/>
                <w:lang w:eastAsia="pl-PL"/>
              </w:rPr>
              <w:t>100</w:t>
            </w:r>
            <w:r w:rsidRPr="00643E01">
              <w:rPr>
                <w:rFonts w:ascii="Times New Roman" w:eastAsia="Times New Roman" w:hAnsi="Times New Roman" w:cs="Times New Roman"/>
                <w:sz w:val="20"/>
                <w:szCs w:val="20"/>
                <w:lang w:eastAsia="pl-PL"/>
              </w:rPr>
              <w:t xml:space="preserve"> kg</w:t>
            </w:r>
          </w:p>
        </w:tc>
        <w:tc>
          <w:tcPr>
            <w:tcW w:w="1843" w:type="dxa"/>
          </w:tcPr>
          <w:p w:rsidR="00643E01" w:rsidRPr="00643E01" w:rsidRDefault="00643E01" w:rsidP="00643E01">
            <w:pPr>
              <w:spacing w:after="0" w:line="240" w:lineRule="auto"/>
              <w:jc w:val="center"/>
              <w:rPr>
                <w:rFonts w:ascii="Times New Roman" w:eastAsia="Times New Roman" w:hAnsi="Times New Roman" w:cs="Times New Roman"/>
                <w:sz w:val="20"/>
                <w:szCs w:val="20"/>
                <w:lang w:eastAsia="pl-PL"/>
              </w:rPr>
            </w:pPr>
            <w:r w:rsidRPr="00643E01">
              <w:rPr>
                <w:rFonts w:ascii="Times New Roman" w:eastAsia="Times New Roman" w:hAnsi="Times New Roman" w:cs="Times New Roman"/>
                <w:sz w:val="20"/>
                <w:szCs w:val="20"/>
                <w:lang w:eastAsia="pl-PL"/>
              </w:rPr>
              <w:t>Tak/podać</w:t>
            </w:r>
          </w:p>
        </w:tc>
        <w:tc>
          <w:tcPr>
            <w:tcW w:w="4747" w:type="dxa"/>
          </w:tcPr>
          <w:p w:rsidR="00643E01" w:rsidRPr="00643E01" w:rsidRDefault="00643E01" w:rsidP="00643E01">
            <w:pPr>
              <w:spacing w:after="0" w:line="240" w:lineRule="auto"/>
              <w:rPr>
                <w:rFonts w:ascii="Times New Roman" w:eastAsia="Times New Roman" w:hAnsi="Times New Roman" w:cs="Times New Roman"/>
                <w:sz w:val="20"/>
                <w:szCs w:val="20"/>
                <w:lang w:eastAsia="pl-PL"/>
              </w:rPr>
            </w:pPr>
          </w:p>
        </w:tc>
      </w:tr>
      <w:tr w:rsidR="00643E01" w:rsidRPr="00643E01" w:rsidTr="00AC3B4B">
        <w:trPr>
          <w:cantSplit/>
          <w:trHeight w:val="40"/>
        </w:trPr>
        <w:tc>
          <w:tcPr>
            <w:tcW w:w="496" w:type="dxa"/>
          </w:tcPr>
          <w:p w:rsidR="00643E01" w:rsidRPr="00643E01" w:rsidRDefault="00F762C1" w:rsidP="00643E01">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3</w:t>
            </w:r>
            <w:r w:rsidR="008E6C20">
              <w:rPr>
                <w:rFonts w:ascii="Times New Roman" w:eastAsia="Times New Roman" w:hAnsi="Times New Roman" w:cs="Times New Roman"/>
                <w:sz w:val="20"/>
                <w:szCs w:val="20"/>
                <w:lang w:eastAsia="pl-PL"/>
              </w:rPr>
              <w:t>8</w:t>
            </w:r>
          </w:p>
        </w:tc>
        <w:tc>
          <w:tcPr>
            <w:tcW w:w="7512" w:type="dxa"/>
          </w:tcPr>
          <w:p w:rsidR="00643E01" w:rsidRPr="00643E01" w:rsidRDefault="00643E01" w:rsidP="00643E01">
            <w:pPr>
              <w:spacing w:after="0" w:line="240" w:lineRule="auto"/>
              <w:rPr>
                <w:rFonts w:ascii="Times New Roman" w:eastAsia="Times New Roman" w:hAnsi="Times New Roman" w:cs="Times New Roman"/>
                <w:sz w:val="20"/>
                <w:szCs w:val="20"/>
                <w:lang w:eastAsia="pl-PL"/>
              </w:rPr>
            </w:pPr>
            <w:r w:rsidRPr="00643E01">
              <w:rPr>
                <w:rFonts w:ascii="Times New Roman" w:eastAsia="Times New Roman" w:hAnsi="Times New Roman" w:cs="Times New Roman"/>
                <w:sz w:val="20"/>
                <w:szCs w:val="20"/>
                <w:lang w:eastAsia="pl-PL"/>
              </w:rPr>
              <w:t>Autoryzowany serwis producenta na terenie RP</w:t>
            </w:r>
          </w:p>
        </w:tc>
        <w:tc>
          <w:tcPr>
            <w:tcW w:w="1843" w:type="dxa"/>
          </w:tcPr>
          <w:p w:rsidR="00643E01" w:rsidRPr="00643E01" w:rsidRDefault="00643E01" w:rsidP="00643E01">
            <w:pPr>
              <w:spacing w:after="0" w:line="240" w:lineRule="auto"/>
              <w:jc w:val="center"/>
              <w:rPr>
                <w:rFonts w:ascii="Times New Roman" w:eastAsia="Times New Roman" w:hAnsi="Times New Roman" w:cs="Times New Roman"/>
                <w:sz w:val="20"/>
                <w:szCs w:val="20"/>
                <w:lang w:eastAsia="pl-PL"/>
              </w:rPr>
            </w:pPr>
            <w:r w:rsidRPr="00643E01">
              <w:rPr>
                <w:rFonts w:ascii="Times New Roman" w:eastAsia="Times New Roman" w:hAnsi="Times New Roman" w:cs="Times New Roman"/>
                <w:sz w:val="20"/>
                <w:szCs w:val="20"/>
                <w:lang w:eastAsia="pl-PL"/>
              </w:rPr>
              <w:t>Tak/</w:t>
            </w:r>
            <w:proofErr w:type="spellStart"/>
            <w:r w:rsidRPr="00643E01">
              <w:rPr>
                <w:rFonts w:ascii="Times New Roman" w:eastAsia="Times New Roman" w:hAnsi="Times New Roman" w:cs="Times New Roman"/>
                <w:sz w:val="20"/>
                <w:szCs w:val="20"/>
                <w:lang w:eastAsia="pl-PL"/>
              </w:rPr>
              <w:t>adres,telefon</w:t>
            </w:r>
            <w:proofErr w:type="spellEnd"/>
          </w:p>
          <w:p w:rsidR="00643E01" w:rsidRPr="00643E01" w:rsidRDefault="00643E01" w:rsidP="00643E01">
            <w:pPr>
              <w:spacing w:after="0" w:line="240" w:lineRule="auto"/>
              <w:jc w:val="center"/>
              <w:rPr>
                <w:rFonts w:ascii="Times New Roman" w:eastAsia="Times New Roman" w:hAnsi="Times New Roman" w:cs="Times New Roman"/>
                <w:sz w:val="20"/>
                <w:szCs w:val="20"/>
                <w:lang w:eastAsia="pl-PL"/>
              </w:rPr>
            </w:pPr>
          </w:p>
        </w:tc>
        <w:tc>
          <w:tcPr>
            <w:tcW w:w="4747" w:type="dxa"/>
          </w:tcPr>
          <w:p w:rsidR="00643E01" w:rsidRPr="00643E01" w:rsidRDefault="00643E01" w:rsidP="00643E01">
            <w:pPr>
              <w:spacing w:after="0" w:line="240" w:lineRule="auto"/>
              <w:rPr>
                <w:rFonts w:ascii="Times New Roman" w:eastAsia="Times New Roman" w:hAnsi="Times New Roman" w:cs="Times New Roman"/>
                <w:sz w:val="20"/>
                <w:szCs w:val="20"/>
                <w:lang w:eastAsia="pl-PL"/>
              </w:rPr>
            </w:pPr>
          </w:p>
        </w:tc>
      </w:tr>
    </w:tbl>
    <w:p w:rsidR="00AC3B4B" w:rsidRDefault="00AC3B4B" w:rsidP="00325895">
      <w:pPr>
        <w:spacing w:after="0" w:line="480" w:lineRule="auto"/>
        <w:ind w:left="5246" w:firstLine="708"/>
        <w:rPr>
          <w:rFonts w:ascii="Arial" w:hAnsi="Arial" w:cs="Arial"/>
          <w:b/>
          <w:sz w:val="21"/>
          <w:szCs w:val="21"/>
        </w:rPr>
      </w:pPr>
    </w:p>
    <w:p w:rsidR="00F13975" w:rsidRDefault="00CC083E" w:rsidP="00CC083E">
      <w:pPr>
        <w:spacing w:after="0" w:line="480" w:lineRule="auto"/>
        <w:ind w:left="5246" w:firstLine="708"/>
        <w:jc w:val="right"/>
        <w:rPr>
          <w:rFonts w:ascii="Arial" w:hAnsi="Arial" w:cs="Arial"/>
          <w:b/>
          <w:sz w:val="21"/>
          <w:szCs w:val="21"/>
        </w:rPr>
      </w:pPr>
      <w:r>
        <w:rPr>
          <w:rFonts w:ascii="Times New Roman" w:hAnsi="Times New Roman" w:cs="Times New Roman"/>
          <w:sz w:val="24"/>
          <w:szCs w:val="24"/>
        </w:rPr>
        <w:t>Pieczątka i p</w:t>
      </w:r>
      <w:r w:rsidRPr="00CC083E">
        <w:rPr>
          <w:rFonts w:ascii="Times New Roman" w:hAnsi="Times New Roman" w:cs="Times New Roman"/>
          <w:sz w:val="24"/>
          <w:szCs w:val="24"/>
        </w:rPr>
        <w:t>odpis Wykonawcy</w:t>
      </w:r>
    </w:p>
    <w:p w:rsidR="00F13975" w:rsidRDefault="00F13975" w:rsidP="00F13975">
      <w:pPr>
        <w:spacing w:after="0" w:line="480" w:lineRule="auto"/>
        <w:ind w:left="5246" w:firstLine="708"/>
        <w:jc w:val="right"/>
        <w:rPr>
          <w:rFonts w:ascii="Arial" w:hAnsi="Arial" w:cs="Arial"/>
          <w:b/>
          <w:sz w:val="21"/>
          <w:szCs w:val="21"/>
        </w:rPr>
        <w:sectPr w:rsidR="00F13975" w:rsidSect="00AC3B4B">
          <w:pgSz w:w="16838" w:h="11906" w:orient="landscape"/>
          <w:pgMar w:top="1418" w:right="1418" w:bottom="1418" w:left="1418" w:header="709" w:footer="709" w:gutter="0"/>
          <w:cols w:space="708"/>
          <w:docGrid w:linePitch="360"/>
        </w:sectPr>
      </w:pPr>
    </w:p>
    <w:p w:rsidR="009F7050" w:rsidRDefault="009F7050" w:rsidP="00325895">
      <w:pPr>
        <w:spacing w:after="0" w:line="480" w:lineRule="auto"/>
        <w:ind w:left="5246" w:firstLine="708"/>
        <w:rPr>
          <w:rFonts w:ascii="Arial" w:hAnsi="Arial" w:cs="Arial"/>
          <w:b/>
          <w:sz w:val="21"/>
          <w:szCs w:val="21"/>
        </w:rPr>
      </w:pPr>
    </w:p>
    <w:p w:rsidR="009F7050" w:rsidRDefault="009F7050" w:rsidP="00325895">
      <w:pPr>
        <w:spacing w:after="0" w:line="480" w:lineRule="auto"/>
        <w:ind w:left="5246" w:firstLine="708"/>
        <w:rPr>
          <w:rFonts w:ascii="Arial" w:hAnsi="Arial" w:cs="Arial"/>
          <w:b/>
          <w:sz w:val="21"/>
          <w:szCs w:val="21"/>
        </w:rPr>
      </w:pPr>
      <w:r w:rsidRPr="001D7FBD">
        <w:rPr>
          <w:rFonts w:ascii="Times New Roman" w:hAnsi="Times New Roman" w:cs="Times New Roman"/>
          <w:i/>
          <w:sz w:val="24"/>
          <w:szCs w:val="24"/>
        </w:rPr>
        <w:t xml:space="preserve">Załącznik nr </w:t>
      </w:r>
      <w:r>
        <w:rPr>
          <w:rFonts w:ascii="Times New Roman" w:hAnsi="Times New Roman" w:cs="Times New Roman"/>
          <w:i/>
          <w:sz w:val="24"/>
          <w:szCs w:val="24"/>
        </w:rPr>
        <w:t>3</w:t>
      </w:r>
    </w:p>
    <w:p w:rsidR="00325895" w:rsidRPr="00A22DCF" w:rsidRDefault="00325895" w:rsidP="00325895">
      <w:pPr>
        <w:spacing w:after="0" w:line="480" w:lineRule="auto"/>
        <w:ind w:left="5246" w:firstLine="708"/>
        <w:rPr>
          <w:rFonts w:ascii="Arial" w:hAnsi="Arial" w:cs="Arial"/>
          <w:b/>
          <w:sz w:val="21"/>
          <w:szCs w:val="21"/>
        </w:rPr>
      </w:pPr>
      <w:r w:rsidRPr="00A22DCF">
        <w:rPr>
          <w:rFonts w:ascii="Arial" w:hAnsi="Arial" w:cs="Arial"/>
          <w:b/>
          <w:sz w:val="21"/>
          <w:szCs w:val="21"/>
        </w:rPr>
        <w:t>Zamawiający:</w:t>
      </w:r>
    </w:p>
    <w:p w:rsidR="00325895" w:rsidRPr="00F646B5" w:rsidRDefault="00F646B5" w:rsidP="00F646B5">
      <w:pPr>
        <w:spacing w:after="0" w:line="240" w:lineRule="auto"/>
        <w:ind w:left="5954"/>
        <w:rPr>
          <w:rFonts w:ascii="Times New Roman" w:hAnsi="Times New Roman" w:cs="Times New Roman"/>
          <w:b/>
          <w:i/>
          <w:sz w:val="24"/>
          <w:szCs w:val="24"/>
        </w:rPr>
      </w:pPr>
      <w:r w:rsidRPr="00F646B5">
        <w:rPr>
          <w:rFonts w:ascii="Times New Roman" w:hAnsi="Times New Roman" w:cs="Times New Roman"/>
          <w:b/>
          <w:i/>
          <w:sz w:val="24"/>
          <w:szCs w:val="24"/>
        </w:rPr>
        <w:t>Samodzielny Publiczny Zespół Zakładów Opieki Zdrowotnej</w:t>
      </w:r>
    </w:p>
    <w:p w:rsidR="00F646B5" w:rsidRPr="00F646B5" w:rsidRDefault="00F646B5" w:rsidP="00F646B5">
      <w:pPr>
        <w:spacing w:after="0" w:line="240" w:lineRule="auto"/>
        <w:ind w:left="5954"/>
        <w:rPr>
          <w:rFonts w:ascii="Times New Roman" w:hAnsi="Times New Roman" w:cs="Times New Roman"/>
          <w:b/>
          <w:i/>
          <w:sz w:val="24"/>
          <w:szCs w:val="24"/>
        </w:rPr>
      </w:pPr>
      <w:r w:rsidRPr="00F646B5">
        <w:rPr>
          <w:rFonts w:ascii="Times New Roman" w:hAnsi="Times New Roman" w:cs="Times New Roman"/>
          <w:b/>
          <w:i/>
          <w:sz w:val="24"/>
          <w:szCs w:val="24"/>
        </w:rPr>
        <w:t>Ul. Sadowa 9</w:t>
      </w:r>
    </w:p>
    <w:p w:rsidR="00F646B5" w:rsidRPr="00F646B5" w:rsidRDefault="00F646B5" w:rsidP="00F646B5">
      <w:pPr>
        <w:spacing w:after="0" w:line="240" w:lineRule="auto"/>
        <w:ind w:left="5954"/>
        <w:rPr>
          <w:rFonts w:ascii="Times New Roman" w:hAnsi="Times New Roman" w:cs="Times New Roman"/>
          <w:b/>
          <w:i/>
          <w:sz w:val="24"/>
          <w:szCs w:val="24"/>
        </w:rPr>
      </w:pPr>
      <w:r w:rsidRPr="00F646B5">
        <w:rPr>
          <w:rFonts w:ascii="Times New Roman" w:hAnsi="Times New Roman" w:cs="Times New Roman"/>
          <w:b/>
          <w:i/>
          <w:sz w:val="24"/>
          <w:szCs w:val="24"/>
        </w:rPr>
        <w:t>06-300 Przasnysz</w:t>
      </w:r>
    </w:p>
    <w:p w:rsidR="00325895" w:rsidRPr="00A22DCF" w:rsidRDefault="00325895" w:rsidP="00325895">
      <w:pPr>
        <w:spacing w:after="0" w:line="480" w:lineRule="auto"/>
        <w:rPr>
          <w:rFonts w:ascii="Arial" w:hAnsi="Arial" w:cs="Arial"/>
          <w:b/>
          <w:sz w:val="21"/>
          <w:szCs w:val="21"/>
        </w:rPr>
      </w:pPr>
      <w:r w:rsidRPr="00A22DCF">
        <w:rPr>
          <w:rFonts w:ascii="Arial" w:hAnsi="Arial" w:cs="Arial"/>
          <w:b/>
          <w:sz w:val="21"/>
          <w:szCs w:val="21"/>
        </w:rPr>
        <w:t>Wykonawca:</w:t>
      </w:r>
    </w:p>
    <w:p w:rsidR="00325895" w:rsidRDefault="00325895" w:rsidP="00325895">
      <w:pPr>
        <w:spacing w:after="0" w:line="480" w:lineRule="auto"/>
        <w:ind w:right="5954"/>
        <w:rPr>
          <w:rFonts w:ascii="Arial" w:hAnsi="Arial" w:cs="Arial"/>
          <w:sz w:val="21"/>
          <w:szCs w:val="21"/>
        </w:rPr>
      </w:pPr>
      <w:r w:rsidRPr="00A22DCF">
        <w:rPr>
          <w:rFonts w:ascii="Arial" w:hAnsi="Arial" w:cs="Arial"/>
          <w:sz w:val="21"/>
          <w:szCs w:val="21"/>
        </w:rPr>
        <w:t>…………………………………………………………………………</w:t>
      </w:r>
    </w:p>
    <w:p w:rsidR="00C64707" w:rsidRPr="00A22DCF" w:rsidRDefault="00C64707" w:rsidP="00325895">
      <w:pPr>
        <w:spacing w:after="0" w:line="480" w:lineRule="auto"/>
        <w:ind w:right="5954"/>
        <w:rPr>
          <w:rFonts w:ascii="Arial" w:hAnsi="Arial" w:cs="Arial"/>
          <w:sz w:val="21"/>
          <w:szCs w:val="21"/>
        </w:rPr>
      </w:pPr>
      <w:r>
        <w:rPr>
          <w:rFonts w:ascii="Arial" w:hAnsi="Arial" w:cs="Arial"/>
          <w:sz w:val="21"/>
          <w:szCs w:val="21"/>
        </w:rPr>
        <w:t>e-mail:…………………………..</w:t>
      </w:r>
    </w:p>
    <w:p w:rsidR="00325895" w:rsidRPr="00842991" w:rsidRDefault="00325895" w:rsidP="00325895">
      <w:pPr>
        <w:ind w:right="5953"/>
        <w:rPr>
          <w:rFonts w:ascii="Arial" w:hAnsi="Arial" w:cs="Arial"/>
          <w:i/>
          <w:sz w:val="16"/>
          <w:szCs w:val="16"/>
        </w:rPr>
      </w:pPr>
      <w:r w:rsidRPr="00842991">
        <w:rPr>
          <w:rFonts w:ascii="Arial" w:hAnsi="Arial" w:cs="Arial"/>
          <w:i/>
          <w:sz w:val="16"/>
          <w:szCs w:val="16"/>
        </w:rPr>
        <w:t>(pełna nazwa/firma, adres, w zależności od podmiotu: NIP/PESEL, KRS/</w:t>
      </w:r>
      <w:proofErr w:type="spellStart"/>
      <w:r w:rsidRPr="00842991">
        <w:rPr>
          <w:rFonts w:ascii="Arial" w:hAnsi="Arial" w:cs="Arial"/>
          <w:i/>
          <w:sz w:val="16"/>
          <w:szCs w:val="16"/>
        </w:rPr>
        <w:t>CEiDG</w:t>
      </w:r>
      <w:proofErr w:type="spellEnd"/>
      <w:r w:rsidRPr="00842991">
        <w:rPr>
          <w:rFonts w:ascii="Arial" w:hAnsi="Arial" w:cs="Arial"/>
          <w:i/>
          <w:sz w:val="16"/>
          <w:szCs w:val="16"/>
        </w:rPr>
        <w:t>)</w:t>
      </w:r>
    </w:p>
    <w:p w:rsidR="00325895" w:rsidRPr="00262D61" w:rsidRDefault="00325895" w:rsidP="00325895">
      <w:pPr>
        <w:spacing w:after="0" w:line="480" w:lineRule="auto"/>
        <w:rPr>
          <w:rFonts w:ascii="Arial" w:hAnsi="Arial" w:cs="Arial"/>
          <w:sz w:val="21"/>
          <w:szCs w:val="21"/>
          <w:u w:val="single"/>
        </w:rPr>
      </w:pPr>
      <w:r w:rsidRPr="00262D61">
        <w:rPr>
          <w:rFonts w:ascii="Arial" w:hAnsi="Arial" w:cs="Arial"/>
          <w:sz w:val="21"/>
          <w:szCs w:val="21"/>
          <w:u w:val="single"/>
        </w:rPr>
        <w:t>reprezentowany przez:</w:t>
      </w:r>
    </w:p>
    <w:p w:rsidR="00325895" w:rsidRPr="00A22DCF" w:rsidRDefault="00325895" w:rsidP="00325895">
      <w:pPr>
        <w:spacing w:after="0" w:line="480" w:lineRule="auto"/>
        <w:ind w:right="5954"/>
        <w:rPr>
          <w:rFonts w:ascii="Arial" w:hAnsi="Arial" w:cs="Arial"/>
          <w:sz w:val="21"/>
          <w:szCs w:val="21"/>
        </w:rPr>
      </w:pPr>
      <w:r w:rsidRPr="00A22DCF">
        <w:rPr>
          <w:rFonts w:ascii="Arial" w:hAnsi="Arial" w:cs="Arial"/>
          <w:sz w:val="21"/>
          <w:szCs w:val="21"/>
        </w:rPr>
        <w:t>…………………………………………………………………………</w:t>
      </w:r>
    </w:p>
    <w:p w:rsidR="00325895" w:rsidRPr="00842991" w:rsidRDefault="00325895" w:rsidP="00325895">
      <w:pPr>
        <w:spacing w:after="0"/>
        <w:ind w:right="5953"/>
        <w:rPr>
          <w:rFonts w:ascii="Arial" w:hAnsi="Arial" w:cs="Arial"/>
          <w:i/>
          <w:sz w:val="16"/>
          <w:szCs w:val="16"/>
        </w:rPr>
      </w:pPr>
      <w:r w:rsidRPr="00842991">
        <w:rPr>
          <w:rFonts w:ascii="Arial" w:hAnsi="Arial" w:cs="Arial"/>
          <w:i/>
          <w:sz w:val="16"/>
          <w:szCs w:val="16"/>
        </w:rPr>
        <w:t>(imię, nazwisko, stanowisko/podstawa do  reprezentacji)</w:t>
      </w:r>
    </w:p>
    <w:p w:rsidR="00325895" w:rsidRPr="00262D61" w:rsidRDefault="00325895" w:rsidP="00325895">
      <w:pPr>
        <w:spacing w:after="120" w:line="360" w:lineRule="auto"/>
        <w:jc w:val="center"/>
        <w:rPr>
          <w:rFonts w:ascii="Arial" w:hAnsi="Arial" w:cs="Arial"/>
          <w:b/>
          <w:u w:val="single"/>
        </w:rPr>
      </w:pPr>
      <w:r w:rsidRPr="00262D61">
        <w:rPr>
          <w:rFonts w:ascii="Arial" w:hAnsi="Arial" w:cs="Arial"/>
          <w:b/>
          <w:u w:val="single"/>
        </w:rPr>
        <w:t xml:space="preserve">Oświadczenie wykonawcy </w:t>
      </w:r>
    </w:p>
    <w:p w:rsidR="00325895" w:rsidRDefault="00325895" w:rsidP="00325895">
      <w:pPr>
        <w:spacing w:after="0" w:line="360" w:lineRule="auto"/>
        <w:jc w:val="center"/>
        <w:rPr>
          <w:rFonts w:ascii="Arial" w:hAnsi="Arial" w:cs="Arial"/>
          <w:b/>
          <w:sz w:val="21"/>
          <w:szCs w:val="21"/>
        </w:rPr>
      </w:pPr>
      <w:r w:rsidRPr="00A22DCF">
        <w:rPr>
          <w:rFonts w:ascii="Arial" w:hAnsi="Arial" w:cs="Arial"/>
          <w:b/>
          <w:sz w:val="21"/>
          <w:szCs w:val="21"/>
        </w:rPr>
        <w:t>składane na podstawie art. 25a ust. 1 ust</w:t>
      </w:r>
      <w:r>
        <w:rPr>
          <w:rFonts w:ascii="Arial" w:hAnsi="Arial" w:cs="Arial"/>
          <w:b/>
          <w:sz w:val="21"/>
          <w:szCs w:val="21"/>
        </w:rPr>
        <w:t xml:space="preserve">awy z dnia 29 stycznia 2004 r. </w:t>
      </w:r>
    </w:p>
    <w:p w:rsidR="00325895" w:rsidRPr="00A22DCF" w:rsidRDefault="00325895" w:rsidP="00325895">
      <w:pPr>
        <w:spacing w:after="0" w:line="360" w:lineRule="auto"/>
        <w:jc w:val="center"/>
        <w:rPr>
          <w:rFonts w:ascii="Arial" w:hAnsi="Arial" w:cs="Arial"/>
          <w:b/>
          <w:sz w:val="21"/>
          <w:szCs w:val="21"/>
        </w:rPr>
      </w:pPr>
      <w:r w:rsidRPr="00A22DCF">
        <w:rPr>
          <w:rFonts w:ascii="Arial" w:hAnsi="Arial" w:cs="Arial"/>
          <w:b/>
          <w:sz w:val="21"/>
          <w:szCs w:val="21"/>
        </w:rPr>
        <w:t xml:space="preserve"> Prawo zamówień publicznych (dalej jako: ustawa </w:t>
      </w:r>
      <w:proofErr w:type="spellStart"/>
      <w:r w:rsidRPr="00A22DCF">
        <w:rPr>
          <w:rFonts w:ascii="Arial" w:hAnsi="Arial" w:cs="Arial"/>
          <w:b/>
          <w:sz w:val="21"/>
          <w:szCs w:val="21"/>
        </w:rPr>
        <w:t>Pzp</w:t>
      </w:r>
      <w:proofErr w:type="spellEnd"/>
      <w:r w:rsidRPr="00A22DCF">
        <w:rPr>
          <w:rFonts w:ascii="Arial" w:hAnsi="Arial" w:cs="Arial"/>
          <w:b/>
          <w:sz w:val="21"/>
          <w:szCs w:val="21"/>
        </w:rPr>
        <w:t xml:space="preserve">), </w:t>
      </w:r>
    </w:p>
    <w:p w:rsidR="00325895" w:rsidRPr="00262D61" w:rsidRDefault="00325895" w:rsidP="00325895">
      <w:pPr>
        <w:spacing w:before="120" w:after="0" w:line="360" w:lineRule="auto"/>
        <w:jc w:val="center"/>
        <w:rPr>
          <w:rFonts w:ascii="Arial" w:hAnsi="Arial" w:cs="Arial"/>
          <w:b/>
          <w:sz w:val="21"/>
          <w:szCs w:val="21"/>
          <w:u w:val="single"/>
        </w:rPr>
      </w:pPr>
      <w:r w:rsidRPr="00262D61">
        <w:rPr>
          <w:rFonts w:ascii="Arial" w:hAnsi="Arial" w:cs="Arial"/>
          <w:b/>
          <w:sz w:val="21"/>
          <w:szCs w:val="21"/>
          <w:u w:val="single"/>
        </w:rPr>
        <w:t xml:space="preserve">DOTYCZĄCE SPEŁNIANIA WARUNKÓW UDZIAŁU W POSTĘPOWANIU </w:t>
      </w:r>
      <w:r>
        <w:rPr>
          <w:rFonts w:ascii="Arial" w:hAnsi="Arial" w:cs="Arial"/>
          <w:b/>
          <w:sz w:val="21"/>
          <w:szCs w:val="21"/>
          <w:u w:val="single"/>
        </w:rPr>
        <w:br/>
      </w:r>
    </w:p>
    <w:p w:rsidR="00325895" w:rsidRDefault="00325895" w:rsidP="00325895">
      <w:pPr>
        <w:spacing w:after="0" w:line="360" w:lineRule="auto"/>
        <w:ind w:firstLine="709"/>
        <w:jc w:val="both"/>
        <w:rPr>
          <w:rFonts w:ascii="Arial" w:hAnsi="Arial" w:cs="Arial"/>
          <w:sz w:val="21"/>
          <w:szCs w:val="21"/>
        </w:rPr>
      </w:pPr>
      <w:r>
        <w:rPr>
          <w:rFonts w:ascii="Arial" w:hAnsi="Arial" w:cs="Arial"/>
          <w:sz w:val="21"/>
          <w:szCs w:val="21"/>
        </w:rPr>
        <w:t>Na potrzeby postę</w:t>
      </w:r>
      <w:r w:rsidRPr="00A22DCF">
        <w:rPr>
          <w:rFonts w:ascii="Arial" w:hAnsi="Arial" w:cs="Arial"/>
          <w:sz w:val="21"/>
          <w:szCs w:val="21"/>
        </w:rPr>
        <w:t>powania o udzielenie zamówienia publicznego</w:t>
      </w:r>
      <w:r>
        <w:rPr>
          <w:rFonts w:ascii="Arial" w:hAnsi="Arial" w:cs="Arial"/>
          <w:sz w:val="21"/>
          <w:szCs w:val="21"/>
        </w:rPr>
        <w:br/>
        <w:t xml:space="preserve">pn. </w:t>
      </w:r>
      <w:r w:rsidR="00C64707" w:rsidRPr="009467AC">
        <w:rPr>
          <w:rFonts w:ascii="Arial" w:hAnsi="Arial" w:cs="Arial"/>
          <w:i/>
          <w:sz w:val="21"/>
          <w:szCs w:val="21"/>
        </w:rPr>
        <w:t>„</w:t>
      </w:r>
      <w:r w:rsidR="002B2CAE">
        <w:rPr>
          <w:rFonts w:ascii="Arial" w:hAnsi="Arial" w:cs="Arial"/>
          <w:i/>
          <w:sz w:val="21"/>
          <w:szCs w:val="21"/>
        </w:rPr>
        <w:t xml:space="preserve">Dostawa </w:t>
      </w:r>
      <w:r w:rsidR="00526193">
        <w:rPr>
          <w:rFonts w:ascii="Arial" w:hAnsi="Arial" w:cs="Arial"/>
          <w:i/>
          <w:sz w:val="21"/>
          <w:szCs w:val="21"/>
        </w:rPr>
        <w:t>sterylizatora</w:t>
      </w:r>
      <w:r w:rsidR="00C64707" w:rsidRPr="009467AC">
        <w:rPr>
          <w:rFonts w:ascii="Arial" w:hAnsi="Arial" w:cs="Arial"/>
          <w:i/>
          <w:sz w:val="21"/>
          <w:szCs w:val="21"/>
        </w:rPr>
        <w:t>”</w:t>
      </w:r>
      <w:r w:rsidRPr="00C64707">
        <w:rPr>
          <w:rFonts w:ascii="Arial" w:hAnsi="Arial" w:cs="Arial"/>
          <w:i/>
          <w:sz w:val="16"/>
          <w:szCs w:val="16"/>
        </w:rPr>
        <w:t xml:space="preserve"> </w:t>
      </w:r>
      <w:r w:rsidRPr="00EB7CDE">
        <w:rPr>
          <w:rFonts w:ascii="Arial" w:hAnsi="Arial" w:cs="Arial"/>
          <w:i/>
          <w:sz w:val="16"/>
          <w:szCs w:val="16"/>
        </w:rPr>
        <w:t>(nazwa postępowania)</w:t>
      </w:r>
      <w:r>
        <w:rPr>
          <w:rFonts w:ascii="Arial" w:hAnsi="Arial" w:cs="Arial"/>
          <w:sz w:val="21"/>
          <w:szCs w:val="21"/>
        </w:rPr>
        <w:t>,</w:t>
      </w:r>
      <w:r w:rsidRPr="00A22DCF">
        <w:rPr>
          <w:rFonts w:ascii="Arial" w:hAnsi="Arial" w:cs="Arial"/>
          <w:sz w:val="21"/>
          <w:szCs w:val="21"/>
        </w:rPr>
        <w:t xml:space="preserve"> prowadzonego przez </w:t>
      </w:r>
      <w:r w:rsidR="00EE4E01" w:rsidRPr="004449C3">
        <w:rPr>
          <w:rFonts w:ascii="Arial" w:hAnsi="Arial" w:cs="Arial"/>
          <w:i/>
          <w:sz w:val="21"/>
          <w:szCs w:val="21"/>
        </w:rPr>
        <w:t>Samodzielny Publiczny Zespół Zakładów Opieki Zdrowotnej w Przasnyszu</w:t>
      </w:r>
      <w:r w:rsidR="00EE4E01">
        <w:rPr>
          <w:rFonts w:ascii="Arial" w:hAnsi="Arial" w:cs="Arial"/>
          <w:sz w:val="21"/>
          <w:szCs w:val="21"/>
        </w:rPr>
        <w:t xml:space="preserve"> </w:t>
      </w:r>
      <w:r w:rsidRPr="00EB7CDE">
        <w:rPr>
          <w:rFonts w:ascii="Arial" w:hAnsi="Arial" w:cs="Arial"/>
          <w:i/>
          <w:sz w:val="16"/>
          <w:szCs w:val="16"/>
        </w:rPr>
        <w:t xml:space="preserve">(oznaczenie zamawiającego), </w:t>
      </w:r>
      <w:r w:rsidRPr="00A22DCF">
        <w:rPr>
          <w:rFonts w:ascii="Arial" w:hAnsi="Arial" w:cs="Arial"/>
          <w:sz w:val="21"/>
          <w:szCs w:val="21"/>
        </w:rPr>
        <w:t>oświadczam, co następuje:</w:t>
      </w:r>
    </w:p>
    <w:p w:rsidR="009467AC" w:rsidRDefault="009467AC" w:rsidP="00325895">
      <w:pPr>
        <w:spacing w:after="0" w:line="360" w:lineRule="auto"/>
        <w:ind w:firstLine="709"/>
        <w:jc w:val="both"/>
        <w:rPr>
          <w:rFonts w:ascii="Arial" w:hAnsi="Arial" w:cs="Arial"/>
          <w:sz w:val="21"/>
          <w:szCs w:val="21"/>
        </w:rPr>
      </w:pPr>
    </w:p>
    <w:p w:rsidR="00325895" w:rsidRPr="00E31C06" w:rsidRDefault="00325895" w:rsidP="00325895">
      <w:pPr>
        <w:shd w:val="clear" w:color="auto" w:fill="BFBFBF" w:themeFill="background1" w:themeFillShade="BF"/>
        <w:spacing w:after="0" w:line="360" w:lineRule="auto"/>
        <w:jc w:val="both"/>
        <w:rPr>
          <w:rFonts w:ascii="Arial" w:hAnsi="Arial" w:cs="Arial"/>
          <w:b/>
          <w:sz w:val="21"/>
          <w:szCs w:val="21"/>
        </w:rPr>
      </w:pPr>
      <w:r w:rsidRPr="00E31C06">
        <w:rPr>
          <w:rFonts w:ascii="Arial" w:hAnsi="Arial" w:cs="Arial"/>
          <w:b/>
          <w:sz w:val="21"/>
          <w:szCs w:val="21"/>
        </w:rPr>
        <w:t>INFORMACJA DOTYCZĄCA WYKONAWCY</w:t>
      </w:r>
      <w:r>
        <w:rPr>
          <w:rFonts w:ascii="Arial" w:hAnsi="Arial" w:cs="Arial"/>
          <w:b/>
          <w:sz w:val="21"/>
          <w:szCs w:val="21"/>
        </w:rPr>
        <w:t>:</w:t>
      </w:r>
    </w:p>
    <w:p w:rsidR="00325895" w:rsidRDefault="00325895" w:rsidP="00325895">
      <w:pPr>
        <w:spacing w:after="0" w:line="360" w:lineRule="auto"/>
        <w:jc w:val="both"/>
        <w:rPr>
          <w:rFonts w:ascii="Arial" w:hAnsi="Arial" w:cs="Arial"/>
          <w:sz w:val="21"/>
          <w:szCs w:val="21"/>
        </w:rPr>
      </w:pPr>
    </w:p>
    <w:p w:rsidR="00325895" w:rsidRDefault="00325895" w:rsidP="00325895">
      <w:pPr>
        <w:spacing w:after="0" w:line="360" w:lineRule="auto"/>
        <w:jc w:val="both"/>
        <w:rPr>
          <w:rFonts w:ascii="Arial" w:hAnsi="Arial" w:cs="Arial"/>
          <w:sz w:val="21"/>
          <w:szCs w:val="21"/>
        </w:rPr>
      </w:pPr>
      <w:r w:rsidRPr="00A22DCF">
        <w:rPr>
          <w:rFonts w:ascii="Arial" w:hAnsi="Arial" w:cs="Arial"/>
          <w:sz w:val="21"/>
          <w:szCs w:val="21"/>
        </w:rPr>
        <w:t>Oświadczam, że spełniam warunki udziału w postępowaniu określone przez zamawiającego w</w:t>
      </w:r>
      <w:r>
        <w:rPr>
          <w:rFonts w:ascii="Arial" w:hAnsi="Arial" w:cs="Arial"/>
          <w:sz w:val="21"/>
          <w:szCs w:val="21"/>
        </w:rPr>
        <w:t>      …………..</w:t>
      </w: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t>
      </w:r>
      <w:r>
        <w:rPr>
          <w:rFonts w:ascii="Arial" w:hAnsi="Arial" w:cs="Arial"/>
          <w:sz w:val="21"/>
          <w:szCs w:val="21"/>
        </w:rPr>
        <w:t xml:space="preserve"> </w:t>
      </w:r>
      <w:r w:rsidRPr="00EE1FBF">
        <w:rPr>
          <w:rFonts w:ascii="Arial" w:hAnsi="Arial" w:cs="Arial"/>
          <w:i/>
          <w:sz w:val="16"/>
          <w:szCs w:val="16"/>
        </w:rPr>
        <w:t>(wskazać dokument i właściwą jednostkę redakcyjną dokumentu</w:t>
      </w:r>
      <w:r>
        <w:rPr>
          <w:rFonts w:ascii="Arial" w:hAnsi="Arial" w:cs="Arial"/>
          <w:i/>
          <w:sz w:val="16"/>
          <w:szCs w:val="16"/>
        </w:rPr>
        <w:t>,</w:t>
      </w:r>
      <w:r w:rsidRPr="00EE1FBF">
        <w:rPr>
          <w:rFonts w:ascii="Arial" w:hAnsi="Arial" w:cs="Arial"/>
          <w:i/>
          <w:sz w:val="16"/>
          <w:szCs w:val="16"/>
        </w:rPr>
        <w:t xml:space="preserve"> w której określono warunki udziału w postępowaniu)</w:t>
      </w:r>
      <w:r w:rsidRPr="00EE1FBF">
        <w:rPr>
          <w:rFonts w:ascii="Arial" w:hAnsi="Arial" w:cs="Arial"/>
          <w:sz w:val="16"/>
          <w:szCs w:val="16"/>
        </w:rPr>
        <w:t>.</w:t>
      </w:r>
    </w:p>
    <w:p w:rsidR="00526193" w:rsidRDefault="00526193" w:rsidP="00325895">
      <w:pPr>
        <w:spacing w:after="0" w:line="360" w:lineRule="auto"/>
        <w:jc w:val="both"/>
        <w:rPr>
          <w:rFonts w:ascii="Arial" w:hAnsi="Arial" w:cs="Arial"/>
          <w:sz w:val="20"/>
          <w:szCs w:val="20"/>
        </w:rPr>
      </w:pPr>
    </w:p>
    <w:p w:rsidR="00325895" w:rsidRPr="003E1710" w:rsidRDefault="00325895" w:rsidP="00325895">
      <w:pPr>
        <w:spacing w:after="0" w:line="360" w:lineRule="auto"/>
        <w:jc w:val="both"/>
        <w:rPr>
          <w:rFonts w:ascii="Arial" w:hAnsi="Arial" w:cs="Arial"/>
          <w:sz w:val="20"/>
          <w:szCs w:val="20"/>
        </w:rPr>
      </w:pPr>
      <w:r w:rsidRPr="003E1710">
        <w:rPr>
          <w:rFonts w:ascii="Arial" w:hAnsi="Arial" w:cs="Arial"/>
          <w:sz w:val="20"/>
          <w:szCs w:val="20"/>
        </w:rPr>
        <w:t xml:space="preserve">…………….……. </w:t>
      </w:r>
      <w:r w:rsidRPr="00190D6E">
        <w:rPr>
          <w:rFonts w:ascii="Arial" w:hAnsi="Arial" w:cs="Arial"/>
          <w:i/>
          <w:sz w:val="16"/>
          <w:szCs w:val="16"/>
        </w:rPr>
        <w:t>(miejscowość),</w:t>
      </w:r>
      <w:r w:rsidRPr="00190D6E">
        <w:rPr>
          <w:rFonts w:ascii="Arial" w:hAnsi="Arial" w:cs="Arial"/>
          <w:i/>
          <w:sz w:val="18"/>
          <w:szCs w:val="18"/>
        </w:rPr>
        <w:t xml:space="preserve"> </w:t>
      </w:r>
      <w:r w:rsidRPr="003E1710">
        <w:rPr>
          <w:rFonts w:ascii="Arial" w:hAnsi="Arial" w:cs="Arial"/>
          <w:sz w:val="20"/>
          <w:szCs w:val="20"/>
        </w:rPr>
        <w:t xml:space="preserve">dnia ………….……. r. </w:t>
      </w:r>
    </w:p>
    <w:p w:rsidR="00325895" w:rsidRPr="003E1710" w:rsidRDefault="00325895" w:rsidP="00325895">
      <w:pPr>
        <w:spacing w:after="0" w:line="360" w:lineRule="auto"/>
        <w:jc w:val="both"/>
        <w:rPr>
          <w:rFonts w:ascii="Arial" w:hAnsi="Arial" w:cs="Arial"/>
          <w:sz w:val="20"/>
          <w:szCs w:val="20"/>
        </w:rPr>
      </w:pP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t>…………………………………………</w:t>
      </w:r>
    </w:p>
    <w:p w:rsidR="00325895" w:rsidRPr="00190D6E" w:rsidRDefault="00325895" w:rsidP="00325895">
      <w:pPr>
        <w:spacing w:after="0" w:line="360" w:lineRule="auto"/>
        <w:ind w:left="5664" w:firstLine="708"/>
        <w:jc w:val="both"/>
        <w:rPr>
          <w:rFonts w:ascii="Arial" w:hAnsi="Arial" w:cs="Arial"/>
          <w:i/>
          <w:sz w:val="16"/>
          <w:szCs w:val="16"/>
        </w:rPr>
      </w:pPr>
      <w:r w:rsidRPr="00190D6E">
        <w:rPr>
          <w:rFonts w:ascii="Arial" w:hAnsi="Arial" w:cs="Arial"/>
          <w:i/>
          <w:sz w:val="16"/>
          <w:szCs w:val="16"/>
        </w:rPr>
        <w:t>(podpis)</w:t>
      </w:r>
    </w:p>
    <w:p w:rsidR="00325895" w:rsidRPr="00B15FD3" w:rsidRDefault="00325895" w:rsidP="00325895">
      <w:pPr>
        <w:shd w:val="clear" w:color="auto" w:fill="BFBFBF" w:themeFill="background1" w:themeFillShade="BF"/>
        <w:spacing w:line="360" w:lineRule="auto"/>
        <w:jc w:val="both"/>
        <w:rPr>
          <w:rFonts w:ascii="Arial" w:hAnsi="Arial" w:cs="Arial"/>
          <w:sz w:val="21"/>
          <w:szCs w:val="21"/>
        </w:rPr>
      </w:pPr>
      <w:r w:rsidRPr="00B15FD3">
        <w:rPr>
          <w:rFonts w:ascii="Arial" w:hAnsi="Arial" w:cs="Arial"/>
          <w:b/>
          <w:sz w:val="21"/>
          <w:szCs w:val="21"/>
        </w:rPr>
        <w:lastRenderedPageBreak/>
        <w:t>INFORMACJA W ZWIĄZKU Z POLEGANIEM NA ZASOBACH INNYCH PODMIOTÓW</w:t>
      </w:r>
      <w:r>
        <w:rPr>
          <w:rFonts w:ascii="Arial" w:hAnsi="Arial" w:cs="Arial"/>
          <w:sz w:val="21"/>
          <w:szCs w:val="21"/>
        </w:rPr>
        <w:t>:</w:t>
      </w:r>
      <w:r w:rsidRPr="00B15FD3">
        <w:rPr>
          <w:rFonts w:ascii="Arial" w:hAnsi="Arial" w:cs="Arial"/>
          <w:sz w:val="21"/>
          <w:szCs w:val="21"/>
        </w:rPr>
        <w:t xml:space="preserve"> </w:t>
      </w:r>
    </w:p>
    <w:p w:rsidR="00325895" w:rsidRDefault="00325895" w:rsidP="00325895">
      <w:pPr>
        <w:spacing w:after="0" w:line="360" w:lineRule="auto"/>
        <w:jc w:val="both"/>
        <w:rPr>
          <w:rFonts w:ascii="Arial" w:hAnsi="Arial" w:cs="Arial"/>
          <w:sz w:val="21"/>
          <w:szCs w:val="21"/>
        </w:rPr>
      </w:pPr>
      <w:r w:rsidRPr="00A22DCF">
        <w:rPr>
          <w:rFonts w:ascii="Arial" w:hAnsi="Arial" w:cs="Arial"/>
          <w:sz w:val="21"/>
          <w:szCs w:val="21"/>
        </w:rPr>
        <w:t>Oświadczam, że w celu wykazania spełniania warunków udziału w postępowaniu, określonych przez zamawiającego w……………………</w:t>
      </w:r>
      <w:r>
        <w:rPr>
          <w:rFonts w:ascii="Arial" w:hAnsi="Arial" w:cs="Arial"/>
          <w:sz w:val="21"/>
          <w:szCs w:val="21"/>
        </w:rPr>
        <w:t>…………………………………...</w:t>
      </w:r>
      <w:r w:rsidRPr="00A22DCF">
        <w:rPr>
          <w:rFonts w:ascii="Arial" w:hAnsi="Arial" w:cs="Arial"/>
          <w:sz w:val="21"/>
          <w:szCs w:val="21"/>
        </w:rPr>
        <w:t>………..</w:t>
      </w:r>
      <w:r>
        <w:rPr>
          <w:rFonts w:ascii="Arial" w:hAnsi="Arial" w:cs="Arial"/>
          <w:sz w:val="21"/>
          <w:szCs w:val="21"/>
        </w:rPr>
        <w:t xml:space="preserve"> </w:t>
      </w:r>
      <w:r w:rsidRPr="009C7756">
        <w:rPr>
          <w:rFonts w:ascii="Arial" w:hAnsi="Arial" w:cs="Arial"/>
          <w:i/>
          <w:sz w:val="16"/>
          <w:szCs w:val="16"/>
        </w:rPr>
        <w:t>(wskazać dokument i właściwą jednostkę redakcyjną dokumentu</w:t>
      </w:r>
      <w:r>
        <w:rPr>
          <w:rFonts w:ascii="Arial" w:hAnsi="Arial" w:cs="Arial"/>
          <w:i/>
          <w:sz w:val="16"/>
          <w:szCs w:val="16"/>
        </w:rPr>
        <w:t>,</w:t>
      </w:r>
      <w:r w:rsidRPr="009C7756">
        <w:rPr>
          <w:rFonts w:ascii="Arial" w:hAnsi="Arial" w:cs="Arial"/>
          <w:i/>
          <w:sz w:val="16"/>
          <w:szCs w:val="16"/>
        </w:rPr>
        <w:t xml:space="preserve"> w której określono warunki udziału w postępowaniu),</w:t>
      </w:r>
      <w:r w:rsidRPr="00A22DCF">
        <w:rPr>
          <w:rFonts w:ascii="Arial" w:hAnsi="Arial" w:cs="Arial"/>
          <w:sz w:val="21"/>
          <w:szCs w:val="21"/>
        </w:rPr>
        <w:t xml:space="preserve"> polegam</w:t>
      </w:r>
      <w:r>
        <w:rPr>
          <w:rFonts w:ascii="Arial" w:hAnsi="Arial" w:cs="Arial"/>
          <w:sz w:val="21"/>
          <w:szCs w:val="21"/>
        </w:rPr>
        <w:t xml:space="preserve"> na zasobach następującego/</w:t>
      </w:r>
      <w:proofErr w:type="spellStart"/>
      <w:r>
        <w:rPr>
          <w:rFonts w:ascii="Arial" w:hAnsi="Arial" w:cs="Arial"/>
          <w:sz w:val="21"/>
          <w:szCs w:val="21"/>
        </w:rPr>
        <w:t>ych</w:t>
      </w:r>
      <w:proofErr w:type="spellEnd"/>
      <w:r>
        <w:rPr>
          <w:rFonts w:ascii="Arial" w:hAnsi="Arial" w:cs="Arial"/>
          <w:sz w:val="21"/>
          <w:szCs w:val="21"/>
        </w:rPr>
        <w:t xml:space="preserve"> </w:t>
      </w:r>
      <w:r w:rsidRPr="00A22DCF">
        <w:rPr>
          <w:rFonts w:ascii="Arial" w:hAnsi="Arial" w:cs="Arial"/>
          <w:sz w:val="21"/>
          <w:szCs w:val="21"/>
        </w:rPr>
        <w:t>podmiotu/ów:</w:t>
      </w:r>
      <w:r>
        <w:rPr>
          <w:rFonts w:ascii="Arial" w:hAnsi="Arial" w:cs="Arial"/>
          <w:sz w:val="21"/>
          <w:szCs w:val="21"/>
        </w:rPr>
        <w:t xml:space="preserve"> ……………………………………………………………………….</w:t>
      </w:r>
    </w:p>
    <w:p w:rsidR="00325895" w:rsidRDefault="00325895" w:rsidP="00325895">
      <w:pPr>
        <w:spacing w:after="0" w:line="360" w:lineRule="auto"/>
        <w:jc w:val="both"/>
        <w:rPr>
          <w:rFonts w:ascii="Arial" w:hAnsi="Arial" w:cs="Arial"/>
          <w:sz w:val="21"/>
          <w:szCs w:val="21"/>
        </w:rPr>
      </w:pPr>
      <w:r>
        <w:rPr>
          <w:rFonts w:ascii="Arial" w:hAnsi="Arial" w:cs="Arial"/>
          <w:sz w:val="21"/>
          <w:szCs w:val="21"/>
        </w:rPr>
        <w:t>..</w:t>
      </w:r>
      <w:r w:rsidRPr="00A22DCF">
        <w:rPr>
          <w:rFonts w:ascii="Arial" w:hAnsi="Arial" w:cs="Arial"/>
          <w:sz w:val="21"/>
          <w:szCs w:val="21"/>
        </w:rPr>
        <w:t>……………………………………………………………………</w:t>
      </w:r>
      <w:r>
        <w:rPr>
          <w:rFonts w:ascii="Arial" w:hAnsi="Arial" w:cs="Arial"/>
          <w:sz w:val="21"/>
          <w:szCs w:val="21"/>
        </w:rPr>
        <w:t xml:space="preserve">………………………………………….…………………………………….., </w:t>
      </w:r>
      <w:r w:rsidRPr="00A22DCF">
        <w:rPr>
          <w:rFonts w:ascii="Arial" w:hAnsi="Arial" w:cs="Arial"/>
          <w:sz w:val="21"/>
          <w:szCs w:val="21"/>
        </w:rPr>
        <w:t>w następującym zakresie:</w:t>
      </w:r>
      <w:r>
        <w:rPr>
          <w:rFonts w:ascii="Arial" w:hAnsi="Arial" w:cs="Arial"/>
          <w:sz w:val="21"/>
          <w:szCs w:val="21"/>
        </w:rPr>
        <w:t xml:space="preserve"> …………………………………………</w:t>
      </w:r>
    </w:p>
    <w:p w:rsidR="00325895" w:rsidRDefault="00325895" w:rsidP="00325895">
      <w:pPr>
        <w:spacing w:after="0" w:line="360" w:lineRule="auto"/>
        <w:jc w:val="both"/>
        <w:rPr>
          <w:rFonts w:ascii="Arial" w:hAnsi="Arial" w:cs="Arial"/>
          <w:i/>
          <w:sz w:val="16"/>
          <w:szCs w:val="16"/>
        </w:rPr>
      </w:pP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t>
      </w:r>
      <w:r>
        <w:rPr>
          <w:rFonts w:ascii="Arial" w:hAnsi="Arial" w:cs="Arial"/>
          <w:sz w:val="21"/>
          <w:szCs w:val="21"/>
        </w:rPr>
        <w:t xml:space="preserve"> </w:t>
      </w:r>
      <w:r w:rsidRPr="009C7756">
        <w:rPr>
          <w:rFonts w:ascii="Arial" w:hAnsi="Arial" w:cs="Arial"/>
          <w:i/>
          <w:sz w:val="16"/>
          <w:szCs w:val="16"/>
        </w:rPr>
        <w:t xml:space="preserve">(wskazać podmiot i określić odpowiedni zakres dla wskazanego podmiotu). </w:t>
      </w:r>
    </w:p>
    <w:p w:rsidR="00325895" w:rsidRDefault="00325895" w:rsidP="00325895">
      <w:pPr>
        <w:spacing w:after="0" w:line="360" w:lineRule="auto"/>
        <w:jc w:val="both"/>
        <w:rPr>
          <w:rFonts w:ascii="Arial" w:hAnsi="Arial" w:cs="Arial"/>
          <w:sz w:val="20"/>
          <w:szCs w:val="20"/>
        </w:rPr>
      </w:pPr>
    </w:p>
    <w:p w:rsidR="00325895" w:rsidRPr="003E1710" w:rsidRDefault="00325895" w:rsidP="00325895">
      <w:pPr>
        <w:spacing w:after="0" w:line="360" w:lineRule="auto"/>
        <w:jc w:val="both"/>
        <w:rPr>
          <w:rFonts w:ascii="Arial" w:hAnsi="Arial" w:cs="Arial"/>
          <w:sz w:val="20"/>
          <w:szCs w:val="20"/>
        </w:rPr>
      </w:pPr>
      <w:r w:rsidRPr="003E1710">
        <w:rPr>
          <w:rFonts w:ascii="Arial" w:hAnsi="Arial" w:cs="Arial"/>
          <w:sz w:val="20"/>
          <w:szCs w:val="20"/>
        </w:rPr>
        <w:t xml:space="preserve">…………….……. </w:t>
      </w:r>
      <w:r w:rsidRPr="00190D6E">
        <w:rPr>
          <w:rFonts w:ascii="Arial" w:hAnsi="Arial" w:cs="Arial"/>
          <w:i/>
          <w:sz w:val="16"/>
          <w:szCs w:val="16"/>
        </w:rPr>
        <w:t>(miejscowość),</w:t>
      </w:r>
      <w:r w:rsidRPr="00190D6E">
        <w:rPr>
          <w:rFonts w:ascii="Arial" w:hAnsi="Arial" w:cs="Arial"/>
          <w:i/>
          <w:sz w:val="18"/>
          <w:szCs w:val="18"/>
        </w:rPr>
        <w:t xml:space="preserve"> </w:t>
      </w:r>
      <w:r w:rsidRPr="003E1710">
        <w:rPr>
          <w:rFonts w:ascii="Arial" w:hAnsi="Arial" w:cs="Arial"/>
          <w:sz w:val="20"/>
          <w:szCs w:val="20"/>
        </w:rPr>
        <w:t xml:space="preserve">dnia ………….……. r. </w:t>
      </w:r>
    </w:p>
    <w:p w:rsidR="00325895" w:rsidRPr="003E1710" w:rsidRDefault="00325895" w:rsidP="00325895">
      <w:pPr>
        <w:spacing w:after="0" w:line="360" w:lineRule="auto"/>
        <w:jc w:val="both"/>
        <w:rPr>
          <w:rFonts w:ascii="Arial" w:hAnsi="Arial" w:cs="Arial"/>
          <w:sz w:val="20"/>
          <w:szCs w:val="20"/>
        </w:rPr>
      </w:pPr>
    </w:p>
    <w:p w:rsidR="00325895" w:rsidRPr="003E1710" w:rsidRDefault="00325895" w:rsidP="00325895">
      <w:pPr>
        <w:spacing w:after="0" w:line="360" w:lineRule="auto"/>
        <w:jc w:val="both"/>
        <w:rPr>
          <w:rFonts w:ascii="Arial" w:hAnsi="Arial" w:cs="Arial"/>
          <w:sz w:val="20"/>
          <w:szCs w:val="20"/>
        </w:rPr>
      </w:pP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t>…………………………………………</w:t>
      </w:r>
    </w:p>
    <w:p w:rsidR="00325895" w:rsidRPr="00190D6E" w:rsidRDefault="00325895" w:rsidP="00325895">
      <w:pPr>
        <w:spacing w:after="0" w:line="360" w:lineRule="auto"/>
        <w:ind w:left="5664" w:firstLine="708"/>
        <w:jc w:val="both"/>
        <w:rPr>
          <w:rFonts w:ascii="Arial" w:hAnsi="Arial" w:cs="Arial"/>
          <w:i/>
          <w:sz w:val="16"/>
          <w:szCs w:val="16"/>
        </w:rPr>
      </w:pPr>
      <w:r w:rsidRPr="00190D6E">
        <w:rPr>
          <w:rFonts w:ascii="Arial" w:hAnsi="Arial" w:cs="Arial"/>
          <w:i/>
          <w:sz w:val="16"/>
          <w:szCs w:val="16"/>
        </w:rPr>
        <w:t>(podpis)</w:t>
      </w:r>
    </w:p>
    <w:p w:rsidR="00325895" w:rsidRDefault="00325895" w:rsidP="00325895">
      <w:pPr>
        <w:spacing w:after="0" w:line="360" w:lineRule="auto"/>
        <w:ind w:left="5664" w:firstLine="708"/>
        <w:jc w:val="both"/>
        <w:rPr>
          <w:rFonts w:ascii="Arial" w:hAnsi="Arial" w:cs="Arial"/>
          <w:i/>
          <w:sz w:val="16"/>
          <w:szCs w:val="16"/>
        </w:rPr>
      </w:pPr>
    </w:p>
    <w:p w:rsidR="00325895" w:rsidRPr="00190D6E" w:rsidRDefault="00325895" w:rsidP="00325895">
      <w:pPr>
        <w:spacing w:after="0" w:line="360" w:lineRule="auto"/>
        <w:ind w:left="5664" w:firstLine="708"/>
        <w:jc w:val="both"/>
        <w:rPr>
          <w:rFonts w:ascii="Arial" w:hAnsi="Arial" w:cs="Arial"/>
          <w:i/>
          <w:sz w:val="16"/>
          <w:szCs w:val="16"/>
        </w:rPr>
      </w:pPr>
    </w:p>
    <w:p w:rsidR="00325895" w:rsidRPr="001D3A19" w:rsidRDefault="00325895" w:rsidP="00325895">
      <w:pPr>
        <w:shd w:val="clear" w:color="auto" w:fill="BFBFBF" w:themeFill="background1" w:themeFillShade="BF"/>
        <w:spacing w:after="0" w:line="360" w:lineRule="auto"/>
        <w:jc w:val="both"/>
        <w:rPr>
          <w:rFonts w:ascii="Arial" w:hAnsi="Arial" w:cs="Arial"/>
          <w:b/>
          <w:sz w:val="21"/>
          <w:szCs w:val="21"/>
        </w:rPr>
      </w:pPr>
      <w:r w:rsidRPr="001D3A19">
        <w:rPr>
          <w:rFonts w:ascii="Arial" w:hAnsi="Arial" w:cs="Arial"/>
          <w:b/>
          <w:sz w:val="21"/>
          <w:szCs w:val="21"/>
        </w:rPr>
        <w:t>OŚWIADCZENIE DOTYCZĄCE PODANYCH INFORMACJI:</w:t>
      </w:r>
    </w:p>
    <w:p w:rsidR="00325895" w:rsidRPr="00A22DCF" w:rsidRDefault="00325895" w:rsidP="00325895">
      <w:pPr>
        <w:spacing w:line="360" w:lineRule="auto"/>
        <w:jc w:val="both"/>
        <w:rPr>
          <w:rFonts w:ascii="Arial" w:hAnsi="Arial" w:cs="Arial"/>
          <w:sz w:val="21"/>
          <w:szCs w:val="21"/>
        </w:rPr>
      </w:pPr>
    </w:p>
    <w:p w:rsidR="00325895" w:rsidRPr="00A22DCF" w:rsidRDefault="00325895" w:rsidP="00325895">
      <w:pPr>
        <w:spacing w:line="360" w:lineRule="auto"/>
        <w:jc w:val="both"/>
        <w:rPr>
          <w:rFonts w:ascii="Arial" w:hAnsi="Arial" w:cs="Arial"/>
          <w:sz w:val="21"/>
          <w:szCs w:val="21"/>
        </w:rPr>
      </w:pPr>
      <w:r w:rsidRPr="00A22DCF">
        <w:rPr>
          <w:rFonts w:ascii="Arial" w:hAnsi="Arial" w:cs="Arial"/>
          <w:sz w:val="21"/>
          <w:szCs w:val="21"/>
        </w:rPr>
        <w:t xml:space="preserve">Oświadczam, że wszystkie informacje podane w powyższych oświadczeniach są aktualne </w:t>
      </w:r>
      <w:r>
        <w:rPr>
          <w:rFonts w:ascii="Arial" w:hAnsi="Arial" w:cs="Arial"/>
          <w:sz w:val="21"/>
          <w:szCs w:val="21"/>
        </w:rPr>
        <w:br/>
      </w:r>
      <w:r w:rsidRPr="00A22DCF">
        <w:rPr>
          <w:rFonts w:ascii="Arial" w:hAnsi="Arial" w:cs="Arial"/>
          <w:sz w:val="21"/>
          <w:szCs w:val="21"/>
        </w:rPr>
        <w:t>i zgodne z prawdą oraz zostały przedstawione z pełną świadomością konsekwencji wprowadzenia zamawiającego w błąd przy przedstawianiu informacji.</w:t>
      </w:r>
    </w:p>
    <w:p w:rsidR="00325895" w:rsidRDefault="00325895" w:rsidP="00325895">
      <w:pPr>
        <w:spacing w:after="0" w:line="360" w:lineRule="auto"/>
        <w:jc w:val="both"/>
        <w:rPr>
          <w:rFonts w:ascii="Arial" w:hAnsi="Arial" w:cs="Arial"/>
          <w:sz w:val="20"/>
          <w:szCs w:val="20"/>
        </w:rPr>
      </w:pPr>
    </w:p>
    <w:p w:rsidR="00325895" w:rsidRPr="003E1710" w:rsidRDefault="00325895" w:rsidP="00325895">
      <w:pPr>
        <w:spacing w:after="0" w:line="360" w:lineRule="auto"/>
        <w:jc w:val="both"/>
        <w:rPr>
          <w:rFonts w:ascii="Arial" w:hAnsi="Arial" w:cs="Arial"/>
          <w:sz w:val="20"/>
          <w:szCs w:val="20"/>
        </w:rPr>
      </w:pPr>
      <w:r w:rsidRPr="003E1710">
        <w:rPr>
          <w:rFonts w:ascii="Arial" w:hAnsi="Arial" w:cs="Arial"/>
          <w:sz w:val="20"/>
          <w:szCs w:val="20"/>
        </w:rPr>
        <w:t xml:space="preserve">…………….……. </w:t>
      </w:r>
      <w:r w:rsidRPr="00190D6E">
        <w:rPr>
          <w:rFonts w:ascii="Arial" w:hAnsi="Arial" w:cs="Arial"/>
          <w:i/>
          <w:sz w:val="16"/>
          <w:szCs w:val="16"/>
        </w:rPr>
        <w:t>(miejscowość),</w:t>
      </w:r>
      <w:r w:rsidRPr="00190D6E">
        <w:rPr>
          <w:rFonts w:ascii="Arial" w:hAnsi="Arial" w:cs="Arial"/>
          <w:i/>
          <w:sz w:val="18"/>
          <w:szCs w:val="18"/>
        </w:rPr>
        <w:t xml:space="preserve"> </w:t>
      </w:r>
      <w:r w:rsidRPr="003E1710">
        <w:rPr>
          <w:rFonts w:ascii="Arial" w:hAnsi="Arial" w:cs="Arial"/>
          <w:sz w:val="20"/>
          <w:szCs w:val="20"/>
        </w:rPr>
        <w:t xml:space="preserve">dnia ………….……. r. </w:t>
      </w:r>
    </w:p>
    <w:p w:rsidR="00325895" w:rsidRPr="003E1710" w:rsidRDefault="00325895" w:rsidP="00325895">
      <w:pPr>
        <w:spacing w:after="0" w:line="360" w:lineRule="auto"/>
        <w:jc w:val="both"/>
        <w:rPr>
          <w:rFonts w:ascii="Arial" w:hAnsi="Arial" w:cs="Arial"/>
          <w:sz w:val="20"/>
          <w:szCs w:val="20"/>
        </w:rPr>
      </w:pPr>
    </w:p>
    <w:p w:rsidR="00325895" w:rsidRPr="003E1710" w:rsidRDefault="00325895" w:rsidP="00325895">
      <w:pPr>
        <w:spacing w:after="0" w:line="360" w:lineRule="auto"/>
        <w:jc w:val="both"/>
        <w:rPr>
          <w:rFonts w:ascii="Arial" w:hAnsi="Arial" w:cs="Arial"/>
          <w:sz w:val="20"/>
          <w:szCs w:val="20"/>
        </w:rPr>
      </w:pP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t>…………………………………………</w:t>
      </w:r>
    </w:p>
    <w:p w:rsidR="00325895" w:rsidRPr="00190D6E" w:rsidRDefault="00325895" w:rsidP="00325895">
      <w:pPr>
        <w:spacing w:after="0" w:line="360" w:lineRule="auto"/>
        <w:ind w:left="5664" w:firstLine="708"/>
        <w:jc w:val="both"/>
        <w:rPr>
          <w:rFonts w:ascii="Arial" w:hAnsi="Arial" w:cs="Arial"/>
          <w:i/>
          <w:sz w:val="16"/>
          <w:szCs w:val="16"/>
        </w:rPr>
      </w:pPr>
      <w:r w:rsidRPr="00190D6E">
        <w:rPr>
          <w:rFonts w:ascii="Arial" w:hAnsi="Arial" w:cs="Arial"/>
          <w:i/>
          <w:sz w:val="16"/>
          <w:szCs w:val="16"/>
        </w:rPr>
        <w:t>(podpis)</w:t>
      </w:r>
    </w:p>
    <w:p w:rsidR="00325895" w:rsidRPr="00A22DCF" w:rsidRDefault="00325895" w:rsidP="00325895">
      <w:pPr>
        <w:spacing w:line="360" w:lineRule="auto"/>
        <w:jc w:val="both"/>
        <w:rPr>
          <w:rFonts w:ascii="Arial" w:hAnsi="Arial" w:cs="Arial"/>
          <w:sz w:val="21"/>
          <w:szCs w:val="21"/>
        </w:rPr>
      </w:pPr>
    </w:p>
    <w:p w:rsidR="00750388" w:rsidRDefault="00750388" w:rsidP="00C24BD1">
      <w:pPr>
        <w:spacing w:after="0" w:line="240" w:lineRule="auto"/>
        <w:jc w:val="both"/>
        <w:rPr>
          <w:rFonts w:ascii="Times New Roman" w:hAnsi="Times New Roman" w:cs="Times New Roman"/>
          <w:b/>
        </w:rPr>
      </w:pPr>
    </w:p>
    <w:p w:rsidR="00750388" w:rsidRDefault="00750388" w:rsidP="00C24BD1">
      <w:pPr>
        <w:spacing w:after="0" w:line="240" w:lineRule="auto"/>
        <w:jc w:val="both"/>
        <w:rPr>
          <w:rFonts w:ascii="Times New Roman" w:hAnsi="Times New Roman" w:cs="Times New Roman"/>
          <w:b/>
        </w:rPr>
      </w:pPr>
    </w:p>
    <w:p w:rsidR="00750388" w:rsidRDefault="00750388" w:rsidP="00C24BD1">
      <w:pPr>
        <w:spacing w:after="0" w:line="240" w:lineRule="auto"/>
        <w:jc w:val="both"/>
        <w:rPr>
          <w:rFonts w:ascii="Times New Roman" w:hAnsi="Times New Roman" w:cs="Times New Roman"/>
          <w:b/>
        </w:rPr>
      </w:pPr>
    </w:p>
    <w:p w:rsidR="00EE4E01" w:rsidRDefault="00EE4E01" w:rsidP="00750388">
      <w:pPr>
        <w:spacing w:after="0"/>
        <w:ind w:left="5246" w:firstLine="708"/>
        <w:rPr>
          <w:rFonts w:ascii="Arial" w:hAnsi="Arial" w:cs="Arial"/>
          <w:b/>
          <w:sz w:val="20"/>
          <w:szCs w:val="20"/>
        </w:rPr>
      </w:pPr>
    </w:p>
    <w:p w:rsidR="00EE4E01" w:rsidRDefault="00EE4E01" w:rsidP="00750388">
      <w:pPr>
        <w:spacing w:after="0"/>
        <w:ind w:left="5246" w:firstLine="708"/>
        <w:rPr>
          <w:rFonts w:ascii="Arial" w:hAnsi="Arial" w:cs="Arial"/>
          <w:b/>
          <w:sz w:val="20"/>
          <w:szCs w:val="20"/>
        </w:rPr>
      </w:pPr>
    </w:p>
    <w:p w:rsidR="00EE4E01" w:rsidRDefault="00EE4E01" w:rsidP="00750388">
      <w:pPr>
        <w:spacing w:after="0"/>
        <w:ind w:left="5246" w:firstLine="708"/>
        <w:rPr>
          <w:rFonts w:ascii="Arial" w:hAnsi="Arial" w:cs="Arial"/>
          <w:b/>
          <w:sz w:val="20"/>
          <w:szCs w:val="20"/>
        </w:rPr>
      </w:pPr>
    </w:p>
    <w:p w:rsidR="00EE4E01" w:rsidRDefault="00EE4E01" w:rsidP="00750388">
      <w:pPr>
        <w:spacing w:after="0"/>
        <w:ind w:left="5246" w:firstLine="708"/>
        <w:rPr>
          <w:rFonts w:ascii="Arial" w:hAnsi="Arial" w:cs="Arial"/>
          <w:b/>
          <w:sz w:val="20"/>
          <w:szCs w:val="20"/>
        </w:rPr>
      </w:pPr>
    </w:p>
    <w:p w:rsidR="00EE4E01" w:rsidRDefault="00EE4E01" w:rsidP="00750388">
      <w:pPr>
        <w:spacing w:after="0"/>
        <w:ind w:left="5246" w:firstLine="708"/>
        <w:rPr>
          <w:rFonts w:ascii="Arial" w:hAnsi="Arial" w:cs="Arial"/>
          <w:b/>
          <w:sz w:val="20"/>
          <w:szCs w:val="20"/>
        </w:rPr>
      </w:pPr>
    </w:p>
    <w:p w:rsidR="00EE4E01" w:rsidRDefault="00EE4E01" w:rsidP="00750388">
      <w:pPr>
        <w:spacing w:after="0"/>
        <w:ind w:left="5246" w:firstLine="708"/>
        <w:rPr>
          <w:rFonts w:ascii="Arial" w:hAnsi="Arial" w:cs="Arial"/>
          <w:b/>
          <w:sz w:val="20"/>
          <w:szCs w:val="20"/>
        </w:rPr>
      </w:pPr>
    </w:p>
    <w:p w:rsidR="009467AC" w:rsidRDefault="009467AC" w:rsidP="00750388">
      <w:pPr>
        <w:spacing w:after="0"/>
        <w:ind w:left="5246" w:firstLine="708"/>
        <w:rPr>
          <w:rFonts w:ascii="Arial" w:hAnsi="Arial" w:cs="Arial"/>
          <w:b/>
          <w:sz w:val="20"/>
          <w:szCs w:val="20"/>
        </w:rPr>
      </w:pPr>
    </w:p>
    <w:p w:rsidR="009467AC" w:rsidRDefault="009467AC" w:rsidP="00750388">
      <w:pPr>
        <w:spacing w:after="0"/>
        <w:ind w:left="5246" w:firstLine="708"/>
        <w:rPr>
          <w:rFonts w:ascii="Arial" w:hAnsi="Arial" w:cs="Arial"/>
          <w:b/>
          <w:sz w:val="20"/>
          <w:szCs w:val="20"/>
        </w:rPr>
      </w:pPr>
    </w:p>
    <w:p w:rsidR="009467AC" w:rsidRDefault="009467AC" w:rsidP="00750388">
      <w:pPr>
        <w:spacing w:after="0"/>
        <w:ind w:left="5246" w:firstLine="708"/>
        <w:rPr>
          <w:rFonts w:ascii="Arial" w:hAnsi="Arial" w:cs="Arial"/>
          <w:b/>
          <w:sz w:val="20"/>
          <w:szCs w:val="20"/>
        </w:rPr>
      </w:pPr>
    </w:p>
    <w:p w:rsidR="009467AC" w:rsidRDefault="009467AC" w:rsidP="00750388">
      <w:pPr>
        <w:spacing w:after="0"/>
        <w:ind w:left="5246" w:firstLine="708"/>
        <w:rPr>
          <w:rFonts w:ascii="Arial" w:hAnsi="Arial" w:cs="Arial"/>
          <w:b/>
          <w:sz w:val="20"/>
          <w:szCs w:val="20"/>
        </w:rPr>
      </w:pPr>
    </w:p>
    <w:p w:rsidR="00EE4E01" w:rsidRDefault="00EE4E01" w:rsidP="00750388">
      <w:pPr>
        <w:spacing w:after="0"/>
        <w:ind w:left="5246" w:firstLine="708"/>
        <w:rPr>
          <w:rFonts w:ascii="Arial" w:hAnsi="Arial" w:cs="Arial"/>
          <w:b/>
          <w:sz w:val="20"/>
          <w:szCs w:val="20"/>
        </w:rPr>
      </w:pPr>
    </w:p>
    <w:p w:rsidR="00EE4E01" w:rsidRDefault="00EE4E01" w:rsidP="00750388">
      <w:pPr>
        <w:spacing w:after="0"/>
        <w:ind w:left="5246" w:firstLine="708"/>
        <w:rPr>
          <w:rFonts w:ascii="Arial" w:hAnsi="Arial" w:cs="Arial"/>
          <w:b/>
          <w:sz w:val="20"/>
          <w:szCs w:val="20"/>
        </w:rPr>
      </w:pPr>
    </w:p>
    <w:p w:rsidR="00EE4E01" w:rsidRPr="001D7FBD" w:rsidRDefault="001D7FBD" w:rsidP="00EE4E01">
      <w:pPr>
        <w:spacing w:after="0" w:line="480" w:lineRule="auto"/>
        <w:ind w:left="5246" w:firstLine="708"/>
        <w:rPr>
          <w:rFonts w:ascii="Times New Roman" w:hAnsi="Times New Roman" w:cs="Times New Roman"/>
          <w:i/>
          <w:sz w:val="24"/>
          <w:szCs w:val="24"/>
        </w:rPr>
      </w:pPr>
      <w:r w:rsidRPr="001D7FBD">
        <w:rPr>
          <w:rFonts w:ascii="Times New Roman" w:hAnsi="Times New Roman" w:cs="Times New Roman"/>
          <w:i/>
          <w:sz w:val="24"/>
          <w:szCs w:val="24"/>
        </w:rPr>
        <w:lastRenderedPageBreak/>
        <w:t xml:space="preserve">Załącznik nr </w:t>
      </w:r>
      <w:r>
        <w:rPr>
          <w:rFonts w:ascii="Times New Roman" w:hAnsi="Times New Roman" w:cs="Times New Roman"/>
          <w:i/>
          <w:sz w:val="24"/>
          <w:szCs w:val="24"/>
        </w:rPr>
        <w:t>4</w:t>
      </w:r>
    </w:p>
    <w:p w:rsidR="00EE4E01" w:rsidRPr="00A22DCF" w:rsidRDefault="00EE4E01" w:rsidP="00EE4E01">
      <w:pPr>
        <w:spacing w:after="0" w:line="480" w:lineRule="auto"/>
        <w:ind w:left="5246" w:firstLine="708"/>
        <w:rPr>
          <w:rFonts w:ascii="Arial" w:hAnsi="Arial" w:cs="Arial"/>
          <w:b/>
          <w:sz w:val="21"/>
          <w:szCs w:val="21"/>
        </w:rPr>
      </w:pPr>
      <w:r w:rsidRPr="00A22DCF">
        <w:rPr>
          <w:rFonts w:ascii="Arial" w:hAnsi="Arial" w:cs="Arial"/>
          <w:b/>
          <w:sz w:val="21"/>
          <w:szCs w:val="21"/>
        </w:rPr>
        <w:t>Zamawiający:</w:t>
      </w:r>
    </w:p>
    <w:p w:rsidR="00EE4E01" w:rsidRPr="00F646B5" w:rsidRDefault="00EE4E01" w:rsidP="00EE4E01">
      <w:pPr>
        <w:spacing w:after="0" w:line="240" w:lineRule="auto"/>
        <w:ind w:left="5954"/>
        <w:rPr>
          <w:rFonts w:ascii="Times New Roman" w:hAnsi="Times New Roman" w:cs="Times New Roman"/>
          <w:b/>
          <w:i/>
          <w:sz w:val="24"/>
          <w:szCs w:val="24"/>
        </w:rPr>
      </w:pPr>
      <w:r w:rsidRPr="00F646B5">
        <w:rPr>
          <w:rFonts w:ascii="Times New Roman" w:hAnsi="Times New Roman" w:cs="Times New Roman"/>
          <w:b/>
          <w:i/>
          <w:sz w:val="24"/>
          <w:szCs w:val="24"/>
        </w:rPr>
        <w:t>Samodzielny Publiczny Zespół Zakładów Opieki Zdrowotnej</w:t>
      </w:r>
    </w:p>
    <w:p w:rsidR="00EE4E01" w:rsidRPr="00F646B5" w:rsidRDefault="00EE4E01" w:rsidP="00EE4E01">
      <w:pPr>
        <w:spacing w:after="0" w:line="240" w:lineRule="auto"/>
        <w:ind w:left="5954"/>
        <w:rPr>
          <w:rFonts w:ascii="Times New Roman" w:hAnsi="Times New Roman" w:cs="Times New Roman"/>
          <w:b/>
          <w:i/>
          <w:sz w:val="24"/>
          <w:szCs w:val="24"/>
        </w:rPr>
      </w:pPr>
      <w:r w:rsidRPr="00F646B5">
        <w:rPr>
          <w:rFonts w:ascii="Times New Roman" w:hAnsi="Times New Roman" w:cs="Times New Roman"/>
          <w:b/>
          <w:i/>
          <w:sz w:val="24"/>
          <w:szCs w:val="24"/>
        </w:rPr>
        <w:t>Ul. Sadowa 9</w:t>
      </w:r>
    </w:p>
    <w:p w:rsidR="00EE4E01" w:rsidRPr="00F646B5" w:rsidRDefault="00EE4E01" w:rsidP="00EE4E01">
      <w:pPr>
        <w:spacing w:after="0" w:line="240" w:lineRule="auto"/>
        <w:ind w:left="5954"/>
        <w:rPr>
          <w:rFonts w:ascii="Times New Roman" w:hAnsi="Times New Roman" w:cs="Times New Roman"/>
          <w:b/>
          <w:i/>
          <w:sz w:val="24"/>
          <w:szCs w:val="24"/>
        </w:rPr>
      </w:pPr>
      <w:r w:rsidRPr="00F646B5">
        <w:rPr>
          <w:rFonts w:ascii="Times New Roman" w:hAnsi="Times New Roman" w:cs="Times New Roman"/>
          <w:b/>
          <w:i/>
          <w:sz w:val="24"/>
          <w:szCs w:val="24"/>
        </w:rPr>
        <w:t>06-300 Przasnysz</w:t>
      </w:r>
    </w:p>
    <w:p w:rsidR="00750388" w:rsidRDefault="00750388" w:rsidP="00750388">
      <w:pPr>
        <w:spacing w:after="0"/>
        <w:rPr>
          <w:rFonts w:ascii="Arial" w:hAnsi="Arial" w:cs="Arial"/>
          <w:b/>
          <w:sz w:val="20"/>
          <w:szCs w:val="20"/>
        </w:rPr>
      </w:pPr>
    </w:p>
    <w:p w:rsidR="00750388" w:rsidRPr="00A058AD" w:rsidRDefault="00750388" w:rsidP="00750388">
      <w:pPr>
        <w:spacing w:after="0"/>
        <w:rPr>
          <w:rFonts w:ascii="Arial" w:hAnsi="Arial" w:cs="Arial"/>
          <w:b/>
          <w:sz w:val="20"/>
          <w:szCs w:val="20"/>
        </w:rPr>
      </w:pPr>
      <w:r w:rsidRPr="00A058AD">
        <w:rPr>
          <w:rFonts w:ascii="Arial" w:hAnsi="Arial" w:cs="Arial"/>
          <w:b/>
          <w:sz w:val="20"/>
          <w:szCs w:val="20"/>
        </w:rPr>
        <w:t>Wykonawca:</w:t>
      </w:r>
    </w:p>
    <w:p w:rsidR="00750388" w:rsidRDefault="00750388" w:rsidP="00750388">
      <w:pPr>
        <w:spacing w:after="0" w:line="480" w:lineRule="auto"/>
        <w:ind w:right="5954"/>
        <w:rPr>
          <w:rFonts w:ascii="Arial" w:hAnsi="Arial" w:cs="Arial"/>
          <w:sz w:val="20"/>
          <w:szCs w:val="20"/>
        </w:rPr>
      </w:pPr>
      <w:r w:rsidRPr="00A058AD">
        <w:rPr>
          <w:rFonts w:ascii="Arial" w:hAnsi="Arial" w:cs="Arial"/>
          <w:sz w:val="20"/>
          <w:szCs w:val="20"/>
        </w:rPr>
        <w:t>…………………………………………………………………………</w:t>
      </w:r>
      <w:r>
        <w:rPr>
          <w:rFonts w:ascii="Arial" w:hAnsi="Arial" w:cs="Arial"/>
          <w:sz w:val="20"/>
          <w:szCs w:val="20"/>
        </w:rPr>
        <w:t>……</w:t>
      </w:r>
    </w:p>
    <w:p w:rsidR="009467AC" w:rsidRPr="00A058AD" w:rsidRDefault="009467AC" w:rsidP="00750388">
      <w:pPr>
        <w:spacing w:after="0" w:line="480" w:lineRule="auto"/>
        <w:ind w:right="5954"/>
        <w:rPr>
          <w:rFonts w:ascii="Arial" w:hAnsi="Arial" w:cs="Arial"/>
          <w:sz w:val="20"/>
          <w:szCs w:val="20"/>
        </w:rPr>
      </w:pPr>
      <w:r>
        <w:rPr>
          <w:rFonts w:ascii="Arial" w:hAnsi="Arial" w:cs="Arial"/>
          <w:sz w:val="20"/>
          <w:szCs w:val="20"/>
        </w:rPr>
        <w:t>e-mail: ……………………………..</w:t>
      </w:r>
    </w:p>
    <w:p w:rsidR="00750388" w:rsidRPr="00A058AD" w:rsidRDefault="00750388" w:rsidP="00750388">
      <w:pPr>
        <w:ind w:right="5953"/>
        <w:rPr>
          <w:rFonts w:ascii="Arial" w:hAnsi="Arial" w:cs="Arial"/>
          <w:i/>
          <w:sz w:val="16"/>
          <w:szCs w:val="16"/>
        </w:rPr>
      </w:pPr>
      <w:r w:rsidRPr="00A058AD">
        <w:rPr>
          <w:rFonts w:ascii="Arial" w:hAnsi="Arial" w:cs="Arial"/>
          <w:i/>
          <w:sz w:val="16"/>
          <w:szCs w:val="16"/>
        </w:rPr>
        <w:t>(pełna nazwa/firma, adres, w zależności od podmiotu: NIP/PESEL, KRS/</w:t>
      </w:r>
      <w:proofErr w:type="spellStart"/>
      <w:r w:rsidRPr="00A058AD">
        <w:rPr>
          <w:rFonts w:ascii="Arial" w:hAnsi="Arial" w:cs="Arial"/>
          <w:i/>
          <w:sz w:val="16"/>
          <w:szCs w:val="16"/>
        </w:rPr>
        <w:t>CEiDG</w:t>
      </w:r>
      <w:proofErr w:type="spellEnd"/>
      <w:r w:rsidRPr="00A058AD">
        <w:rPr>
          <w:rFonts w:ascii="Arial" w:hAnsi="Arial" w:cs="Arial"/>
          <w:i/>
          <w:sz w:val="16"/>
          <w:szCs w:val="16"/>
        </w:rPr>
        <w:t>)</w:t>
      </w:r>
    </w:p>
    <w:p w:rsidR="00750388" w:rsidRPr="003D272A" w:rsidRDefault="00750388" w:rsidP="00750388">
      <w:pPr>
        <w:spacing w:after="0"/>
        <w:rPr>
          <w:rFonts w:ascii="Arial" w:hAnsi="Arial" w:cs="Arial"/>
          <w:sz w:val="20"/>
          <w:szCs w:val="20"/>
          <w:u w:val="single"/>
        </w:rPr>
      </w:pPr>
      <w:r w:rsidRPr="003D272A">
        <w:rPr>
          <w:rFonts w:ascii="Arial" w:hAnsi="Arial" w:cs="Arial"/>
          <w:sz w:val="20"/>
          <w:szCs w:val="20"/>
          <w:u w:val="single"/>
        </w:rPr>
        <w:t>reprezentowany przez:</w:t>
      </w:r>
    </w:p>
    <w:p w:rsidR="00750388" w:rsidRPr="00A058AD" w:rsidRDefault="00750388" w:rsidP="00750388">
      <w:pPr>
        <w:spacing w:after="0" w:line="480" w:lineRule="auto"/>
        <w:ind w:right="5954"/>
        <w:rPr>
          <w:rFonts w:ascii="Arial" w:hAnsi="Arial" w:cs="Arial"/>
          <w:sz w:val="20"/>
          <w:szCs w:val="20"/>
        </w:rPr>
      </w:pPr>
      <w:r w:rsidRPr="00A058AD">
        <w:rPr>
          <w:rFonts w:ascii="Arial" w:hAnsi="Arial" w:cs="Arial"/>
          <w:sz w:val="20"/>
          <w:szCs w:val="20"/>
        </w:rPr>
        <w:t>…………………………………………………………………………</w:t>
      </w:r>
      <w:r>
        <w:rPr>
          <w:rFonts w:ascii="Arial" w:hAnsi="Arial" w:cs="Arial"/>
          <w:sz w:val="20"/>
          <w:szCs w:val="20"/>
        </w:rPr>
        <w:t>……</w:t>
      </w:r>
    </w:p>
    <w:p w:rsidR="00750388" w:rsidRPr="00A058AD" w:rsidRDefault="00750388" w:rsidP="00750388">
      <w:pPr>
        <w:spacing w:after="0"/>
        <w:ind w:right="5953"/>
        <w:rPr>
          <w:rFonts w:ascii="Arial" w:hAnsi="Arial" w:cs="Arial"/>
          <w:i/>
          <w:sz w:val="16"/>
          <w:szCs w:val="16"/>
        </w:rPr>
      </w:pPr>
      <w:r w:rsidRPr="00A058AD">
        <w:rPr>
          <w:rFonts w:ascii="Arial" w:hAnsi="Arial" w:cs="Arial"/>
          <w:i/>
          <w:sz w:val="16"/>
          <w:szCs w:val="16"/>
        </w:rPr>
        <w:t>(imię, nazwisko, stanowisko/podstawa do reprezentacji)</w:t>
      </w:r>
    </w:p>
    <w:p w:rsidR="00750388" w:rsidRPr="00EA74CD" w:rsidRDefault="00750388" w:rsidP="00750388">
      <w:pPr>
        <w:spacing w:after="120" w:line="360" w:lineRule="auto"/>
        <w:jc w:val="center"/>
        <w:rPr>
          <w:rFonts w:ascii="Arial" w:hAnsi="Arial" w:cs="Arial"/>
          <w:b/>
          <w:u w:val="single"/>
        </w:rPr>
      </w:pPr>
      <w:r w:rsidRPr="00EA74CD">
        <w:rPr>
          <w:rFonts w:ascii="Arial" w:hAnsi="Arial" w:cs="Arial"/>
          <w:b/>
          <w:u w:val="single"/>
        </w:rPr>
        <w:t xml:space="preserve">Oświadczenie wykonawcy </w:t>
      </w:r>
    </w:p>
    <w:p w:rsidR="00750388" w:rsidRPr="005319CA" w:rsidRDefault="00750388" w:rsidP="00750388">
      <w:pPr>
        <w:spacing w:after="0" w:line="360" w:lineRule="auto"/>
        <w:jc w:val="center"/>
        <w:rPr>
          <w:rFonts w:ascii="Arial" w:hAnsi="Arial" w:cs="Arial"/>
          <w:b/>
          <w:sz w:val="20"/>
          <w:szCs w:val="20"/>
        </w:rPr>
      </w:pPr>
      <w:r w:rsidRPr="005319CA">
        <w:rPr>
          <w:rFonts w:ascii="Arial" w:hAnsi="Arial" w:cs="Arial"/>
          <w:b/>
          <w:sz w:val="20"/>
          <w:szCs w:val="20"/>
        </w:rPr>
        <w:t xml:space="preserve">składane na podstawie art. 25a ust. 1 ustawy z dnia 29 stycznia 2004 r. </w:t>
      </w:r>
    </w:p>
    <w:p w:rsidR="00750388" w:rsidRPr="005319CA" w:rsidRDefault="00750388" w:rsidP="00750388">
      <w:pPr>
        <w:spacing w:after="0" w:line="360" w:lineRule="auto"/>
        <w:jc w:val="center"/>
        <w:rPr>
          <w:rFonts w:ascii="Arial" w:hAnsi="Arial" w:cs="Arial"/>
          <w:b/>
          <w:sz w:val="20"/>
          <w:szCs w:val="20"/>
        </w:rPr>
      </w:pPr>
      <w:r w:rsidRPr="005319CA">
        <w:rPr>
          <w:rFonts w:ascii="Arial" w:hAnsi="Arial" w:cs="Arial"/>
          <w:b/>
          <w:sz w:val="20"/>
          <w:szCs w:val="20"/>
        </w:rPr>
        <w:t xml:space="preserve"> Prawo zamówień publicznych (dalej jako: ustawa </w:t>
      </w:r>
      <w:proofErr w:type="spellStart"/>
      <w:r w:rsidRPr="005319CA">
        <w:rPr>
          <w:rFonts w:ascii="Arial" w:hAnsi="Arial" w:cs="Arial"/>
          <w:b/>
          <w:sz w:val="20"/>
          <w:szCs w:val="20"/>
        </w:rPr>
        <w:t>Pzp</w:t>
      </w:r>
      <w:proofErr w:type="spellEnd"/>
      <w:r w:rsidRPr="005319CA">
        <w:rPr>
          <w:rFonts w:ascii="Arial" w:hAnsi="Arial" w:cs="Arial"/>
          <w:b/>
          <w:sz w:val="20"/>
          <w:szCs w:val="20"/>
        </w:rPr>
        <w:t xml:space="preserve">), </w:t>
      </w:r>
    </w:p>
    <w:p w:rsidR="00750388" w:rsidRPr="00BF1F3F" w:rsidRDefault="00750388" w:rsidP="00750388">
      <w:pPr>
        <w:spacing w:before="120" w:after="0" w:line="360" w:lineRule="auto"/>
        <w:jc w:val="center"/>
        <w:rPr>
          <w:rFonts w:ascii="Arial" w:hAnsi="Arial" w:cs="Arial"/>
          <w:b/>
          <w:u w:val="single"/>
        </w:rPr>
      </w:pPr>
      <w:r w:rsidRPr="00BF1F3F">
        <w:rPr>
          <w:rFonts w:ascii="Arial" w:hAnsi="Arial" w:cs="Arial"/>
          <w:b/>
          <w:u w:val="single"/>
        </w:rPr>
        <w:t>DOTYCZĄCE PRZESŁANEK WYKLUCZENIA Z POSTĘPOWANIA</w:t>
      </w:r>
    </w:p>
    <w:p w:rsidR="00750388" w:rsidRDefault="00750388" w:rsidP="00750388">
      <w:pPr>
        <w:spacing w:after="0" w:line="360" w:lineRule="auto"/>
        <w:jc w:val="both"/>
        <w:rPr>
          <w:rFonts w:ascii="Arial" w:hAnsi="Arial" w:cs="Arial"/>
          <w:sz w:val="21"/>
          <w:szCs w:val="21"/>
        </w:rPr>
      </w:pPr>
    </w:p>
    <w:p w:rsidR="00750388" w:rsidRDefault="00750388" w:rsidP="00750388">
      <w:pPr>
        <w:spacing w:after="0" w:line="360" w:lineRule="auto"/>
        <w:ind w:firstLine="708"/>
        <w:jc w:val="both"/>
        <w:rPr>
          <w:rFonts w:ascii="Arial" w:hAnsi="Arial" w:cs="Arial"/>
          <w:sz w:val="20"/>
          <w:szCs w:val="20"/>
        </w:rPr>
      </w:pPr>
      <w:r w:rsidRPr="008E3274">
        <w:rPr>
          <w:rFonts w:ascii="Arial" w:hAnsi="Arial" w:cs="Arial"/>
          <w:sz w:val="21"/>
          <w:szCs w:val="21"/>
        </w:rPr>
        <w:t xml:space="preserve">Na potrzeby postępowania o udzielenie zamówienia publicznego </w:t>
      </w:r>
      <w:r w:rsidRPr="008E3274">
        <w:rPr>
          <w:rFonts w:ascii="Arial" w:hAnsi="Arial" w:cs="Arial"/>
          <w:sz w:val="21"/>
          <w:szCs w:val="21"/>
        </w:rPr>
        <w:br/>
        <w:t xml:space="preserve">pn. </w:t>
      </w:r>
      <w:r w:rsidR="002A2737">
        <w:rPr>
          <w:rFonts w:ascii="Arial" w:hAnsi="Arial" w:cs="Arial"/>
          <w:sz w:val="21"/>
          <w:szCs w:val="21"/>
        </w:rPr>
        <w:t>„</w:t>
      </w:r>
      <w:r w:rsidR="002B2CAE">
        <w:rPr>
          <w:rFonts w:ascii="Arial" w:hAnsi="Arial" w:cs="Arial"/>
          <w:sz w:val="21"/>
          <w:szCs w:val="21"/>
        </w:rPr>
        <w:t xml:space="preserve">Dostawa </w:t>
      </w:r>
      <w:r w:rsidR="00526193">
        <w:rPr>
          <w:rFonts w:ascii="Arial" w:hAnsi="Arial" w:cs="Arial"/>
          <w:sz w:val="21"/>
          <w:szCs w:val="21"/>
        </w:rPr>
        <w:t>sterylizatora</w:t>
      </w:r>
      <w:r w:rsidR="002B2CAE">
        <w:rPr>
          <w:rFonts w:ascii="Arial" w:hAnsi="Arial" w:cs="Arial"/>
          <w:sz w:val="21"/>
          <w:szCs w:val="21"/>
        </w:rPr>
        <w:t>”</w:t>
      </w:r>
      <w:r>
        <w:rPr>
          <w:rFonts w:ascii="Arial" w:hAnsi="Arial" w:cs="Arial"/>
          <w:sz w:val="20"/>
          <w:szCs w:val="20"/>
        </w:rPr>
        <w:t xml:space="preserve"> </w:t>
      </w:r>
      <w:r w:rsidRPr="00190D6E">
        <w:rPr>
          <w:rFonts w:ascii="Arial" w:hAnsi="Arial" w:cs="Arial"/>
          <w:i/>
          <w:sz w:val="16"/>
          <w:szCs w:val="16"/>
        </w:rPr>
        <w:t>(nazwa postępowania)</w:t>
      </w:r>
      <w:r w:rsidRPr="00190D6E">
        <w:rPr>
          <w:rFonts w:ascii="Arial" w:hAnsi="Arial" w:cs="Arial"/>
          <w:sz w:val="16"/>
          <w:szCs w:val="16"/>
        </w:rPr>
        <w:t>,</w:t>
      </w:r>
      <w:r w:rsidRPr="005319CA">
        <w:rPr>
          <w:rFonts w:ascii="Arial" w:hAnsi="Arial" w:cs="Arial"/>
          <w:i/>
          <w:sz w:val="20"/>
          <w:szCs w:val="20"/>
        </w:rPr>
        <w:t xml:space="preserve"> </w:t>
      </w:r>
      <w:r w:rsidRPr="008E3274">
        <w:rPr>
          <w:rFonts w:ascii="Arial" w:hAnsi="Arial" w:cs="Arial"/>
          <w:sz w:val="21"/>
          <w:szCs w:val="21"/>
        </w:rPr>
        <w:t xml:space="preserve">prowadzonego przez </w:t>
      </w:r>
      <w:r w:rsidR="004449C3" w:rsidRPr="004449C3">
        <w:rPr>
          <w:rFonts w:ascii="Arial" w:hAnsi="Arial" w:cs="Arial"/>
          <w:i/>
          <w:sz w:val="21"/>
          <w:szCs w:val="21"/>
        </w:rPr>
        <w:t>Samodzielny Publiczny Zespół Zakładów Opieki Zdrowotnej w Przasnyszu</w:t>
      </w:r>
      <w:r w:rsidRPr="005319CA">
        <w:rPr>
          <w:rFonts w:ascii="Arial" w:hAnsi="Arial" w:cs="Arial"/>
          <w:sz w:val="20"/>
          <w:szCs w:val="20"/>
        </w:rPr>
        <w:t xml:space="preserve"> </w:t>
      </w:r>
      <w:r w:rsidRPr="00190D6E">
        <w:rPr>
          <w:rFonts w:ascii="Arial" w:hAnsi="Arial" w:cs="Arial"/>
          <w:i/>
          <w:sz w:val="16"/>
          <w:szCs w:val="16"/>
        </w:rPr>
        <w:t>(oznaczenie zamawiającego),</w:t>
      </w:r>
      <w:r w:rsidRPr="008E3274">
        <w:rPr>
          <w:rFonts w:ascii="Arial" w:hAnsi="Arial" w:cs="Arial"/>
          <w:i/>
          <w:sz w:val="18"/>
          <w:szCs w:val="18"/>
        </w:rPr>
        <w:t xml:space="preserve"> </w:t>
      </w:r>
      <w:r w:rsidRPr="008E3274">
        <w:rPr>
          <w:rFonts w:ascii="Arial" w:hAnsi="Arial" w:cs="Arial"/>
          <w:sz w:val="21"/>
          <w:szCs w:val="21"/>
        </w:rPr>
        <w:t>oświadczam, co następuje:</w:t>
      </w:r>
    </w:p>
    <w:p w:rsidR="00750388" w:rsidRPr="001448FB" w:rsidRDefault="00750388" w:rsidP="00750388">
      <w:pPr>
        <w:shd w:val="clear" w:color="auto" w:fill="BFBFBF" w:themeFill="background1" w:themeFillShade="BF"/>
        <w:spacing w:after="0" w:line="360" w:lineRule="auto"/>
        <w:rPr>
          <w:rFonts w:ascii="Arial" w:hAnsi="Arial" w:cs="Arial"/>
          <w:b/>
          <w:sz w:val="21"/>
          <w:szCs w:val="21"/>
        </w:rPr>
      </w:pPr>
      <w:r>
        <w:rPr>
          <w:rFonts w:ascii="Arial" w:hAnsi="Arial" w:cs="Arial"/>
          <w:b/>
          <w:sz w:val="21"/>
          <w:szCs w:val="21"/>
        </w:rPr>
        <w:t>OŚWIADCZENIA</w:t>
      </w:r>
      <w:r w:rsidRPr="001448FB">
        <w:rPr>
          <w:rFonts w:ascii="Arial" w:hAnsi="Arial" w:cs="Arial"/>
          <w:b/>
          <w:sz w:val="21"/>
          <w:szCs w:val="21"/>
        </w:rPr>
        <w:t xml:space="preserve"> DOTYCZĄCE WYKONAWCY:</w:t>
      </w:r>
    </w:p>
    <w:p w:rsidR="00750388" w:rsidRDefault="00750388" w:rsidP="00750388">
      <w:pPr>
        <w:pStyle w:val="Akapitzlist"/>
        <w:spacing w:after="0" w:line="360" w:lineRule="auto"/>
        <w:jc w:val="both"/>
        <w:rPr>
          <w:rFonts w:ascii="Arial" w:hAnsi="Arial" w:cs="Arial"/>
        </w:rPr>
      </w:pPr>
    </w:p>
    <w:p w:rsidR="00750388" w:rsidRPr="004B00A9" w:rsidRDefault="00750388" w:rsidP="00F76657">
      <w:pPr>
        <w:pStyle w:val="Akapitzlist"/>
        <w:numPr>
          <w:ilvl w:val="0"/>
          <w:numId w:val="21"/>
        </w:numPr>
        <w:spacing w:after="0" w:line="360" w:lineRule="auto"/>
        <w:jc w:val="both"/>
        <w:rPr>
          <w:rFonts w:ascii="Arial" w:hAnsi="Arial" w:cs="Arial"/>
          <w:sz w:val="21"/>
          <w:szCs w:val="21"/>
        </w:rPr>
      </w:pPr>
      <w:r w:rsidRPr="004B00A9">
        <w:rPr>
          <w:rFonts w:ascii="Arial" w:hAnsi="Arial" w:cs="Arial"/>
          <w:sz w:val="21"/>
          <w:szCs w:val="21"/>
        </w:rPr>
        <w:t xml:space="preserve">Oświadczam, że nie podlegam wykluczeniu z postępowania na podstawie </w:t>
      </w:r>
      <w:r w:rsidRPr="004B00A9">
        <w:rPr>
          <w:rFonts w:ascii="Arial" w:hAnsi="Arial" w:cs="Arial"/>
          <w:sz w:val="21"/>
          <w:szCs w:val="21"/>
        </w:rPr>
        <w:br/>
        <w:t xml:space="preserve">art. 24 ust 1 pkt 12-23 ustawy </w:t>
      </w:r>
      <w:proofErr w:type="spellStart"/>
      <w:r w:rsidRPr="004B00A9">
        <w:rPr>
          <w:rFonts w:ascii="Arial" w:hAnsi="Arial" w:cs="Arial"/>
          <w:sz w:val="21"/>
          <w:szCs w:val="21"/>
        </w:rPr>
        <w:t>Pzp</w:t>
      </w:r>
      <w:proofErr w:type="spellEnd"/>
      <w:r w:rsidRPr="004B00A9">
        <w:rPr>
          <w:rFonts w:ascii="Arial" w:hAnsi="Arial" w:cs="Arial"/>
          <w:sz w:val="21"/>
          <w:szCs w:val="21"/>
        </w:rPr>
        <w:t>.</w:t>
      </w:r>
    </w:p>
    <w:p w:rsidR="00750388" w:rsidRPr="00EE7725" w:rsidRDefault="00750388" w:rsidP="00F76657">
      <w:pPr>
        <w:pStyle w:val="Akapitzlist"/>
        <w:numPr>
          <w:ilvl w:val="0"/>
          <w:numId w:val="21"/>
        </w:numPr>
        <w:spacing w:after="0" w:line="360" w:lineRule="auto"/>
        <w:jc w:val="both"/>
        <w:rPr>
          <w:rFonts w:ascii="Arial" w:hAnsi="Arial" w:cs="Arial"/>
          <w:sz w:val="20"/>
          <w:szCs w:val="20"/>
        </w:rPr>
      </w:pPr>
      <w:r>
        <w:rPr>
          <w:rFonts w:ascii="Arial" w:hAnsi="Arial" w:cs="Arial"/>
          <w:sz w:val="16"/>
          <w:szCs w:val="16"/>
        </w:rPr>
        <w:t xml:space="preserve">[UWAGA: </w:t>
      </w:r>
      <w:r w:rsidRPr="00190D6E">
        <w:rPr>
          <w:rFonts w:ascii="Arial" w:hAnsi="Arial" w:cs="Arial"/>
          <w:i/>
          <w:sz w:val="16"/>
          <w:szCs w:val="16"/>
        </w:rPr>
        <w:t xml:space="preserve">zastosować tylko wtedy, gdy zamawiający przewidział wykluczenie wykonawcy z postępowania </w:t>
      </w:r>
      <w:r>
        <w:rPr>
          <w:rFonts w:ascii="Arial" w:hAnsi="Arial" w:cs="Arial"/>
          <w:i/>
          <w:sz w:val="16"/>
          <w:szCs w:val="16"/>
        </w:rPr>
        <w:t>na podstawie ww. przepisu</w:t>
      </w:r>
      <w:r w:rsidRPr="00EE7725">
        <w:rPr>
          <w:rFonts w:ascii="Arial" w:hAnsi="Arial" w:cs="Arial"/>
          <w:sz w:val="16"/>
          <w:szCs w:val="16"/>
        </w:rPr>
        <w:t>]</w:t>
      </w:r>
    </w:p>
    <w:p w:rsidR="00750388" w:rsidRPr="003E1710" w:rsidRDefault="00750388" w:rsidP="00750388">
      <w:pPr>
        <w:pStyle w:val="Akapitzlist"/>
        <w:spacing w:after="0" w:line="360" w:lineRule="auto"/>
        <w:jc w:val="both"/>
        <w:rPr>
          <w:rFonts w:ascii="Arial" w:hAnsi="Arial" w:cs="Arial"/>
          <w:sz w:val="20"/>
          <w:szCs w:val="20"/>
        </w:rPr>
      </w:pPr>
      <w:r w:rsidRPr="004B00A9">
        <w:rPr>
          <w:rFonts w:ascii="Arial" w:hAnsi="Arial" w:cs="Arial"/>
          <w:sz w:val="21"/>
          <w:szCs w:val="21"/>
        </w:rPr>
        <w:t xml:space="preserve">Oświadczam, że nie podlegam wykluczeniu z postępowania na podstawie </w:t>
      </w:r>
      <w:r w:rsidRPr="004B00A9">
        <w:rPr>
          <w:rFonts w:ascii="Arial" w:hAnsi="Arial" w:cs="Arial"/>
          <w:sz w:val="21"/>
          <w:szCs w:val="21"/>
        </w:rPr>
        <w:br/>
        <w:t xml:space="preserve">art. 24 ust. 5 </w:t>
      </w:r>
      <w:r w:rsidR="002A2737">
        <w:rPr>
          <w:rFonts w:ascii="Arial" w:hAnsi="Arial" w:cs="Arial"/>
          <w:sz w:val="21"/>
          <w:szCs w:val="21"/>
        </w:rPr>
        <w:t>pkt. 1</w:t>
      </w:r>
      <w:r w:rsidRPr="004B00A9">
        <w:rPr>
          <w:rFonts w:ascii="Arial" w:hAnsi="Arial" w:cs="Arial"/>
          <w:sz w:val="21"/>
          <w:szCs w:val="21"/>
        </w:rPr>
        <w:t xml:space="preserve">ustawy </w:t>
      </w:r>
      <w:proofErr w:type="spellStart"/>
      <w:r w:rsidRPr="004B00A9">
        <w:rPr>
          <w:rFonts w:ascii="Arial" w:hAnsi="Arial" w:cs="Arial"/>
          <w:sz w:val="21"/>
          <w:szCs w:val="21"/>
        </w:rPr>
        <w:t>Pzp</w:t>
      </w:r>
      <w:proofErr w:type="spellEnd"/>
      <w:r w:rsidRPr="003E1710">
        <w:rPr>
          <w:rFonts w:ascii="Arial" w:hAnsi="Arial" w:cs="Arial"/>
          <w:sz w:val="20"/>
          <w:szCs w:val="20"/>
        </w:rPr>
        <w:t xml:space="preserve">  </w:t>
      </w:r>
      <w:r w:rsidRPr="00190D6E">
        <w:rPr>
          <w:rFonts w:ascii="Arial" w:hAnsi="Arial" w:cs="Arial"/>
          <w:sz w:val="16"/>
          <w:szCs w:val="16"/>
        </w:rPr>
        <w:t>.</w:t>
      </w:r>
    </w:p>
    <w:p w:rsidR="00750388" w:rsidRPr="003E1710" w:rsidRDefault="00750388" w:rsidP="00750388">
      <w:pPr>
        <w:spacing w:after="0" w:line="360" w:lineRule="auto"/>
        <w:jc w:val="both"/>
        <w:rPr>
          <w:rFonts w:ascii="Arial" w:hAnsi="Arial" w:cs="Arial"/>
          <w:i/>
          <w:sz w:val="20"/>
          <w:szCs w:val="20"/>
        </w:rPr>
      </w:pPr>
    </w:p>
    <w:p w:rsidR="00750388" w:rsidRPr="003E1710" w:rsidRDefault="00750388" w:rsidP="00750388">
      <w:pPr>
        <w:spacing w:after="0" w:line="360" w:lineRule="auto"/>
        <w:jc w:val="both"/>
        <w:rPr>
          <w:rFonts w:ascii="Arial" w:hAnsi="Arial" w:cs="Arial"/>
          <w:sz w:val="20"/>
          <w:szCs w:val="20"/>
        </w:rPr>
      </w:pPr>
      <w:r w:rsidRPr="003E1710">
        <w:rPr>
          <w:rFonts w:ascii="Arial" w:hAnsi="Arial" w:cs="Arial"/>
          <w:sz w:val="20"/>
          <w:szCs w:val="20"/>
        </w:rPr>
        <w:t xml:space="preserve">…………….……. </w:t>
      </w:r>
      <w:r w:rsidRPr="00190D6E">
        <w:rPr>
          <w:rFonts w:ascii="Arial" w:hAnsi="Arial" w:cs="Arial"/>
          <w:i/>
          <w:sz w:val="16"/>
          <w:szCs w:val="16"/>
        </w:rPr>
        <w:t>(miejscowość),</w:t>
      </w:r>
      <w:r w:rsidRPr="00190D6E">
        <w:rPr>
          <w:rFonts w:ascii="Arial" w:hAnsi="Arial" w:cs="Arial"/>
          <w:i/>
          <w:sz w:val="18"/>
          <w:szCs w:val="18"/>
        </w:rPr>
        <w:t xml:space="preserve"> </w:t>
      </w:r>
      <w:r w:rsidRPr="003E1710">
        <w:rPr>
          <w:rFonts w:ascii="Arial" w:hAnsi="Arial" w:cs="Arial"/>
          <w:sz w:val="20"/>
          <w:szCs w:val="20"/>
        </w:rPr>
        <w:t xml:space="preserve">dnia ………….……. r. </w:t>
      </w:r>
    </w:p>
    <w:p w:rsidR="00750388" w:rsidRPr="003E1710" w:rsidRDefault="00AD123A" w:rsidP="00750388">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sidR="00750388" w:rsidRPr="003E1710">
        <w:rPr>
          <w:rFonts w:ascii="Arial" w:hAnsi="Arial" w:cs="Arial"/>
          <w:sz w:val="20"/>
          <w:szCs w:val="20"/>
        </w:rPr>
        <w:tab/>
      </w:r>
      <w:r w:rsidR="00750388" w:rsidRPr="003E1710">
        <w:rPr>
          <w:rFonts w:ascii="Arial" w:hAnsi="Arial" w:cs="Arial"/>
          <w:sz w:val="20"/>
          <w:szCs w:val="20"/>
        </w:rPr>
        <w:tab/>
      </w:r>
      <w:r w:rsidR="00750388" w:rsidRPr="003E1710">
        <w:rPr>
          <w:rFonts w:ascii="Arial" w:hAnsi="Arial" w:cs="Arial"/>
          <w:sz w:val="20"/>
          <w:szCs w:val="20"/>
        </w:rPr>
        <w:tab/>
      </w:r>
      <w:r w:rsidR="00750388" w:rsidRPr="003E1710">
        <w:rPr>
          <w:rFonts w:ascii="Arial" w:hAnsi="Arial" w:cs="Arial"/>
          <w:sz w:val="20"/>
          <w:szCs w:val="20"/>
        </w:rPr>
        <w:tab/>
      </w:r>
      <w:r w:rsidR="00750388" w:rsidRPr="003E1710">
        <w:rPr>
          <w:rFonts w:ascii="Arial" w:hAnsi="Arial" w:cs="Arial"/>
          <w:sz w:val="20"/>
          <w:szCs w:val="20"/>
        </w:rPr>
        <w:tab/>
        <w:t>…………………………………………</w:t>
      </w:r>
    </w:p>
    <w:p w:rsidR="00750388" w:rsidRPr="00190D6E" w:rsidRDefault="00750388" w:rsidP="00750388">
      <w:pPr>
        <w:spacing w:after="0" w:line="360" w:lineRule="auto"/>
        <w:ind w:left="5664" w:firstLine="708"/>
        <w:jc w:val="both"/>
        <w:rPr>
          <w:rFonts w:ascii="Arial" w:hAnsi="Arial" w:cs="Arial"/>
          <w:i/>
          <w:sz w:val="16"/>
          <w:szCs w:val="16"/>
        </w:rPr>
      </w:pPr>
      <w:r w:rsidRPr="00190D6E">
        <w:rPr>
          <w:rFonts w:ascii="Arial" w:hAnsi="Arial" w:cs="Arial"/>
          <w:i/>
          <w:sz w:val="16"/>
          <w:szCs w:val="16"/>
        </w:rPr>
        <w:t>(podpis)</w:t>
      </w:r>
    </w:p>
    <w:p w:rsidR="00750388" w:rsidRPr="00307A36" w:rsidRDefault="00750388" w:rsidP="00750388">
      <w:pPr>
        <w:spacing w:after="0" w:line="360" w:lineRule="auto"/>
        <w:ind w:left="5664" w:firstLine="708"/>
        <w:jc w:val="both"/>
        <w:rPr>
          <w:rFonts w:ascii="Arial" w:hAnsi="Arial" w:cs="Arial"/>
          <w:i/>
          <w:sz w:val="18"/>
          <w:szCs w:val="18"/>
        </w:rPr>
      </w:pPr>
    </w:p>
    <w:p w:rsidR="00750388" w:rsidRDefault="00750388" w:rsidP="00750388">
      <w:pPr>
        <w:spacing w:after="0" w:line="360" w:lineRule="auto"/>
        <w:jc w:val="both"/>
        <w:rPr>
          <w:rFonts w:ascii="Arial" w:hAnsi="Arial" w:cs="Arial"/>
          <w:sz w:val="21"/>
          <w:szCs w:val="21"/>
        </w:rPr>
      </w:pPr>
      <w:r w:rsidRPr="00F33AC3">
        <w:rPr>
          <w:rFonts w:ascii="Arial" w:hAnsi="Arial" w:cs="Arial"/>
          <w:sz w:val="21"/>
          <w:szCs w:val="21"/>
        </w:rPr>
        <w:t xml:space="preserve">Oświadczam, że zachodzą w stosunku do mnie podstawy wykluczenia z postępowania na podstawie art. …………. ustawy </w:t>
      </w:r>
      <w:proofErr w:type="spellStart"/>
      <w:r w:rsidRPr="00F33AC3">
        <w:rPr>
          <w:rFonts w:ascii="Arial" w:hAnsi="Arial" w:cs="Arial"/>
          <w:sz w:val="21"/>
          <w:szCs w:val="21"/>
        </w:rPr>
        <w:t>Pzp</w:t>
      </w:r>
      <w:proofErr w:type="spellEnd"/>
      <w:r w:rsidRPr="000613EB">
        <w:rPr>
          <w:rFonts w:ascii="Arial" w:hAnsi="Arial" w:cs="Arial"/>
          <w:sz w:val="20"/>
          <w:szCs w:val="20"/>
        </w:rPr>
        <w:t xml:space="preserve"> </w:t>
      </w:r>
      <w:r w:rsidRPr="000F1229">
        <w:rPr>
          <w:rFonts w:ascii="Arial" w:hAnsi="Arial" w:cs="Arial"/>
          <w:i/>
          <w:sz w:val="16"/>
          <w:szCs w:val="16"/>
        </w:rPr>
        <w:t xml:space="preserve">(podać mającą zastosowanie podstawę wykluczenia spośród wymienionych w art. 24 ust. 1 pkt 13-14, 16-20 lub art. 24 ust. 5 ustawy </w:t>
      </w:r>
      <w:proofErr w:type="spellStart"/>
      <w:r w:rsidRPr="000F1229">
        <w:rPr>
          <w:rFonts w:ascii="Arial" w:hAnsi="Arial" w:cs="Arial"/>
          <w:i/>
          <w:sz w:val="16"/>
          <w:szCs w:val="16"/>
        </w:rPr>
        <w:t>Pzp</w:t>
      </w:r>
      <w:proofErr w:type="spellEnd"/>
      <w:r w:rsidRPr="000F1229">
        <w:rPr>
          <w:rFonts w:ascii="Arial" w:hAnsi="Arial" w:cs="Arial"/>
          <w:i/>
          <w:sz w:val="16"/>
          <w:szCs w:val="16"/>
        </w:rPr>
        <w:t>).</w:t>
      </w:r>
      <w:r w:rsidRPr="000613EB">
        <w:rPr>
          <w:rFonts w:ascii="Arial" w:hAnsi="Arial" w:cs="Arial"/>
          <w:sz w:val="20"/>
          <w:szCs w:val="20"/>
        </w:rPr>
        <w:t xml:space="preserve"> </w:t>
      </w:r>
      <w:r w:rsidRPr="00F33AC3">
        <w:rPr>
          <w:rFonts w:ascii="Arial" w:hAnsi="Arial" w:cs="Arial"/>
          <w:sz w:val="21"/>
          <w:szCs w:val="21"/>
        </w:rPr>
        <w:t xml:space="preserve">Jednocześnie oświadczam, że w związku z ww. okolicznością, na podstawie art. 24 ust. 8 ustawy </w:t>
      </w:r>
      <w:proofErr w:type="spellStart"/>
      <w:r w:rsidRPr="00F33AC3">
        <w:rPr>
          <w:rFonts w:ascii="Arial" w:hAnsi="Arial" w:cs="Arial"/>
          <w:sz w:val="21"/>
          <w:szCs w:val="21"/>
        </w:rPr>
        <w:t>Pzp</w:t>
      </w:r>
      <w:proofErr w:type="spellEnd"/>
      <w:r w:rsidRPr="00F33AC3">
        <w:rPr>
          <w:rFonts w:ascii="Arial" w:hAnsi="Arial" w:cs="Arial"/>
          <w:sz w:val="21"/>
          <w:szCs w:val="21"/>
        </w:rPr>
        <w:t xml:space="preserve"> pod</w:t>
      </w:r>
      <w:r>
        <w:rPr>
          <w:rFonts w:ascii="Arial" w:hAnsi="Arial" w:cs="Arial"/>
          <w:sz w:val="21"/>
          <w:szCs w:val="21"/>
        </w:rPr>
        <w:t xml:space="preserve">jąłem następujące środki </w:t>
      </w:r>
      <w:r w:rsidRPr="00F33AC3">
        <w:rPr>
          <w:rFonts w:ascii="Arial" w:hAnsi="Arial" w:cs="Arial"/>
          <w:sz w:val="21"/>
          <w:szCs w:val="21"/>
        </w:rPr>
        <w:t>naprawcze:</w:t>
      </w:r>
      <w:r>
        <w:rPr>
          <w:rFonts w:ascii="Arial" w:hAnsi="Arial" w:cs="Arial"/>
          <w:sz w:val="21"/>
          <w:szCs w:val="21"/>
        </w:rPr>
        <w:t xml:space="preserve"> ………………………………………………………………………………………………………………..</w:t>
      </w:r>
    </w:p>
    <w:p w:rsidR="00750388" w:rsidRPr="00A56074" w:rsidRDefault="00750388" w:rsidP="00750388">
      <w:pPr>
        <w:spacing w:after="0" w:line="360" w:lineRule="auto"/>
        <w:jc w:val="both"/>
        <w:rPr>
          <w:rFonts w:ascii="Arial" w:hAnsi="Arial" w:cs="Arial"/>
          <w:sz w:val="21"/>
          <w:szCs w:val="21"/>
        </w:rPr>
      </w:pPr>
      <w:r w:rsidRPr="000613EB">
        <w:rPr>
          <w:rFonts w:ascii="Arial" w:hAnsi="Arial" w:cs="Arial"/>
          <w:sz w:val="20"/>
          <w:szCs w:val="20"/>
        </w:rPr>
        <w:t>…………………………………………………………………………………………..…………………...........………………………………………………………………………………………………………………………………………………………………………………………………………………………………………………</w:t>
      </w:r>
    </w:p>
    <w:p w:rsidR="00750388" w:rsidRPr="000F2452" w:rsidRDefault="00750388" w:rsidP="00750388">
      <w:pPr>
        <w:spacing w:after="0" w:line="360" w:lineRule="auto"/>
        <w:jc w:val="both"/>
        <w:rPr>
          <w:rFonts w:ascii="Arial" w:hAnsi="Arial" w:cs="Arial"/>
          <w:sz w:val="20"/>
          <w:szCs w:val="20"/>
        </w:rPr>
      </w:pPr>
    </w:p>
    <w:p w:rsidR="00750388" w:rsidRPr="000F2452" w:rsidRDefault="00750388" w:rsidP="00750388">
      <w:pPr>
        <w:spacing w:after="0" w:line="360" w:lineRule="auto"/>
        <w:jc w:val="both"/>
        <w:rPr>
          <w:rFonts w:ascii="Arial" w:hAnsi="Arial" w:cs="Arial"/>
          <w:sz w:val="20"/>
          <w:szCs w:val="20"/>
        </w:rPr>
      </w:pPr>
      <w:r w:rsidRPr="000F2452">
        <w:rPr>
          <w:rFonts w:ascii="Arial" w:hAnsi="Arial" w:cs="Arial"/>
          <w:sz w:val="20"/>
          <w:szCs w:val="20"/>
        </w:rPr>
        <w:t xml:space="preserve">…………….……. </w:t>
      </w:r>
      <w:r w:rsidRPr="000F2452">
        <w:rPr>
          <w:rFonts w:ascii="Arial" w:hAnsi="Arial" w:cs="Arial"/>
          <w:i/>
          <w:sz w:val="16"/>
          <w:szCs w:val="16"/>
        </w:rPr>
        <w:t>(miejscowość)</w:t>
      </w:r>
      <w:r w:rsidRPr="000F2452">
        <w:rPr>
          <w:rFonts w:ascii="Arial" w:hAnsi="Arial" w:cs="Arial"/>
          <w:i/>
          <w:sz w:val="20"/>
          <w:szCs w:val="20"/>
        </w:rPr>
        <w:t xml:space="preserve">, </w:t>
      </w:r>
      <w:r w:rsidRPr="000F2452">
        <w:rPr>
          <w:rFonts w:ascii="Arial" w:hAnsi="Arial" w:cs="Arial"/>
          <w:sz w:val="20"/>
          <w:szCs w:val="20"/>
        </w:rPr>
        <w:t>dnia ………</w:t>
      </w:r>
      <w:r>
        <w:rPr>
          <w:rFonts w:ascii="Arial" w:hAnsi="Arial" w:cs="Arial"/>
          <w:sz w:val="20"/>
          <w:szCs w:val="20"/>
        </w:rPr>
        <w:t>…</w:t>
      </w:r>
      <w:r w:rsidRPr="000F2452">
        <w:rPr>
          <w:rFonts w:ascii="Arial" w:hAnsi="Arial" w:cs="Arial"/>
          <w:sz w:val="20"/>
          <w:szCs w:val="20"/>
        </w:rPr>
        <w:t xml:space="preserve">………. r. </w:t>
      </w:r>
    </w:p>
    <w:p w:rsidR="00750388" w:rsidRPr="000F2452" w:rsidRDefault="00750388" w:rsidP="00750388">
      <w:pPr>
        <w:spacing w:after="0" w:line="360" w:lineRule="auto"/>
        <w:jc w:val="both"/>
        <w:rPr>
          <w:rFonts w:ascii="Arial" w:hAnsi="Arial" w:cs="Arial"/>
          <w:sz w:val="20"/>
          <w:szCs w:val="20"/>
        </w:rPr>
      </w:pPr>
    </w:p>
    <w:p w:rsidR="00750388" w:rsidRPr="000F2452" w:rsidRDefault="00750388" w:rsidP="00750388">
      <w:pPr>
        <w:spacing w:after="0" w:line="360" w:lineRule="auto"/>
        <w:jc w:val="both"/>
        <w:rPr>
          <w:rFonts w:ascii="Arial" w:hAnsi="Arial" w:cs="Arial"/>
          <w:sz w:val="20"/>
          <w:szCs w:val="20"/>
        </w:rPr>
      </w:pP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t>…………………………………………</w:t>
      </w:r>
    </w:p>
    <w:p w:rsidR="00750388" w:rsidRPr="000F2452" w:rsidRDefault="00750388" w:rsidP="00750388">
      <w:pPr>
        <w:spacing w:after="0" w:line="360" w:lineRule="auto"/>
        <w:ind w:left="5664" w:firstLine="708"/>
        <w:jc w:val="both"/>
        <w:rPr>
          <w:rFonts w:ascii="Arial" w:hAnsi="Arial" w:cs="Arial"/>
          <w:i/>
          <w:sz w:val="16"/>
          <w:szCs w:val="16"/>
        </w:rPr>
      </w:pPr>
      <w:r w:rsidRPr="000F2452">
        <w:rPr>
          <w:rFonts w:ascii="Arial" w:hAnsi="Arial" w:cs="Arial"/>
          <w:i/>
          <w:sz w:val="16"/>
          <w:szCs w:val="16"/>
        </w:rPr>
        <w:t>(podpis)</w:t>
      </w:r>
    </w:p>
    <w:p w:rsidR="00750388" w:rsidRPr="009375EB" w:rsidRDefault="00750388" w:rsidP="00750388">
      <w:pPr>
        <w:spacing w:after="0" w:line="360" w:lineRule="auto"/>
        <w:jc w:val="both"/>
        <w:rPr>
          <w:rFonts w:ascii="Arial" w:hAnsi="Arial" w:cs="Arial"/>
          <w:i/>
        </w:rPr>
      </w:pPr>
    </w:p>
    <w:p w:rsidR="00750388" w:rsidRPr="003C58F8" w:rsidRDefault="00750388" w:rsidP="00750388">
      <w:pPr>
        <w:shd w:val="clear" w:color="auto" w:fill="BFBFBF" w:themeFill="background1" w:themeFillShade="BF"/>
        <w:spacing w:after="0" w:line="360" w:lineRule="auto"/>
        <w:jc w:val="both"/>
        <w:rPr>
          <w:rFonts w:ascii="Arial" w:hAnsi="Arial" w:cs="Arial"/>
          <w:b/>
          <w:sz w:val="21"/>
          <w:szCs w:val="21"/>
        </w:rPr>
      </w:pPr>
      <w:r w:rsidRPr="003C58F8">
        <w:rPr>
          <w:rFonts w:ascii="Arial" w:hAnsi="Arial" w:cs="Arial"/>
          <w:b/>
          <w:sz w:val="21"/>
          <w:szCs w:val="21"/>
        </w:rPr>
        <w:t>OŚWIADCZENIE DOTYCZĄCE PODMIOTU</w:t>
      </w:r>
      <w:r>
        <w:rPr>
          <w:rFonts w:ascii="Arial" w:hAnsi="Arial" w:cs="Arial"/>
          <w:b/>
          <w:sz w:val="21"/>
          <w:szCs w:val="21"/>
        </w:rPr>
        <w:t>,</w:t>
      </w:r>
      <w:r w:rsidRPr="003C58F8">
        <w:rPr>
          <w:rFonts w:ascii="Arial" w:hAnsi="Arial" w:cs="Arial"/>
          <w:b/>
          <w:sz w:val="21"/>
          <w:szCs w:val="21"/>
        </w:rPr>
        <w:t xml:space="preserve"> NA KTÓREGO ZASOBY POWOŁUJE SIĘ WYKONAWCA:</w:t>
      </w:r>
    </w:p>
    <w:p w:rsidR="00750388" w:rsidRPr="009375EB" w:rsidRDefault="00750388" w:rsidP="00750388">
      <w:pPr>
        <w:spacing w:after="0" w:line="360" w:lineRule="auto"/>
        <w:jc w:val="both"/>
        <w:rPr>
          <w:rFonts w:ascii="Arial" w:hAnsi="Arial" w:cs="Arial"/>
          <w:b/>
        </w:rPr>
      </w:pPr>
    </w:p>
    <w:p w:rsidR="00750388" w:rsidRPr="00B80D0E" w:rsidRDefault="00750388" w:rsidP="00750388">
      <w:pPr>
        <w:spacing w:after="0" w:line="360" w:lineRule="auto"/>
        <w:jc w:val="both"/>
        <w:rPr>
          <w:rFonts w:ascii="Arial" w:hAnsi="Arial" w:cs="Arial"/>
          <w:sz w:val="21"/>
          <w:szCs w:val="21"/>
        </w:rPr>
      </w:pPr>
      <w:r w:rsidRPr="00F54680">
        <w:rPr>
          <w:rFonts w:ascii="Arial" w:hAnsi="Arial" w:cs="Arial"/>
          <w:sz w:val="21"/>
          <w:szCs w:val="21"/>
        </w:rPr>
        <w:t xml:space="preserve">Oświadczam, że </w:t>
      </w:r>
      <w:r>
        <w:rPr>
          <w:rFonts w:ascii="Arial" w:hAnsi="Arial" w:cs="Arial"/>
          <w:sz w:val="21"/>
          <w:szCs w:val="21"/>
        </w:rPr>
        <w:t>w stosunku do następującego/</w:t>
      </w:r>
      <w:proofErr w:type="spellStart"/>
      <w:r>
        <w:rPr>
          <w:rFonts w:ascii="Arial" w:hAnsi="Arial" w:cs="Arial"/>
          <w:sz w:val="21"/>
          <w:szCs w:val="21"/>
        </w:rPr>
        <w:t>ych</w:t>
      </w:r>
      <w:proofErr w:type="spellEnd"/>
      <w:r w:rsidRPr="00F54680">
        <w:rPr>
          <w:rFonts w:ascii="Arial" w:hAnsi="Arial" w:cs="Arial"/>
          <w:sz w:val="21"/>
          <w:szCs w:val="21"/>
        </w:rPr>
        <w:t xml:space="preserve"> podmiot</w:t>
      </w:r>
      <w:r>
        <w:rPr>
          <w:rFonts w:ascii="Arial" w:hAnsi="Arial" w:cs="Arial"/>
          <w:sz w:val="21"/>
          <w:szCs w:val="21"/>
        </w:rPr>
        <w:t>u/</w:t>
      </w:r>
      <w:proofErr w:type="spellStart"/>
      <w:r>
        <w:rPr>
          <w:rFonts w:ascii="Arial" w:hAnsi="Arial" w:cs="Arial"/>
          <w:sz w:val="21"/>
          <w:szCs w:val="21"/>
        </w:rPr>
        <w:t>tów</w:t>
      </w:r>
      <w:proofErr w:type="spellEnd"/>
      <w:r w:rsidRPr="00F54680">
        <w:rPr>
          <w:rFonts w:ascii="Arial" w:hAnsi="Arial" w:cs="Arial"/>
          <w:sz w:val="21"/>
          <w:szCs w:val="21"/>
        </w:rPr>
        <w:t>, na którego/</w:t>
      </w:r>
      <w:proofErr w:type="spellStart"/>
      <w:r w:rsidRPr="00F54680">
        <w:rPr>
          <w:rFonts w:ascii="Arial" w:hAnsi="Arial" w:cs="Arial"/>
          <w:sz w:val="21"/>
          <w:szCs w:val="21"/>
        </w:rPr>
        <w:t>ych</w:t>
      </w:r>
      <w:proofErr w:type="spellEnd"/>
      <w:r w:rsidRPr="00F54680">
        <w:rPr>
          <w:rFonts w:ascii="Arial" w:hAnsi="Arial" w:cs="Arial"/>
          <w:sz w:val="21"/>
          <w:szCs w:val="21"/>
        </w:rPr>
        <w:t xml:space="preserve"> zasoby powołuję</w:t>
      </w:r>
      <w:r>
        <w:rPr>
          <w:rFonts w:ascii="Arial" w:hAnsi="Arial" w:cs="Arial"/>
          <w:sz w:val="21"/>
          <w:szCs w:val="21"/>
        </w:rPr>
        <w:t> </w:t>
      </w:r>
      <w:r w:rsidRPr="00F54680">
        <w:rPr>
          <w:rFonts w:ascii="Arial" w:hAnsi="Arial" w:cs="Arial"/>
          <w:sz w:val="21"/>
          <w:szCs w:val="21"/>
        </w:rPr>
        <w:t>się</w:t>
      </w:r>
      <w:r>
        <w:rPr>
          <w:rFonts w:ascii="Arial" w:hAnsi="Arial" w:cs="Arial"/>
          <w:sz w:val="21"/>
          <w:szCs w:val="21"/>
        </w:rPr>
        <w:t> w </w:t>
      </w:r>
      <w:r w:rsidRPr="00F54680">
        <w:rPr>
          <w:rFonts w:ascii="Arial" w:hAnsi="Arial" w:cs="Arial"/>
          <w:sz w:val="21"/>
          <w:szCs w:val="21"/>
        </w:rPr>
        <w:t>niniejszym</w:t>
      </w:r>
      <w:r>
        <w:rPr>
          <w:rFonts w:ascii="Arial" w:hAnsi="Arial" w:cs="Arial"/>
          <w:sz w:val="21"/>
          <w:szCs w:val="21"/>
        </w:rPr>
        <w:t> </w:t>
      </w:r>
      <w:r w:rsidRPr="00F54680">
        <w:rPr>
          <w:rFonts w:ascii="Arial" w:hAnsi="Arial" w:cs="Arial"/>
          <w:sz w:val="21"/>
          <w:szCs w:val="21"/>
        </w:rPr>
        <w:t>postępowaniu</w:t>
      </w:r>
      <w:r>
        <w:rPr>
          <w:rFonts w:ascii="Arial" w:hAnsi="Arial" w:cs="Arial"/>
          <w:sz w:val="21"/>
          <w:szCs w:val="21"/>
        </w:rPr>
        <w:t>, tj.: ……………………………………………………………</w:t>
      </w:r>
      <w:r w:rsidRPr="005A73FB">
        <w:rPr>
          <w:rFonts w:ascii="Arial" w:hAnsi="Arial" w:cs="Arial"/>
          <w:sz w:val="20"/>
          <w:szCs w:val="20"/>
        </w:rPr>
        <w:t xml:space="preserve"> </w:t>
      </w:r>
      <w:r w:rsidRPr="008560CF">
        <w:rPr>
          <w:rFonts w:ascii="Arial" w:hAnsi="Arial" w:cs="Arial"/>
          <w:i/>
          <w:sz w:val="16"/>
          <w:szCs w:val="16"/>
        </w:rPr>
        <w:t>(podać pełną nazwę/firmę, adres, a także w zależności od podmiotu: NIP/PESEL, KRS/</w:t>
      </w:r>
      <w:proofErr w:type="spellStart"/>
      <w:r w:rsidRPr="008560CF">
        <w:rPr>
          <w:rFonts w:ascii="Arial" w:hAnsi="Arial" w:cs="Arial"/>
          <w:i/>
          <w:sz w:val="16"/>
          <w:szCs w:val="16"/>
        </w:rPr>
        <w:t>CEiDG</w:t>
      </w:r>
      <w:proofErr w:type="spellEnd"/>
      <w:r w:rsidRPr="008560CF">
        <w:rPr>
          <w:rFonts w:ascii="Arial" w:hAnsi="Arial" w:cs="Arial"/>
          <w:i/>
          <w:sz w:val="16"/>
          <w:szCs w:val="16"/>
        </w:rPr>
        <w:t>)</w:t>
      </w:r>
      <w:r w:rsidRPr="005A73FB">
        <w:rPr>
          <w:rFonts w:ascii="Arial" w:hAnsi="Arial" w:cs="Arial"/>
          <w:i/>
          <w:sz w:val="20"/>
          <w:szCs w:val="20"/>
        </w:rPr>
        <w:t xml:space="preserve"> </w:t>
      </w:r>
      <w:r w:rsidRPr="00F54680">
        <w:rPr>
          <w:rFonts w:ascii="Arial" w:hAnsi="Arial" w:cs="Arial"/>
          <w:sz w:val="21"/>
          <w:szCs w:val="21"/>
        </w:rPr>
        <w:t xml:space="preserve">nie </w:t>
      </w:r>
      <w:r>
        <w:rPr>
          <w:rFonts w:ascii="Arial" w:hAnsi="Arial" w:cs="Arial"/>
          <w:sz w:val="21"/>
          <w:szCs w:val="21"/>
        </w:rPr>
        <w:t>zachodzą podstawy wykluczenia</w:t>
      </w:r>
      <w:r w:rsidRPr="00F54680">
        <w:rPr>
          <w:rFonts w:ascii="Arial" w:hAnsi="Arial" w:cs="Arial"/>
          <w:sz w:val="21"/>
          <w:szCs w:val="21"/>
        </w:rPr>
        <w:t xml:space="preserve"> z postępowania o udzielenie zamówienia.</w:t>
      </w:r>
    </w:p>
    <w:p w:rsidR="00750388" w:rsidRPr="005A73FB" w:rsidRDefault="00750388" w:rsidP="00750388">
      <w:pPr>
        <w:spacing w:after="0" w:line="360" w:lineRule="auto"/>
        <w:jc w:val="both"/>
        <w:rPr>
          <w:rFonts w:ascii="Arial" w:hAnsi="Arial" w:cs="Arial"/>
          <w:sz w:val="20"/>
          <w:szCs w:val="20"/>
        </w:rPr>
      </w:pPr>
    </w:p>
    <w:p w:rsidR="00750388" w:rsidRPr="005A73FB" w:rsidRDefault="00750388" w:rsidP="00750388">
      <w:pPr>
        <w:spacing w:after="0" w:line="360" w:lineRule="auto"/>
        <w:jc w:val="both"/>
        <w:rPr>
          <w:rFonts w:ascii="Arial" w:hAnsi="Arial" w:cs="Arial"/>
          <w:sz w:val="20"/>
          <w:szCs w:val="20"/>
        </w:rPr>
      </w:pPr>
      <w:r w:rsidRPr="005A73FB">
        <w:rPr>
          <w:rFonts w:ascii="Arial" w:hAnsi="Arial" w:cs="Arial"/>
          <w:sz w:val="20"/>
          <w:szCs w:val="20"/>
        </w:rPr>
        <w:t xml:space="preserve">…………….……. </w:t>
      </w:r>
      <w:r w:rsidRPr="008560CF">
        <w:rPr>
          <w:rFonts w:ascii="Arial" w:hAnsi="Arial" w:cs="Arial"/>
          <w:i/>
          <w:sz w:val="16"/>
          <w:szCs w:val="16"/>
        </w:rPr>
        <w:t>(miejscowość),</w:t>
      </w:r>
      <w:r w:rsidRPr="005A73FB">
        <w:rPr>
          <w:rFonts w:ascii="Arial" w:hAnsi="Arial" w:cs="Arial"/>
          <w:i/>
          <w:sz w:val="20"/>
          <w:szCs w:val="20"/>
        </w:rPr>
        <w:t xml:space="preserve"> </w:t>
      </w:r>
      <w:r w:rsidRPr="00193E01">
        <w:rPr>
          <w:rFonts w:ascii="Arial" w:hAnsi="Arial" w:cs="Arial"/>
          <w:sz w:val="21"/>
          <w:szCs w:val="21"/>
        </w:rPr>
        <w:t>dnia …………………. r.</w:t>
      </w:r>
      <w:r w:rsidRPr="005A73FB">
        <w:rPr>
          <w:rFonts w:ascii="Arial" w:hAnsi="Arial" w:cs="Arial"/>
          <w:sz w:val="20"/>
          <w:szCs w:val="20"/>
        </w:rPr>
        <w:t xml:space="preserve"> </w:t>
      </w:r>
    </w:p>
    <w:p w:rsidR="00750388" w:rsidRPr="005A73FB" w:rsidRDefault="00750388" w:rsidP="00750388">
      <w:pPr>
        <w:spacing w:after="0" w:line="360" w:lineRule="auto"/>
        <w:jc w:val="both"/>
        <w:rPr>
          <w:rFonts w:ascii="Arial" w:hAnsi="Arial" w:cs="Arial"/>
          <w:sz w:val="20"/>
          <w:szCs w:val="20"/>
        </w:rPr>
      </w:pPr>
    </w:p>
    <w:p w:rsidR="00750388" w:rsidRPr="005A73FB" w:rsidRDefault="00750388" w:rsidP="00750388">
      <w:pPr>
        <w:spacing w:after="0" w:line="360" w:lineRule="auto"/>
        <w:jc w:val="both"/>
        <w:rPr>
          <w:rFonts w:ascii="Arial" w:hAnsi="Arial" w:cs="Arial"/>
          <w:sz w:val="20"/>
          <w:szCs w:val="20"/>
        </w:rPr>
      </w:pP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t>…………………………………………</w:t>
      </w:r>
    </w:p>
    <w:p w:rsidR="00750388" w:rsidRPr="008560CF" w:rsidRDefault="00750388" w:rsidP="00750388">
      <w:pPr>
        <w:spacing w:after="0" w:line="360" w:lineRule="auto"/>
        <w:ind w:left="5664" w:firstLine="708"/>
        <w:jc w:val="both"/>
        <w:rPr>
          <w:rFonts w:ascii="Arial" w:hAnsi="Arial" w:cs="Arial"/>
          <w:i/>
          <w:sz w:val="16"/>
          <w:szCs w:val="16"/>
        </w:rPr>
      </w:pPr>
      <w:r w:rsidRPr="008560CF">
        <w:rPr>
          <w:rFonts w:ascii="Arial" w:hAnsi="Arial" w:cs="Arial"/>
          <w:i/>
          <w:sz w:val="16"/>
          <w:szCs w:val="16"/>
        </w:rPr>
        <w:t>(podpis)</w:t>
      </w:r>
    </w:p>
    <w:p w:rsidR="00750388" w:rsidRPr="002C42F8" w:rsidRDefault="00750388" w:rsidP="00750388">
      <w:pPr>
        <w:shd w:val="clear" w:color="auto" w:fill="BFBFBF" w:themeFill="background1" w:themeFillShade="BF"/>
        <w:spacing w:after="0" w:line="360" w:lineRule="auto"/>
        <w:jc w:val="both"/>
        <w:rPr>
          <w:rFonts w:ascii="Arial" w:hAnsi="Arial" w:cs="Arial"/>
          <w:sz w:val="16"/>
          <w:szCs w:val="16"/>
        </w:rPr>
      </w:pPr>
      <w:r>
        <w:rPr>
          <w:rFonts w:ascii="Arial" w:hAnsi="Arial" w:cs="Arial"/>
          <w:i/>
          <w:sz w:val="16"/>
          <w:szCs w:val="16"/>
        </w:rPr>
        <w:t xml:space="preserve">[UWAGA: </w:t>
      </w:r>
      <w:r w:rsidRPr="002C42F8">
        <w:rPr>
          <w:rFonts w:ascii="Arial" w:hAnsi="Arial" w:cs="Arial"/>
          <w:i/>
          <w:sz w:val="16"/>
          <w:szCs w:val="16"/>
        </w:rPr>
        <w:t>zastosować tylko wtedy, gdy zamawiający przewidział możliwość, o której mowa w art. 25a ust. 5 pkt 2 ustawy</w:t>
      </w:r>
      <w:r>
        <w:rPr>
          <w:rFonts w:ascii="Arial" w:hAnsi="Arial" w:cs="Arial"/>
          <w:i/>
          <w:sz w:val="16"/>
          <w:szCs w:val="16"/>
        </w:rPr>
        <w:t xml:space="preserve"> </w:t>
      </w:r>
      <w:proofErr w:type="spellStart"/>
      <w:r>
        <w:rPr>
          <w:rFonts w:ascii="Arial" w:hAnsi="Arial" w:cs="Arial"/>
          <w:i/>
          <w:sz w:val="16"/>
          <w:szCs w:val="16"/>
        </w:rPr>
        <w:t>Pzp</w:t>
      </w:r>
      <w:proofErr w:type="spellEnd"/>
      <w:r>
        <w:rPr>
          <w:rFonts w:ascii="Arial" w:hAnsi="Arial" w:cs="Arial"/>
          <w:i/>
          <w:sz w:val="16"/>
          <w:szCs w:val="16"/>
        </w:rPr>
        <w:t>]</w:t>
      </w:r>
    </w:p>
    <w:p w:rsidR="00750388" w:rsidRPr="00D47D38" w:rsidRDefault="00750388" w:rsidP="00750388">
      <w:pPr>
        <w:shd w:val="clear" w:color="auto" w:fill="BFBFBF" w:themeFill="background1" w:themeFillShade="BF"/>
        <w:spacing w:after="0" w:line="360" w:lineRule="auto"/>
        <w:jc w:val="both"/>
        <w:rPr>
          <w:rFonts w:ascii="Arial" w:hAnsi="Arial" w:cs="Arial"/>
          <w:b/>
          <w:sz w:val="21"/>
          <w:szCs w:val="21"/>
        </w:rPr>
      </w:pPr>
      <w:r w:rsidRPr="00D47D38">
        <w:rPr>
          <w:rFonts w:ascii="Arial" w:hAnsi="Arial" w:cs="Arial"/>
          <w:b/>
          <w:sz w:val="21"/>
          <w:szCs w:val="21"/>
        </w:rPr>
        <w:t>OŚWIADCZENIE DOTYCZĄCE PODW</w:t>
      </w:r>
      <w:r>
        <w:rPr>
          <w:rFonts w:ascii="Arial" w:hAnsi="Arial" w:cs="Arial"/>
          <w:b/>
          <w:sz w:val="21"/>
          <w:szCs w:val="21"/>
        </w:rPr>
        <w:t xml:space="preserve">YKONAWCY NIEBĘDĄCEGO PODMIOTEM, </w:t>
      </w:r>
      <w:r w:rsidRPr="00D47D38">
        <w:rPr>
          <w:rFonts w:ascii="Arial" w:hAnsi="Arial" w:cs="Arial"/>
          <w:b/>
          <w:sz w:val="21"/>
          <w:szCs w:val="21"/>
        </w:rPr>
        <w:t>NA</w:t>
      </w:r>
      <w:r w:rsidRPr="00CE6400">
        <w:rPr>
          <w:rFonts w:ascii="Arial" w:hAnsi="Arial" w:cs="Arial"/>
          <w:b/>
          <w:sz w:val="21"/>
          <w:szCs w:val="21"/>
        </w:rPr>
        <w:t xml:space="preserve"> </w:t>
      </w:r>
      <w:r w:rsidRPr="00D47D38">
        <w:rPr>
          <w:rFonts w:ascii="Arial" w:hAnsi="Arial" w:cs="Arial"/>
          <w:b/>
          <w:sz w:val="21"/>
          <w:szCs w:val="21"/>
        </w:rPr>
        <w:t>KTÓREGO ZASOBY POWOŁUJE SIĘ WYKONAWCA:</w:t>
      </w:r>
    </w:p>
    <w:p w:rsidR="00750388" w:rsidRPr="009375EB" w:rsidRDefault="00750388" w:rsidP="00750388">
      <w:pPr>
        <w:spacing w:after="0" w:line="360" w:lineRule="auto"/>
        <w:jc w:val="both"/>
        <w:rPr>
          <w:rFonts w:ascii="Arial" w:hAnsi="Arial" w:cs="Arial"/>
          <w:b/>
        </w:rPr>
      </w:pPr>
    </w:p>
    <w:p w:rsidR="00750388" w:rsidRPr="00B80D0E" w:rsidRDefault="00750388" w:rsidP="00750388">
      <w:pPr>
        <w:spacing w:after="0" w:line="360" w:lineRule="auto"/>
        <w:jc w:val="both"/>
        <w:rPr>
          <w:rFonts w:ascii="Arial" w:hAnsi="Arial" w:cs="Arial"/>
          <w:sz w:val="21"/>
          <w:szCs w:val="21"/>
        </w:rPr>
      </w:pPr>
      <w:r w:rsidRPr="00193E01">
        <w:rPr>
          <w:rFonts w:ascii="Arial" w:hAnsi="Arial" w:cs="Arial"/>
          <w:sz w:val="21"/>
          <w:szCs w:val="21"/>
        </w:rPr>
        <w:t xml:space="preserve">Oświadczam, że </w:t>
      </w:r>
      <w:r>
        <w:rPr>
          <w:rFonts w:ascii="Arial" w:hAnsi="Arial" w:cs="Arial"/>
          <w:sz w:val="21"/>
          <w:szCs w:val="21"/>
        </w:rPr>
        <w:t>w stosunku do następującego/</w:t>
      </w:r>
      <w:proofErr w:type="spellStart"/>
      <w:r>
        <w:rPr>
          <w:rFonts w:ascii="Arial" w:hAnsi="Arial" w:cs="Arial"/>
          <w:sz w:val="21"/>
          <w:szCs w:val="21"/>
        </w:rPr>
        <w:t>ych</w:t>
      </w:r>
      <w:proofErr w:type="spellEnd"/>
      <w:r w:rsidRPr="00F54680">
        <w:rPr>
          <w:rFonts w:ascii="Arial" w:hAnsi="Arial" w:cs="Arial"/>
          <w:sz w:val="21"/>
          <w:szCs w:val="21"/>
        </w:rPr>
        <w:t xml:space="preserve"> podmiot</w:t>
      </w:r>
      <w:r>
        <w:rPr>
          <w:rFonts w:ascii="Arial" w:hAnsi="Arial" w:cs="Arial"/>
          <w:sz w:val="21"/>
          <w:szCs w:val="21"/>
        </w:rPr>
        <w:t>u/</w:t>
      </w:r>
      <w:proofErr w:type="spellStart"/>
      <w:r>
        <w:rPr>
          <w:rFonts w:ascii="Arial" w:hAnsi="Arial" w:cs="Arial"/>
          <w:sz w:val="21"/>
          <w:szCs w:val="21"/>
        </w:rPr>
        <w:t>tów</w:t>
      </w:r>
      <w:proofErr w:type="spellEnd"/>
      <w:r w:rsidRPr="00193E01">
        <w:rPr>
          <w:rFonts w:ascii="Arial" w:hAnsi="Arial" w:cs="Arial"/>
          <w:sz w:val="21"/>
          <w:szCs w:val="21"/>
        </w:rPr>
        <w:t>, będąc</w:t>
      </w:r>
      <w:r>
        <w:rPr>
          <w:rFonts w:ascii="Arial" w:hAnsi="Arial" w:cs="Arial"/>
          <w:sz w:val="21"/>
          <w:szCs w:val="21"/>
        </w:rPr>
        <w:t>ego</w:t>
      </w:r>
      <w:r w:rsidRPr="00193E01">
        <w:rPr>
          <w:rFonts w:ascii="Arial" w:hAnsi="Arial" w:cs="Arial"/>
          <w:sz w:val="21"/>
          <w:szCs w:val="21"/>
        </w:rPr>
        <w:t>/</w:t>
      </w:r>
      <w:proofErr w:type="spellStart"/>
      <w:r>
        <w:rPr>
          <w:rFonts w:ascii="Arial" w:hAnsi="Arial" w:cs="Arial"/>
          <w:sz w:val="21"/>
          <w:szCs w:val="21"/>
        </w:rPr>
        <w:t>ych</w:t>
      </w:r>
      <w:proofErr w:type="spellEnd"/>
      <w:r w:rsidRPr="00193E01">
        <w:rPr>
          <w:rFonts w:ascii="Arial" w:hAnsi="Arial" w:cs="Arial"/>
          <w:sz w:val="21"/>
          <w:szCs w:val="21"/>
        </w:rPr>
        <w:t xml:space="preserve"> podwykonawcą/</w:t>
      </w:r>
      <w:proofErr w:type="spellStart"/>
      <w:r w:rsidRPr="00193E01">
        <w:rPr>
          <w:rFonts w:ascii="Arial" w:hAnsi="Arial" w:cs="Arial"/>
          <w:sz w:val="21"/>
          <w:szCs w:val="21"/>
        </w:rPr>
        <w:t>ami</w:t>
      </w:r>
      <w:proofErr w:type="spellEnd"/>
      <w:r w:rsidRPr="00193E01">
        <w:rPr>
          <w:rFonts w:ascii="Arial" w:hAnsi="Arial" w:cs="Arial"/>
          <w:sz w:val="21"/>
          <w:szCs w:val="21"/>
        </w:rPr>
        <w:t>: ……………………………………………………………………..….……</w:t>
      </w:r>
      <w:r>
        <w:rPr>
          <w:rFonts w:ascii="Arial" w:hAnsi="Arial" w:cs="Arial"/>
          <w:sz w:val="20"/>
          <w:szCs w:val="20"/>
        </w:rPr>
        <w:t xml:space="preserve"> </w:t>
      </w:r>
      <w:r w:rsidRPr="000817F4">
        <w:rPr>
          <w:rFonts w:ascii="Arial" w:hAnsi="Arial" w:cs="Arial"/>
          <w:i/>
          <w:sz w:val="16"/>
          <w:szCs w:val="16"/>
        </w:rPr>
        <w:t>(podać pełną nazwę/firmę, adres, a także w zależności od podmiotu: NIP/PESEL, KRS/</w:t>
      </w:r>
      <w:proofErr w:type="spellStart"/>
      <w:r w:rsidRPr="000817F4">
        <w:rPr>
          <w:rFonts w:ascii="Arial" w:hAnsi="Arial" w:cs="Arial"/>
          <w:i/>
          <w:sz w:val="16"/>
          <w:szCs w:val="16"/>
        </w:rPr>
        <w:t>CEiDG</w:t>
      </w:r>
      <w:proofErr w:type="spellEnd"/>
      <w:r w:rsidRPr="000817F4">
        <w:rPr>
          <w:rFonts w:ascii="Arial" w:hAnsi="Arial" w:cs="Arial"/>
          <w:i/>
          <w:sz w:val="16"/>
          <w:szCs w:val="16"/>
        </w:rPr>
        <w:t>)</w:t>
      </w:r>
      <w:r>
        <w:rPr>
          <w:rFonts w:ascii="Arial" w:hAnsi="Arial" w:cs="Arial"/>
          <w:sz w:val="16"/>
          <w:szCs w:val="16"/>
        </w:rPr>
        <w:t>,</w:t>
      </w:r>
      <w:r w:rsidRPr="000817F4">
        <w:rPr>
          <w:rFonts w:ascii="Arial" w:hAnsi="Arial" w:cs="Arial"/>
          <w:sz w:val="16"/>
          <w:szCs w:val="16"/>
        </w:rPr>
        <w:t xml:space="preserve"> </w:t>
      </w:r>
      <w:r w:rsidRPr="00B80D0E">
        <w:rPr>
          <w:rFonts w:ascii="Arial" w:hAnsi="Arial" w:cs="Arial"/>
          <w:sz w:val="21"/>
          <w:szCs w:val="21"/>
        </w:rPr>
        <w:t>nie</w:t>
      </w:r>
      <w:r>
        <w:rPr>
          <w:rFonts w:ascii="Arial" w:hAnsi="Arial" w:cs="Arial"/>
          <w:sz w:val="16"/>
          <w:szCs w:val="16"/>
        </w:rPr>
        <w:t xml:space="preserve"> </w:t>
      </w:r>
      <w:r>
        <w:rPr>
          <w:rFonts w:ascii="Arial" w:hAnsi="Arial" w:cs="Arial"/>
          <w:sz w:val="21"/>
          <w:szCs w:val="21"/>
        </w:rPr>
        <w:t>zachodzą podstawy wykluczenia</w:t>
      </w:r>
      <w:r w:rsidRPr="00F54680">
        <w:rPr>
          <w:rFonts w:ascii="Arial" w:hAnsi="Arial" w:cs="Arial"/>
          <w:sz w:val="21"/>
          <w:szCs w:val="21"/>
        </w:rPr>
        <w:t xml:space="preserve"> z postępowania o udzielenie zamówienia.</w:t>
      </w:r>
    </w:p>
    <w:p w:rsidR="00750388" w:rsidRPr="000817F4" w:rsidRDefault="00750388" w:rsidP="00750388">
      <w:pPr>
        <w:spacing w:after="0" w:line="360" w:lineRule="auto"/>
        <w:jc w:val="both"/>
        <w:rPr>
          <w:rFonts w:ascii="Arial" w:hAnsi="Arial" w:cs="Arial"/>
          <w:sz w:val="20"/>
          <w:szCs w:val="20"/>
        </w:rPr>
      </w:pPr>
    </w:p>
    <w:p w:rsidR="00750388" w:rsidRPr="000817F4" w:rsidRDefault="00750388" w:rsidP="00750388">
      <w:pPr>
        <w:spacing w:after="0" w:line="360" w:lineRule="auto"/>
        <w:jc w:val="both"/>
        <w:rPr>
          <w:rFonts w:ascii="Arial" w:hAnsi="Arial" w:cs="Arial"/>
          <w:sz w:val="20"/>
          <w:szCs w:val="20"/>
        </w:rPr>
      </w:pPr>
      <w:r w:rsidRPr="000817F4">
        <w:rPr>
          <w:rFonts w:ascii="Arial" w:hAnsi="Arial" w:cs="Arial"/>
          <w:sz w:val="20"/>
          <w:szCs w:val="20"/>
        </w:rPr>
        <w:t xml:space="preserve">…………….……. </w:t>
      </w:r>
      <w:r w:rsidRPr="000817F4">
        <w:rPr>
          <w:rFonts w:ascii="Arial" w:hAnsi="Arial" w:cs="Arial"/>
          <w:i/>
          <w:sz w:val="16"/>
          <w:szCs w:val="16"/>
        </w:rPr>
        <w:t>(miejscowość),</w:t>
      </w:r>
      <w:r w:rsidRPr="000817F4">
        <w:rPr>
          <w:rFonts w:ascii="Arial" w:hAnsi="Arial" w:cs="Arial"/>
          <w:i/>
          <w:sz w:val="20"/>
          <w:szCs w:val="20"/>
        </w:rPr>
        <w:t xml:space="preserve"> </w:t>
      </w:r>
      <w:r w:rsidRPr="00193E01">
        <w:rPr>
          <w:rFonts w:ascii="Arial" w:hAnsi="Arial" w:cs="Arial"/>
          <w:sz w:val="21"/>
          <w:szCs w:val="21"/>
        </w:rPr>
        <w:t>dnia …………………. r.</w:t>
      </w:r>
      <w:r w:rsidRPr="000817F4">
        <w:rPr>
          <w:rFonts w:ascii="Arial" w:hAnsi="Arial" w:cs="Arial"/>
          <w:sz w:val="20"/>
          <w:szCs w:val="20"/>
        </w:rPr>
        <w:t xml:space="preserve"> </w:t>
      </w:r>
    </w:p>
    <w:p w:rsidR="00750388" w:rsidRPr="000817F4" w:rsidRDefault="00750388" w:rsidP="00750388">
      <w:pPr>
        <w:spacing w:after="0" w:line="360" w:lineRule="auto"/>
        <w:jc w:val="both"/>
        <w:rPr>
          <w:rFonts w:ascii="Arial" w:hAnsi="Arial" w:cs="Arial"/>
          <w:sz w:val="20"/>
          <w:szCs w:val="20"/>
        </w:rPr>
      </w:pPr>
    </w:p>
    <w:p w:rsidR="00750388" w:rsidRPr="000817F4" w:rsidRDefault="00750388" w:rsidP="00750388">
      <w:pPr>
        <w:spacing w:after="0" w:line="360" w:lineRule="auto"/>
        <w:jc w:val="both"/>
        <w:rPr>
          <w:rFonts w:ascii="Arial" w:hAnsi="Arial" w:cs="Arial"/>
          <w:sz w:val="20"/>
          <w:szCs w:val="20"/>
        </w:rPr>
      </w:pPr>
      <w:r w:rsidRPr="000817F4">
        <w:rPr>
          <w:rFonts w:ascii="Arial" w:hAnsi="Arial" w:cs="Arial"/>
          <w:sz w:val="20"/>
          <w:szCs w:val="20"/>
        </w:rPr>
        <w:tab/>
      </w:r>
      <w:r w:rsidRPr="000817F4">
        <w:rPr>
          <w:rFonts w:ascii="Arial" w:hAnsi="Arial" w:cs="Arial"/>
          <w:sz w:val="20"/>
          <w:szCs w:val="20"/>
        </w:rPr>
        <w:tab/>
      </w:r>
      <w:r w:rsidRPr="000817F4">
        <w:rPr>
          <w:rFonts w:ascii="Arial" w:hAnsi="Arial" w:cs="Arial"/>
          <w:sz w:val="20"/>
          <w:szCs w:val="20"/>
        </w:rPr>
        <w:tab/>
      </w:r>
      <w:r w:rsidRPr="000817F4">
        <w:rPr>
          <w:rFonts w:ascii="Arial" w:hAnsi="Arial" w:cs="Arial"/>
          <w:sz w:val="20"/>
          <w:szCs w:val="20"/>
        </w:rPr>
        <w:tab/>
      </w:r>
      <w:r w:rsidRPr="000817F4">
        <w:rPr>
          <w:rFonts w:ascii="Arial" w:hAnsi="Arial" w:cs="Arial"/>
          <w:sz w:val="20"/>
          <w:szCs w:val="20"/>
        </w:rPr>
        <w:tab/>
      </w:r>
      <w:r w:rsidRPr="000817F4">
        <w:rPr>
          <w:rFonts w:ascii="Arial" w:hAnsi="Arial" w:cs="Arial"/>
          <w:sz w:val="20"/>
          <w:szCs w:val="20"/>
        </w:rPr>
        <w:tab/>
      </w:r>
      <w:r w:rsidRPr="000817F4">
        <w:rPr>
          <w:rFonts w:ascii="Arial" w:hAnsi="Arial" w:cs="Arial"/>
          <w:sz w:val="20"/>
          <w:szCs w:val="20"/>
        </w:rPr>
        <w:tab/>
        <w:t>…………………………………………</w:t>
      </w:r>
    </w:p>
    <w:p w:rsidR="00750388" w:rsidRPr="001F4C82" w:rsidRDefault="00750388" w:rsidP="00750388">
      <w:pPr>
        <w:spacing w:after="0" w:line="360" w:lineRule="auto"/>
        <w:ind w:left="5664" w:firstLine="708"/>
        <w:jc w:val="both"/>
        <w:rPr>
          <w:rFonts w:ascii="Arial" w:hAnsi="Arial" w:cs="Arial"/>
          <w:i/>
          <w:sz w:val="16"/>
          <w:szCs w:val="16"/>
        </w:rPr>
      </w:pPr>
      <w:r w:rsidRPr="001F4C82">
        <w:rPr>
          <w:rFonts w:ascii="Arial" w:hAnsi="Arial" w:cs="Arial"/>
          <w:i/>
          <w:sz w:val="16"/>
          <w:szCs w:val="16"/>
        </w:rPr>
        <w:t>(podpis)</w:t>
      </w:r>
    </w:p>
    <w:p w:rsidR="00750388" w:rsidRPr="009375EB" w:rsidRDefault="00750388" w:rsidP="00750388">
      <w:pPr>
        <w:spacing w:after="0" w:line="360" w:lineRule="auto"/>
        <w:jc w:val="both"/>
        <w:rPr>
          <w:rFonts w:ascii="Arial" w:hAnsi="Arial" w:cs="Arial"/>
          <w:i/>
        </w:rPr>
      </w:pPr>
    </w:p>
    <w:p w:rsidR="00750388" w:rsidRPr="001D3A19" w:rsidRDefault="00750388" w:rsidP="00750388">
      <w:pPr>
        <w:shd w:val="clear" w:color="auto" w:fill="BFBFBF" w:themeFill="background1" w:themeFillShade="BF"/>
        <w:spacing w:after="0" w:line="360" w:lineRule="auto"/>
        <w:jc w:val="both"/>
        <w:rPr>
          <w:rFonts w:ascii="Arial" w:hAnsi="Arial" w:cs="Arial"/>
          <w:b/>
          <w:sz w:val="21"/>
          <w:szCs w:val="21"/>
        </w:rPr>
      </w:pPr>
      <w:r w:rsidRPr="001D3A19">
        <w:rPr>
          <w:rFonts w:ascii="Arial" w:hAnsi="Arial" w:cs="Arial"/>
          <w:b/>
          <w:sz w:val="21"/>
          <w:szCs w:val="21"/>
        </w:rPr>
        <w:t>OŚWIADCZENIE DOTYCZĄCE PODANYCH INFORMACJI:</w:t>
      </w:r>
    </w:p>
    <w:p w:rsidR="00750388" w:rsidRPr="009375EB" w:rsidRDefault="00750388" w:rsidP="00750388">
      <w:pPr>
        <w:spacing w:after="0" w:line="360" w:lineRule="auto"/>
        <w:jc w:val="both"/>
        <w:rPr>
          <w:rFonts w:ascii="Arial" w:hAnsi="Arial" w:cs="Arial"/>
          <w:b/>
        </w:rPr>
      </w:pPr>
    </w:p>
    <w:p w:rsidR="00750388" w:rsidRPr="00193E01" w:rsidRDefault="00750388" w:rsidP="00750388">
      <w:pPr>
        <w:spacing w:after="0" w:line="360" w:lineRule="auto"/>
        <w:jc w:val="both"/>
        <w:rPr>
          <w:rFonts w:ascii="Arial" w:hAnsi="Arial" w:cs="Arial"/>
          <w:sz w:val="21"/>
          <w:szCs w:val="21"/>
        </w:rPr>
      </w:pPr>
      <w:r w:rsidRPr="00193E01">
        <w:rPr>
          <w:rFonts w:ascii="Arial" w:hAnsi="Arial" w:cs="Arial"/>
          <w:sz w:val="21"/>
          <w:szCs w:val="21"/>
        </w:rPr>
        <w:t xml:space="preserve">Oświadczam, że wszystkie informacje podane w powyższych oświadczeniach są aktualne </w:t>
      </w:r>
      <w:r w:rsidRPr="00193E01">
        <w:rPr>
          <w:rFonts w:ascii="Arial" w:hAnsi="Arial" w:cs="Arial"/>
          <w:sz w:val="21"/>
          <w:szCs w:val="21"/>
        </w:rPr>
        <w:br/>
        <w:t>i zgodne z prawdą oraz zostały przedstawione z pełną świadomością konsekwencji wprowadzenia zamawiającego w błąd przy przedstawianiu informacji.</w:t>
      </w:r>
    </w:p>
    <w:p w:rsidR="00750388" w:rsidRDefault="00750388" w:rsidP="00750388">
      <w:pPr>
        <w:spacing w:after="0" w:line="360" w:lineRule="auto"/>
        <w:jc w:val="both"/>
        <w:rPr>
          <w:rFonts w:ascii="Arial" w:hAnsi="Arial" w:cs="Arial"/>
          <w:sz w:val="20"/>
          <w:szCs w:val="20"/>
        </w:rPr>
      </w:pPr>
    </w:p>
    <w:p w:rsidR="00750388" w:rsidRPr="001F4C82" w:rsidRDefault="00750388" w:rsidP="00750388">
      <w:pPr>
        <w:spacing w:after="0" w:line="360" w:lineRule="auto"/>
        <w:jc w:val="both"/>
        <w:rPr>
          <w:rFonts w:ascii="Arial" w:hAnsi="Arial" w:cs="Arial"/>
          <w:sz w:val="20"/>
          <w:szCs w:val="20"/>
        </w:rPr>
      </w:pPr>
    </w:p>
    <w:p w:rsidR="00750388" w:rsidRPr="001F4C82" w:rsidRDefault="00750388" w:rsidP="00750388">
      <w:pPr>
        <w:spacing w:after="0" w:line="360" w:lineRule="auto"/>
        <w:jc w:val="both"/>
        <w:rPr>
          <w:rFonts w:ascii="Arial" w:hAnsi="Arial" w:cs="Arial"/>
          <w:sz w:val="20"/>
          <w:szCs w:val="20"/>
        </w:rPr>
      </w:pPr>
      <w:r w:rsidRPr="001F4C82">
        <w:rPr>
          <w:rFonts w:ascii="Arial" w:hAnsi="Arial" w:cs="Arial"/>
          <w:sz w:val="20"/>
          <w:szCs w:val="20"/>
        </w:rPr>
        <w:t xml:space="preserve">…………….……. </w:t>
      </w:r>
      <w:r w:rsidRPr="001F4C82">
        <w:rPr>
          <w:rFonts w:ascii="Arial" w:hAnsi="Arial" w:cs="Arial"/>
          <w:i/>
          <w:sz w:val="16"/>
          <w:szCs w:val="16"/>
        </w:rPr>
        <w:t>(miejscowość),</w:t>
      </w:r>
      <w:r w:rsidRPr="001F4C82">
        <w:rPr>
          <w:rFonts w:ascii="Arial" w:hAnsi="Arial" w:cs="Arial"/>
          <w:i/>
          <w:sz w:val="20"/>
          <w:szCs w:val="20"/>
        </w:rPr>
        <w:t xml:space="preserve"> </w:t>
      </w:r>
      <w:r w:rsidRPr="00193E01">
        <w:rPr>
          <w:rFonts w:ascii="Arial" w:hAnsi="Arial" w:cs="Arial"/>
          <w:sz w:val="21"/>
          <w:szCs w:val="21"/>
        </w:rPr>
        <w:t>dnia …………………. r.</w:t>
      </w:r>
      <w:r w:rsidRPr="001F4C82">
        <w:rPr>
          <w:rFonts w:ascii="Arial" w:hAnsi="Arial" w:cs="Arial"/>
          <w:sz w:val="20"/>
          <w:szCs w:val="20"/>
        </w:rPr>
        <w:t xml:space="preserve"> </w:t>
      </w:r>
    </w:p>
    <w:p w:rsidR="00750388" w:rsidRPr="001F4C82" w:rsidRDefault="00750388" w:rsidP="00750388">
      <w:pPr>
        <w:spacing w:after="0" w:line="360" w:lineRule="auto"/>
        <w:jc w:val="both"/>
        <w:rPr>
          <w:rFonts w:ascii="Arial" w:hAnsi="Arial" w:cs="Arial"/>
          <w:sz w:val="20"/>
          <w:szCs w:val="20"/>
        </w:rPr>
      </w:pPr>
    </w:p>
    <w:p w:rsidR="00750388" w:rsidRPr="001F4C82" w:rsidRDefault="00750388" w:rsidP="00750388">
      <w:pPr>
        <w:spacing w:after="0" w:line="360" w:lineRule="auto"/>
        <w:jc w:val="both"/>
        <w:rPr>
          <w:rFonts w:ascii="Arial" w:hAnsi="Arial" w:cs="Arial"/>
          <w:sz w:val="20"/>
          <w:szCs w:val="20"/>
        </w:rPr>
      </w:pP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t>…………………………………………</w:t>
      </w:r>
    </w:p>
    <w:p w:rsidR="00750388" w:rsidRPr="00C00C2E" w:rsidRDefault="00750388" w:rsidP="00750388">
      <w:pPr>
        <w:spacing w:after="0" w:line="360" w:lineRule="auto"/>
        <w:ind w:left="5664" w:firstLine="708"/>
        <w:jc w:val="both"/>
        <w:rPr>
          <w:rFonts w:ascii="Arial" w:hAnsi="Arial" w:cs="Arial"/>
          <w:i/>
          <w:sz w:val="16"/>
          <w:szCs w:val="16"/>
        </w:rPr>
      </w:pPr>
      <w:r w:rsidRPr="001F4C82">
        <w:rPr>
          <w:rFonts w:ascii="Arial" w:hAnsi="Arial" w:cs="Arial"/>
          <w:i/>
          <w:sz w:val="16"/>
          <w:szCs w:val="16"/>
        </w:rPr>
        <w:t>(podpis)</w:t>
      </w:r>
    </w:p>
    <w:p w:rsidR="00750388" w:rsidRDefault="00750388" w:rsidP="00C24BD1">
      <w:pPr>
        <w:spacing w:after="0" w:line="240" w:lineRule="auto"/>
        <w:jc w:val="both"/>
        <w:rPr>
          <w:rFonts w:ascii="Times New Roman" w:hAnsi="Times New Roman" w:cs="Times New Roman"/>
          <w:b/>
        </w:rPr>
      </w:pPr>
    </w:p>
    <w:p w:rsidR="006C444B" w:rsidRDefault="006C444B" w:rsidP="00C24BD1">
      <w:pPr>
        <w:spacing w:after="0" w:line="240" w:lineRule="auto"/>
        <w:jc w:val="both"/>
        <w:rPr>
          <w:rFonts w:ascii="Times New Roman" w:hAnsi="Times New Roman" w:cs="Times New Roman"/>
          <w:b/>
        </w:rPr>
      </w:pPr>
    </w:p>
    <w:p w:rsidR="006C444B" w:rsidRDefault="006C444B" w:rsidP="00C24BD1">
      <w:pPr>
        <w:spacing w:after="0" w:line="240" w:lineRule="auto"/>
        <w:jc w:val="both"/>
        <w:rPr>
          <w:rFonts w:ascii="Times New Roman" w:hAnsi="Times New Roman" w:cs="Times New Roman"/>
          <w:b/>
        </w:rPr>
      </w:pPr>
    </w:p>
    <w:p w:rsidR="006C444B" w:rsidRDefault="006C444B" w:rsidP="00C24BD1">
      <w:pPr>
        <w:spacing w:after="0" w:line="240" w:lineRule="auto"/>
        <w:jc w:val="both"/>
        <w:rPr>
          <w:rFonts w:ascii="Times New Roman" w:hAnsi="Times New Roman" w:cs="Times New Roman"/>
          <w:b/>
        </w:rPr>
      </w:pPr>
    </w:p>
    <w:p w:rsidR="006C444B" w:rsidRDefault="006C444B" w:rsidP="00C24BD1">
      <w:pPr>
        <w:spacing w:after="0" w:line="240" w:lineRule="auto"/>
        <w:jc w:val="both"/>
        <w:rPr>
          <w:rFonts w:ascii="Times New Roman" w:hAnsi="Times New Roman" w:cs="Times New Roman"/>
          <w:b/>
        </w:rPr>
      </w:pPr>
    </w:p>
    <w:p w:rsidR="006C444B" w:rsidRDefault="006C444B" w:rsidP="00C24BD1">
      <w:pPr>
        <w:spacing w:after="0" w:line="240" w:lineRule="auto"/>
        <w:jc w:val="both"/>
        <w:rPr>
          <w:rFonts w:ascii="Times New Roman" w:hAnsi="Times New Roman" w:cs="Times New Roman"/>
          <w:b/>
        </w:rPr>
      </w:pPr>
    </w:p>
    <w:p w:rsidR="006C444B" w:rsidRDefault="006C444B" w:rsidP="00C24BD1">
      <w:pPr>
        <w:spacing w:after="0" w:line="240" w:lineRule="auto"/>
        <w:jc w:val="both"/>
        <w:rPr>
          <w:rFonts w:ascii="Times New Roman" w:hAnsi="Times New Roman" w:cs="Times New Roman"/>
          <w:b/>
        </w:rPr>
      </w:pPr>
    </w:p>
    <w:p w:rsidR="006C444B" w:rsidRDefault="006C444B" w:rsidP="00C24BD1">
      <w:pPr>
        <w:spacing w:after="0" w:line="240" w:lineRule="auto"/>
        <w:jc w:val="both"/>
        <w:rPr>
          <w:rFonts w:ascii="Times New Roman" w:hAnsi="Times New Roman" w:cs="Times New Roman"/>
          <w:b/>
        </w:rPr>
      </w:pPr>
    </w:p>
    <w:p w:rsidR="006C444B" w:rsidRDefault="006C444B" w:rsidP="00C24BD1">
      <w:pPr>
        <w:spacing w:after="0" w:line="240" w:lineRule="auto"/>
        <w:jc w:val="both"/>
        <w:rPr>
          <w:rFonts w:ascii="Times New Roman" w:hAnsi="Times New Roman" w:cs="Times New Roman"/>
          <w:b/>
        </w:rPr>
      </w:pPr>
    </w:p>
    <w:p w:rsidR="006C444B" w:rsidRDefault="006C444B" w:rsidP="00C24BD1">
      <w:pPr>
        <w:spacing w:after="0" w:line="240" w:lineRule="auto"/>
        <w:jc w:val="both"/>
        <w:rPr>
          <w:rFonts w:ascii="Times New Roman" w:hAnsi="Times New Roman" w:cs="Times New Roman"/>
          <w:b/>
        </w:rPr>
      </w:pPr>
    </w:p>
    <w:p w:rsidR="006C444B" w:rsidRDefault="006C444B" w:rsidP="00C24BD1">
      <w:pPr>
        <w:spacing w:after="0" w:line="240" w:lineRule="auto"/>
        <w:jc w:val="both"/>
        <w:rPr>
          <w:rFonts w:ascii="Times New Roman" w:hAnsi="Times New Roman" w:cs="Times New Roman"/>
          <w:b/>
        </w:rPr>
      </w:pPr>
    </w:p>
    <w:p w:rsidR="006C444B" w:rsidRDefault="006C444B" w:rsidP="00C24BD1">
      <w:pPr>
        <w:spacing w:after="0" w:line="240" w:lineRule="auto"/>
        <w:jc w:val="both"/>
        <w:rPr>
          <w:rFonts w:ascii="Times New Roman" w:hAnsi="Times New Roman" w:cs="Times New Roman"/>
          <w:b/>
        </w:rPr>
      </w:pPr>
    </w:p>
    <w:p w:rsidR="006C444B" w:rsidRDefault="006C444B" w:rsidP="00C24BD1">
      <w:pPr>
        <w:spacing w:after="0" w:line="240" w:lineRule="auto"/>
        <w:jc w:val="both"/>
        <w:rPr>
          <w:rFonts w:ascii="Times New Roman" w:hAnsi="Times New Roman" w:cs="Times New Roman"/>
          <w:b/>
        </w:rPr>
      </w:pPr>
    </w:p>
    <w:p w:rsidR="006C444B" w:rsidRDefault="006C444B" w:rsidP="00C24BD1">
      <w:pPr>
        <w:spacing w:after="0" w:line="240" w:lineRule="auto"/>
        <w:jc w:val="both"/>
        <w:rPr>
          <w:rFonts w:ascii="Times New Roman" w:hAnsi="Times New Roman" w:cs="Times New Roman"/>
          <w:b/>
        </w:rPr>
      </w:pPr>
    </w:p>
    <w:p w:rsidR="006C444B" w:rsidRDefault="006C444B" w:rsidP="00C24BD1">
      <w:pPr>
        <w:spacing w:after="0" w:line="240" w:lineRule="auto"/>
        <w:jc w:val="both"/>
        <w:rPr>
          <w:rFonts w:ascii="Times New Roman" w:hAnsi="Times New Roman" w:cs="Times New Roman"/>
          <w:b/>
        </w:rPr>
      </w:pPr>
    </w:p>
    <w:p w:rsidR="006C444B" w:rsidRDefault="006C444B" w:rsidP="00C24BD1">
      <w:pPr>
        <w:spacing w:after="0" w:line="240" w:lineRule="auto"/>
        <w:jc w:val="both"/>
        <w:rPr>
          <w:rFonts w:ascii="Times New Roman" w:hAnsi="Times New Roman" w:cs="Times New Roman"/>
          <w:b/>
        </w:rPr>
      </w:pPr>
    </w:p>
    <w:p w:rsidR="006C444B" w:rsidRDefault="006C444B" w:rsidP="00C24BD1">
      <w:pPr>
        <w:spacing w:after="0" w:line="240" w:lineRule="auto"/>
        <w:jc w:val="both"/>
        <w:rPr>
          <w:rFonts w:ascii="Times New Roman" w:hAnsi="Times New Roman" w:cs="Times New Roman"/>
          <w:b/>
        </w:rPr>
      </w:pPr>
    </w:p>
    <w:p w:rsidR="006C444B" w:rsidRDefault="006C444B" w:rsidP="00C24BD1">
      <w:pPr>
        <w:spacing w:after="0" w:line="240" w:lineRule="auto"/>
        <w:jc w:val="both"/>
        <w:rPr>
          <w:rFonts w:ascii="Times New Roman" w:hAnsi="Times New Roman" w:cs="Times New Roman"/>
          <w:b/>
        </w:rPr>
      </w:pPr>
    </w:p>
    <w:p w:rsidR="006C444B" w:rsidRDefault="006C444B" w:rsidP="00C24BD1">
      <w:pPr>
        <w:spacing w:after="0" w:line="240" w:lineRule="auto"/>
        <w:jc w:val="both"/>
        <w:rPr>
          <w:rFonts w:ascii="Times New Roman" w:hAnsi="Times New Roman" w:cs="Times New Roman"/>
          <w:b/>
        </w:rPr>
      </w:pPr>
    </w:p>
    <w:p w:rsidR="006C444B" w:rsidRDefault="006C444B" w:rsidP="00C24BD1">
      <w:pPr>
        <w:spacing w:after="0" w:line="240" w:lineRule="auto"/>
        <w:jc w:val="both"/>
        <w:rPr>
          <w:rFonts w:ascii="Times New Roman" w:hAnsi="Times New Roman" w:cs="Times New Roman"/>
          <w:b/>
        </w:rPr>
      </w:pPr>
    </w:p>
    <w:p w:rsidR="006C444B" w:rsidRDefault="006C444B" w:rsidP="00C24BD1">
      <w:pPr>
        <w:spacing w:after="0" w:line="240" w:lineRule="auto"/>
        <w:jc w:val="both"/>
        <w:rPr>
          <w:rFonts w:ascii="Times New Roman" w:hAnsi="Times New Roman" w:cs="Times New Roman"/>
          <w:b/>
        </w:rPr>
      </w:pPr>
    </w:p>
    <w:p w:rsidR="006C444B" w:rsidRDefault="006C444B" w:rsidP="00C24BD1">
      <w:pPr>
        <w:spacing w:after="0" w:line="240" w:lineRule="auto"/>
        <w:jc w:val="both"/>
        <w:rPr>
          <w:rFonts w:ascii="Times New Roman" w:hAnsi="Times New Roman" w:cs="Times New Roman"/>
          <w:b/>
        </w:rPr>
      </w:pPr>
    </w:p>
    <w:p w:rsidR="006C444B" w:rsidRDefault="006C444B" w:rsidP="00C24BD1">
      <w:pPr>
        <w:spacing w:after="0" w:line="240" w:lineRule="auto"/>
        <w:jc w:val="both"/>
        <w:rPr>
          <w:rFonts w:ascii="Times New Roman" w:hAnsi="Times New Roman" w:cs="Times New Roman"/>
          <w:b/>
        </w:rPr>
      </w:pPr>
    </w:p>
    <w:p w:rsidR="006C444B" w:rsidRDefault="006C444B" w:rsidP="00C24BD1">
      <w:pPr>
        <w:spacing w:after="0" w:line="240" w:lineRule="auto"/>
        <w:jc w:val="both"/>
        <w:rPr>
          <w:rFonts w:ascii="Times New Roman" w:hAnsi="Times New Roman" w:cs="Times New Roman"/>
          <w:b/>
        </w:rPr>
      </w:pPr>
    </w:p>
    <w:p w:rsidR="006C444B" w:rsidRDefault="006C444B" w:rsidP="00C24BD1">
      <w:pPr>
        <w:spacing w:after="0" w:line="240" w:lineRule="auto"/>
        <w:jc w:val="both"/>
        <w:rPr>
          <w:rFonts w:ascii="Times New Roman" w:hAnsi="Times New Roman" w:cs="Times New Roman"/>
          <w:b/>
        </w:rPr>
      </w:pPr>
    </w:p>
    <w:p w:rsidR="006C444B" w:rsidRDefault="006C444B" w:rsidP="00C24BD1">
      <w:pPr>
        <w:spacing w:after="0" w:line="240" w:lineRule="auto"/>
        <w:jc w:val="both"/>
        <w:rPr>
          <w:rFonts w:ascii="Times New Roman" w:hAnsi="Times New Roman" w:cs="Times New Roman"/>
          <w:b/>
        </w:rPr>
      </w:pPr>
    </w:p>
    <w:p w:rsidR="006C444B" w:rsidRDefault="006C444B" w:rsidP="00C24BD1">
      <w:pPr>
        <w:spacing w:after="0" w:line="240" w:lineRule="auto"/>
        <w:jc w:val="both"/>
        <w:rPr>
          <w:rFonts w:ascii="Times New Roman" w:hAnsi="Times New Roman" w:cs="Times New Roman"/>
          <w:b/>
        </w:rPr>
      </w:pPr>
    </w:p>
    <w:p w:rsidR="00E47714" w:rsidRDefault="00E47714" w:rsidP="00C24BD1">
      <w:pPr>
        <w:spacing w:after="0" w:line="240" w:lineRule="auto"/>
        <w:jc w:val="both"/>
        <w:rPr>
          <w:rFonts w:ascii="Times New Roman" w:hAnsi="Times New Roman" w:cs="Times New Roman"/>
          <w:b/>
        </w:rPr>
      </w:pPr>
    </w:p>
    <w:p w:rsidR="00E47714" w:rsidRDefault="00E47714" w:rsidP="00C24BD1">
      <w:pPr>
        <w:spacing w:after="0" w:line="240" w:lineRule="auto"/>
        <w:jc w:val="both"/>
        <w:rPr>
          <w:rFonts w:ascii="Times New Roman" w:hAnsi="Times New Roman" w:cs="Times New Roman"/>
          <w:b/>
        </w:rPr>
      </w:pPr>
    </w:p>
    <w:p w:rsidR="00E47714" w:rsidRDefault="00E47714" w:rsidP="00C24BD1">
      <w:pPr>
        <w:spacing w:after="0" w:line="240" w:lineRule="auto"/>
        <w:jc w:val="both"/>
        <w:rPr>
          <w:rFonts w:ascii="Times New Roman" w:hAnsi="Times New Roman" w:cs="Times New Roman"/>
          <w:b/>
        </w:rPr>
      </w:pPr>
    </w:p>
    <w:p w:rsidR="00E47714" w:rsidRDefault="00E47714" w:rsidP="00C24BD1">
      <w:pPr>
        <w:spacing w:after="0" w:line="240" w:lineRule="auto"/>
        <w:jc w:val="both"/>
        <w:rPr>
          <w:rFonts w:ascii="Times New Roman" w:hAnsi="Times New Roman" w:cs="Times New Roman"/>
          <w:b/>
        </w:rPr>
      </w:pPr>
    </w:p>
    <w:p w:rsidR="00E47714" w:rsidRDefault="00E47714" w:rsidP="00C24BD1">
      <w:pPr>
        <w:spacing w:after="0" w:line="240" w:lineRule="auto"/>
        <w:jc w:val="both"/>
        <w:rPr>
          <w:rFonts w:ascii="Times New Roman" w:hAnsi="Times New Roman" w:cs="Times New Roman"/>
          <w:b/>
        </w:rPr>
      </w:pPr>
    </w:p>
    <w:p w:rsidR="00E47714" w:rsidRDefault="00E47714" w:rsidP="00C24BD1">
      <w:pPr>
        <w:spacing w:after="0" w:line="240" w:lineRule="auto"/>
        <w:jc w:val="both"/>
        <w:rPr>
          <w:rFonts w:ascii="Times New Roman" w:hAnsi="Times New Roman" w:cs="Times New Roman"/>
          <w:b/>
        </w:rPr>
      </w:pPr>
    </w:p>
    <w:p w:rsidR="00E47714" w:rsidRDefault="00E47714" w:rsidP="00C24BD1">
      <w:pPr>
        <w:spacing w:after="0" w:line="240" w:lineRule="auto"/>
        <w:jc w:val="both"/>
        <w:rPr>
          <w:rFonts w:ascii="Times New Roman" w:hAnsi="Times New Roman" w:cs="Times New Roman"/>
          <w:b/>
        </w:rPr>
      </w:pPr>
    </w:p>
    <w:p w:rsidR="006C444B" w:rsidRDefault="006C444B" w:rsidP="00C24BD1">
      <w:pPr>
        <w:spacing w:after="0" w:line="240" w:lineRule="auto"/>
        <w:jc w:val="both"/>
        <w:rPr>
          <w:rFonts w:ascii="Times New Roman" w:hAnsi="Times New Roman" w:cs="Times New Roman"/>
          <w:b/>
        </w:rPr>
      </w:pPr>
    </w:p>
    <w:p w:rsidR="006C444B" w:rsidRDefault="006C444B" w:rsidP="00C24BD1">
      <w:pPr>
        <w:spacing w:after="0" w:line="240" w:lineRule="auto"/>
        <w:jc w:val="both"/>
        <w:rPr>
          <w:rFonts w:ascii="Times New Roman" w:hAnsi="Times New Roman" w:cs="Times New Roman"/>
          <w:b/>
        </w:rPr>
      </w:pPr>
    </w:p>
    <w:p w:rsidR="006C444B" w:rsidRDefault="006C444B" w:rsidP="00C24BD1">
      <w:pPr>
        <w:spacing w:after="0" w:line="240" w:lineRule="auto"/>
        <w:jc w:val="both"/>
        <w:rPr>
          <w:rFonts w:ascii="Times New Roman" w:hAnsi="Times New Roman" w:cs="Times New Roman"/>
          <w:b/>
        </w:rPr>
      </w:pPr>
    </w:p>
    <w:p w:rsidR="00E47714" w:rsidRDefault="00E47714" w:rsidP="00E47714">
      <w:pPr>
        <w:spacing w:after="0" w:line="480" w:lineRule="auto"/>
        <w:ind w:left="5246" w:firstLine="708"/>
        <w:rPr>
          <w:rFonts w:ascii="Times New Roman" w:hAnsi="Times New Roman" w:cs="Times New Roman"/>
          <w:i/>
          <w:sz w:val="24"/>
          <w:szCs w:val="24"/>
        </w:rPr>
      </w:pPr>
    </w:p>
    <w:p w:rsidR="00E47714" w:rsidRPr="001D7FBD" w:rsidRDefault="00E47714" w:rsidP="00E47714">
      <w:pPr>
        <w:spacing w:after="0" w:line="480" w:lineRule="auto"/>
        <w:ind w:left="5246" w:firstLine="708"/>
        <w:rPr>
          <w:rFonts w:ascii="Times New Roman" w:hAnsi="Times New Roman" w:cs="Times New Roman"/>
          <w:i/>
          <w:sz w:val="24"/>
          <w:szCs w:val="24"/>
        </w:rPr>
      </w:pPr>
      <w:r w:rsidRPr="001D7FBD">
        <w:rPr>
          <w:rFonts w:ascii="Times New Roman" w:hAnsi="Times New Roman" w:cs="Times New Roman"/>
          <w:i/>
          <w:sz w:val="24"/>
          <w:szCs w:val="24"/>
        </w:rPr>
        <w:lastRenderedPageBreak/>
        <w:t xml:space="preserve">Załącznik nr </w:t>
      </w:r>
      <w:r w:rsidR="00624AF1">
        <w:rPr>
          <w:rFonts w:ascii="Times New Roman" w:hAnsi="Times New Roman" w:cs="Times New Roman"/>
          <w:i/>
          <w:sz w:val="24"/>
          <w:szCs w:val="24"/>
        </w:rPr>
        <w:t>5</w:t>
      </w:r>
    </w:p>
    <w:p w:rsidR="00E47714" w:rsidRPr="00A22DCF" w:rsidRDefault="00E47714" w:rsidP="009966D5">
      <w:pPr>
        <w:spacing w:after="0" w:line="240" w:lineRule="auto"/>
        <w:ind w:left="5246" w:firstLine="708"/>
        <w:rPr>
          <w:rFonts w:ascii="Arial" w:hAnsi="Arial" w:cs="Arial"/>
          <w:b/>
          <w:sz w:val="21"/>
          <w:szCs w:val="21"/>
        </w:rPr>
      </w:pPr>
      <w:r w:rsidRPr="00A22DCF">
        <w:rPr>
          <w:rFonts w:ascii="Arial" w:hAnsi="Arial" w:cs="Arial"/>
          <w:b/>
          <w:sz w:val="21"/>
          <w:szCs w:val="21"/>
        </w:rPr>
        <w:t>Zamawiający:</w:t>
      </w:r>
    </w:p>
    <w:p w:rsidR="00E47714" w:rsidRPr="00F646B5" w:rsidRDefault="00E47714" w:rsidP="009966D5">
      <w:pPr>
        <w:spacing w:after="0" w:line="240" w:lineRule="auto"/>
        <w:ind w:left="5954"/>
        <w:rPr>
          <w:rFonts w:ascii="Times New Roman" w:hAnsi="Times New Roman" w:cs="Times New Roman"/>
          <w:b/>
          <w:i/>
          <w:sz w:val="24"/>
          <w:szCs w:val="24"/>
        </w:rPr>
      </w:pPr>
      <w:r w:rsidRPr="00F646B5">
        <w:rPr>
          <w:rFonts w:ascii="Times New Roman" w:hAnsi="Times New Roman" w:cs="Times New Roman"/>
          <w:b/>
          <w:i/>
          <w:sz w:val="24"/>
          <w:szCs w:val="24"/>
        </w:rPr>
        <w:t>Samodzielny Publiczny Zespół Zakładów Opieki Zdrowotnej</w:t>
      </w:r>
    </w:p>
    <w:p w:rsidR="00E47714" w:rsidRPr="00F646B5" w:rsidRDefault="00E47714" w:rsidP="009966D5">
      <w:pPr>
        <w:spacing w:after="0" w:line="240" w:lineRule="auto"/>
        <w:ind w:left="5954"/>
        <w:rPr>
          <w:rFonts w:ascii="Times New Roman" w:hAnsi="Times New Roman" w:cs="Times New Roman"/>
          <w:b/>
          <w:i/>
          <w:sz w:val="24"/>
          <w:szCs w:val="24"/>
        </w:rPr>
      </w:pPr>
      <w:r w:rsidRPr="00F646B5">
        <w:rPr>
          <w:rFonts w:ascii="Times New Roman" w:hAnsi="Times New Roman" w:cs="Times New Roman"/>
          <w:b/>
          <w:i/>
          <w:sz w:val="24"/>
          <w:szCs w:val="24"/>
        </w:rPr>
        <w:t>Ul. Sadowa 9</w:t>
      </w:r>
    </w:p>
    <w:p w:rsidR="00E47714" w:rsidRPr="00F646B5" w:rsidRDefault="00E47714" w:rsidP="009966D5">
      <w:pPr>
        <w:spacing w:after="0" w:line="240" w:lineRule="auto"/>
        <w:ind w:left="5954"/>
        <w:rPr>
          <w:rFonts w:ascii="Times New Roman" w:hAnsi="Times New Roman" w:cs="Times New Roman"/>
          <w:b/>
          <w:i/>
          <w:sz w:val="24"/>
          <w:szCs w:val="24"/>
        </w:rPr>
      </w:pPr>
      <w:r w:rsidRPr="00F646B5">
        <w:rPr>
          <w:rFonts w:ascii="Times New Roman" w:hAnsi="Times New Roman" w:cs="Times New Roman"/>
          <w:b/>
          <w:i/>
          <w:sz w:val="24"/>
          <w:szCs w:val="24"/>
        </w:rPr>
        <w:t>06-300 Przasnysz</w:t>
      </w:r>
    </w:p>
    <w:p w:rsidR="00E47714" w:rsidRPr="00A058AD" w:rsidRDefault="00E47714" w:rsidP="00E47714">
      <w:pPr>
        <w:spacing w:after="0"/>
        <w:rPr>
          <w:rFonts w:ascii="Arial" w:hAnsi="Arial" w:cs="Arial"/>
          <w:b/>
          <w:sz w:val="20"/>
          <w:szCs w:val="20"/>
        </w:rPr>
      </w:pPr>
      <w:r w:rsidRPr="00A058AD">
        <w:rPr>
          <w:rFonts w:ascii="Arial" w:hAnsi="Arial" w:cs="Arial"/>
          <w:b/>
          <w:sz w:val="20"/>
          <w:szCs w:val="20"/>
        </w:rPr>
        <w:t>Wykonawca:</w:t>
      </w:r>
    </w:p>
    <w:p w:rsidR="00E47714" w:rsidRDefault="00E47714" w:rsidP="00E47714">
      <w:pPr>
        <w:spacing w:after="0" w:line="480" w:lineRule="auto"/>
        <w:ind w:right="5954"/>
        <w:rPr>
          <w:rFonts w:ascii="Arial" w:hAnsi="Arial" w:cs="Arial"/>
          <w:sz w:val="20"/>
          <w:szCs w:val="20"/>
        </w:rPr>
      </w:pPr>
      <w:r w:rsidRPr="00A058AD">
        <w:rPr>
          <w:rFonts w:ascii="Arial" w:hAnsi="Arial" w:cs="Arial"/>
          <w:sz w:val="20"/>
          <w:szCs w:val="20"/>
        </w:rPr>
        <w:t>…………………………………………………………………………</w:t>
      </w:r>
      <w:r>
        <w:rPr>
          <w:rFonts w:ascii="Arial" w:hAnsi="Arial" w:cs="Arial"/>
          <w:sz w:val="20"/>
          <w:szCs w:val="20"/>
        </w:rPr>
        <w:t>……</w:t>
      </w:r>
    </w:p>
    <w:p w:rsidR="009966D5" w:rsidRPr="00A058AD" w:rsidRDefault="009966D5" w:rsidP="00E47714">
      <w:pPr>
        <w:spacing w:after="0" w:line="480" w:lineRule="auto"/>
        <w:ind w:right="5954"/>
        <w:rPr>
          <w:rFonts w:ascii="Arial" w:hAnsi="Arial" w:cs="Arial"/>
          <w:sz w:val="20"/>
          <w:szCs w:val="20"/>
        </w:rPr>
      </w:pPr>
      <w:r>
        <w:rPr>
          <w:rFonts w:ascii="Arial" w:hAnsi="Arial" w:cs="Arial"/>
          <w:sz w:val="20"/>
          <w:szCs w:val="20"/>
        </w:rPr>
        <w:t>e-mail: …………………………….</w:t>
      </w:r>
    </w:p>
    <w:p w:rsidR="00E47714" w:rsidRPr="00A058AD" w:rsidRDefault="00E47714" w:rsidP="00E47714">
      <w:pPr>
        <w:ind w:right="5953"/>
        <w:rPr>
          <w:rFonts w:ascii="Arial" w:hAnsi="Arial" w:cs="Arial"/>
          <w:i/>
          <w:sz w:val="16"/>
          <w:szCs w:val="16"/>
        </w:rPr>
      </w:pPr>
      <w:r w:rsidRPr="00A058AD">
        <w:rPr>
          <w:rFonts w:ascii="Arial" w:hAnsi="Arial" w:cs="Arial"/>
          <w:i/>
          <w:sz w:val="16"/>
          <w:szCs w:val="16"/>
        </w:rPr>
        <w:t>(pełna nazwa/firma, adres, w zależności od podmiotu: NIP/PESEL, KRS/</w:t>
      </w:r>
      <w:proofErr w:type="spellStart"/>
      <w:r w:rsidRPr="00A058AD">
        <w:rPr>
          <w:rFonts w:ascii="Arial" w:hAnsi="Arial" w:cs="Arial"/>
          <w:i/>
          <w:sz w:val="16"/>
          <w:szCs w:val="16"/>
        </w:rPr>
        <w:t>CEiDG</w:t>
      </w:r>
      <w:proofErr w:type="spellEnd"/>
      <w:r w:rsidRPr="00A058AD">
        <w:rPr>
          <w:rFonts w:ascii="Arial" w:hAnsi="Arial" w:cs="Arial"/>
          <w:i/>
          <w:sz w:val="16"/>
          <w:szCs w:val="16"/>
        </w:rPr>
        <w:t>)</w:t>
      </w:r>
    </w:p>
    <w:p w:rsidR="00E47714" w:rsidRPr="003D272A" w:rsidRDefault="00E47714" w:rsidP="00E47714">
      <w:pPr>
        <w:spacing w:after="0"/>
        <w:rPr>
          <w:rFonts w:ascii="Arial" w:hAnsi="Arial" w:cs="Arial"/>
          <w:sz w:val="20"/>
          <w:szCs w:val="20"/>
          <w:u w:val="single"/>
        </w:rPr>
      </w:pPr>
      <w:r w:rsidRPr="003D272A">
        <w:rPr>
          <w:rFonts w:ascii="Arial" w:hAnsi="Arial" w:cs="Arial"/>
          <w:sz w:val="20"/>
          <w:szCs w:val="20"/>
          <w:u w:val="single"/>
        </w:rPr>
        <w:t>reprezentowany przez:</w:t>
      </w:r>
    </w:p>
    <w:p w:rsidR="00E47714" w:rsidRPr="00A058AD" w:rsidRDefault="00E47714" w:rsidP="009966D5">
      <w:pPr>
        <w:spacing w:after="0" w:line="240" w:lineRule="auto"/>
        <w:ind w:right="5954"/>
        <w:rPr>
          <w:rFonts w:ascii="Arial" w:hAnsi="Arial" w:cs="Arial"/>
          <w:sz w:val="20"/>
          <w:szCs w:val="20"/>
        </w:rPr>
      </w:pPr>
      <w:r w:rsidRPr="00A058AD">
        <w:rPr>
          <w:rFonts w:ascii="Arial" w:hAnsi="Arial" w:cs="Arial"/>
          <w:sz w:val="20"/>
          <w:szCs w:val="20"/>
        </w:rPr>
        <w:t>…………………………………………………………………………</w:t>
      </w:r>
      <w:r>
        <w:rPr>
          <w:rFonts w:ascii="Arial" w:hAnsi="Arial" w:cs="Arial"/>
          <w:sz w:val="20"/>
          <w:szCs w:val="20"/>
        </w:rPr>
        <w:t>……</w:t>
      </w:r>
    </w:p>
    <w:p w:rsidR="00E47714" w:rsidRPr="00A058AD" w:rsidRDefault="00E47714" w:rsidP="00E47714">
      <w:pPr>
        <w:spacing w:after="0"/>
        <w:ind w:right="5953"/>
        <w:rPr>
          <w:rFonts w:ascii="Arial" w:hAnsi="Arial" w:cs="Arial"/>
          <w:i/>
          <w:sz w:val="16"/>
          <w:szCs w:val="16"/>
        </w:rPr>
      </w:pPr>
      <w:r w:rsidRPr="00A058AD">
        <w:rPr>
          <w:rFonts w:ascii="Arial" w:hAnsi="Arial" w:cs="Arial"/>
          <w:i/>
          <w:sz w:val="16"/>
          <w:szCs w:val="16"/>
        </w:rPr>
        <w:t>(imię, nazwisko, stanowisko/podstawa do reprezentacji)</w:t>
      </w:r>
    </w:p>
    <w:p w:rsidR="00E47714" w:rsidRPr="00EA74CD" w:rsidRDefault="00E47714" w:rsidP="00E47714">
      <w:pPr>
        <w:spacing w:after="120" w:line="360" w:lineRule="auto"/>
        <w:jc w:val="center"/>
        <w:rPr>
          <w:rFonts w:ascii="Arial" w:hAnsi="Arial" w:cs="Arial"/>
          <w:b/>
          <w:u w:val="single"/>
        </w:rPr>
      </w:pPr>
      <w:r w:rsidRPr="00EA74CD">
        <w:rPr>
          <w:rFonts w:ascii="Arial" w:hAnsi="Arial" w:cs="Arial"/>
          <w:b/>
          <w:u w:val="single"/>
        </w:rPr>
        <w:t xml:space="preserve">Oświadczenie wykonawcy </w:t>
      </w:r>
    </w:p>
    <w:p w:rsidR="00DA57DD" w:rsidRDefault="00624AF1" w:rsidP="00E47714">
      <w:pPr>
        <w:spacing w:after="0" w:line="360" w:lineRule="auto"/>
        <w:jc w:val="center"/>
        <w:rPr>
          <w:rFonts w:ascii="Arial" w:hAnsi="Arial" w:cs="Arial"/>
          <w:b/>
          <w:sz w:val="20"/>
          <w:szCs w:val="20"/>
        </w:rPr>
      </w:pPr>
      <w:r>
        <w:rPr>
          <w:rFonts w:ascii="Arial" w:hAnsi="Arial" w:cs="Arial"/>
          <w:b/>
          <w:sz w:val="20"/>
          <w:szCs w:val="20"/>
        </w:rPr>
        <w:t>O którym mowa w art. 24 ust. 1 pkt. 23 ustawy z dnia 29 stycznia 2004 r</w:t>
      </w:r>
      <w:r w:rsidR="00DA57DD">
        <w:rPr>
          <w:rFonts w:ascii="Arial" w:hAnsi="Arial" w:cs="Arial"/>
          <w:b/>
          <w:sz w:val="20"/>
          <w:szCs w:val="20"/>
        </w:rPr>
        <w:t xml:space="preserve">. </w:t>
      </w:r>
    </w:p>
    <w:p w:rsidR="00E47714" w:rsidRPr="005319CA" w:rsidRDefault="00DA57DD" w:rsidP="00E47714">
      <w:pPr>
        <w:spacing w:after="0" w:line="360" w:lineRule="auto"/>
        <w:jc w:val="center"/>
        <w:rPr>
          <w:rFonts w:ascii="Arial" w:hAnsi="Arial" w:cs="Arial"/>
          <w:b/>
          <w:sz w:val="20"/>
          <w:szCs w:val="20"/>
        </w:rPr>
      </w:pPr>
      <w:r>
        <w:rPr>
          <w:rFonts w:ascii="Arial" w:hAnsi="Arial" w:cs="Arial"/>
          <w:b/>
          <w:sz w:val="20"/>
          <w:szCs w:val="20"/>
        </w:rPr>
        <w:t xml:space="preserve">Prawo zamówień publicznych </w:t>
      </w:r>
      <w:r w:rsidR="00E47714" w:rsidRPr="005319CA">
        <w:rPr>
          <w:rFonts w:ascii="Arial" w:hAnsi="Arial" w:cs="Arial"/>
          <w:b/>
          <w:sz w:val="20"/>
          <w:szCs w:val="20"/>
        </w:rPr>
        <w:t xml:space="preserve">(dalej jako: ustawa </w:t>
      </w:r>
      <w:proofErr w:type="spellStart"/>
      <w:r w:rsidR="00E47714" w:rsidRPr="005319CA">
        <w:rPr>
          <w:rFonts w:ascii="Arial" w:hAnsi="Arial" w:cs="Arial"/>
          <w:b/>
          <w:sz w:val="20"/>
          <w:szCs w:val="20"/>
        </w:rPr>
        <w:t>Pzp</w:t>
      </w:r>
      <w:proofErr w:type="spellEnd"/>
      <w:r w:rsidR="00E47714" w:rsidRPr="005319CA">
        <w:rPr>
          <w:rFonts w:ascii="Arial" w:hAnsi="Arial" w:cs="Arial"/>
          <w:b/>
          <w:sz w:val="20"/>
          <w:szCs w:val="20"/>
        </w:rPr>
        <w:t xml:space="preserve">), </w:t>
      </w:r>
    </w:p>
    <w:p w:rsidR="00E47714" w:rsidRPr="00BF1F3F" w:rsidRDefault="00E47714" w:rsidP="00E47714">
      <w:pPr>
        <w:spacing w:before="120" w:after="0" w:line="360" w:lineRule="auto"/>
        <w:jc w:val="center"/>
        <w:rPr>
          <w:rFonts w:ascii="Arial" w:hAnsi="Arial" w:cs="Arial"/>
          <w:b/>
          <w:u w:val="single"/>
        </w:rPr>
      </w:pPr>
      <w:r w:rsidRPr="00BF1F3F">
        <w:rPr>
          <w:rFonts w:ascii="Arial" w:hAnsi="Arial" w:cs="Arial"/>
          <w:b/>
          <w:u w:val="single"/>
        </w:rPr>
        <w:t>DOTYCZĄCE PRZESŁANEK WYKLUCZENIA Z POSTĘPOWANIA</w:t>
      </w:r>
    </w:p>
    <w:p w:rsidR="00E47714" w:rsidRDefault="00E47714" w:rsidP="00E47714">
      <w:pPr>
        <w:spacing w:after="0" w:line="360" w:lineRule="auto"/>
        <w:jc w:val="both"/>
        <w:rPr>
          <w:rFonts w:ascii="Arial" w:hAnsi="Arial" w:cs="Arial"/>
          <w:sz w:val="21"/>
          <w:szCs w:val="21"/>
        </w:rPr>
      </w:pPr>
    </w:p>
    <w:p w:rsidR="00E47714" w:rsidRDefault="00E47714" w:rsidP="00B31615">
      <w:pPr>
        <w:spacing w:after="0" w:line="240" w:lineRule="auto"/>
        <w:ind w:firstLine="708"/>
        <w:jc w:val="both"/>
        <w:rPr>
          <w:rFonts w:ascii="Arial" w:hAnsi="Arial" w:cs="Arial"/>
          <w:sz w:val="21"/>
          <w:szCs w:val="21"/>
        </w:rPr>
      </w:pPr>
      <w:r w:rsidRPr="008E3274">
        <w:rPr>
          <w:rFonts w:ascii="Arial" w:hAnsi="Arial" w:cs="Arial"/>
          <w:sz w:val="21"/>
          <w:szCs w:val="21"/>
        </w:rPr>
        <w:t xml:space="preserve">Na potrzeby postępowania o udzielenie zamówienia publicznego </w:t>
      </w:r>
      <w:r w:rsidRPr="008E3274">
        <w:rPr>
          <w:rFonts w:ascii="Arial" w:hAnsi="Arial" w:cs="Arial"/>
          <w:sz w:val="21"/>
          <w:szCs w:val="21"/>
        </w:rPr>
        <w:br/>
        <w:t xml:space="preserve">pn. </w:t>
      </w:r>
      <w:r w:rsidR="001F6436">
        <w:rPr>
          <w:rFonts w:ascii="Arial" w:hAnsi="Arial" w:cs="Arial"/>
          <w:sz w:val="21"/>
          <w:szCs w:val="21"/>
        </w:rPr>
        <w:t xml:space="preserve">„Dostawa </w:t>
      </w:r>
      <w:r w:rsidR="001953D3">
        <w:rPr>
          <w:rFonts w:ascii="Arial" w:hAnsi="Arial" w:cs="Arial"/>
          <w:sz w:val="21"/>
          <w:szCs w:val="21"/>
        </w:rPr>
        <w:t>sterylizatora</w:t>
      </w:r>
      <w:r w:rsidR="001F6436">
        <w:rPr>
          <w:rFonts w:ascii="Arial" w:hAnsi="Arial" w:cs="Arial"/>
          <w:sz w:val="21"/>
          <w:szCs w:val="21"/>
        </w:rPr>
        <w:t>”</w:t>
      </w:r>
      <w:r>
        <w:rPr>
          <w:rFonts w:ascii="Arial" w:hAnsi="Arial" w:cs="Arial"/>
          <w:sz w:val="20"/>
          <w:szCs w:val="20"/>
        </w:rPr>
        <w:t xml:space="preserve"> </w:t>
      </w:r>
      <w:r w:rsidRPr="00190D6E">
        <w:rPr>
          <w:rFonts w:ascii="Arial" w:hAnsi="Arial" w:cs="Arial"/>
          <w:i/>
          <w:sz w:val="16"/>
          <w:szCs w:val="16"/>
        </w:rPr>
        <w:t>(nazwa postępowania)</w:t>
      </w:r>
      <w:r w:rsidRPr="00190D6E">
        <w:rPr>
          <w:rFonts w:ascii="Arial" w:hAnsi="Arial" w:cs="Arial"/>
          <w:sz w:val="16"/>
          <w:szCs w:val="16"/>
        </w:rPr>
        <w:t>,</w:t>
      </w:r>
      <w:r w:rsidRPr="005319CA">
        <w:rPr>
          <w:rFonts w:ascii="Arial" w:hAnsi="Arial" w:cs="Arial"/>
          <w:i/>
          <w:sz w:val="20"/>
          <w:szCs w:val="20"/>
        </w:rPr>
        <w:t xml:space="preserve"> </w:t>
      </w:r>
      <w:r w:rsidRPr="008E3274">
        <w:rPr>
          <w:rFonts w:ascii="Arial" w:hAnsi="Arial" w:cs="Arial"/>
          <w:sz w:val="21"/>
          <w:szCs w:val="21"/>
        </w:rPr>
        <w:t xml:space="preserve">prowadzonego przez </w:t>
      </w:r>
      <w:r w:rsidRPr="004449C3">
        <w:rPr>
          <w:rFonts w:ascii="Arial" w:hAnsi="Arial" w:cs="Arial"/>
          <w:i/>
          <w:sz w:val="21"/>
          <w:szCs w:val="21"/>
        </w:rPr>
        <w:t>Samodzielny Publiczny Zespół Zakładów Opieki Zdrowotnej w Przasnyszu</w:t>
      </w:r>
      <w:r w:rsidRPr="005319CA">
        <w:rPr>
          <w:rFonts w:ascii="Arial" w:hAnsi="Arial" w:cs="Arial"/>
          <w:sz w:val="20"/>
          <w:szCs w:val="20"/>
        </w:rPr>
        <w:t xml:space="preserve"> </w:t>
      </w:r>
      <w:r w:rsidRPr="00190D6E">
        <w:rPr>
          <w:rFonts w:ascii="Arial" w:hAnsi="Arial" w:cs="Arial"/>
          <w:i/>
          <w:sz w:val="16"/>
          <w:szCs w:val="16"/>
        </w:rPr>
        <w:t>(oznaczenie zamawiającego),</w:t>
      </w:r>
      <w:r w:rsidRPr="008E3274">
        <w:rPr>
          <w:rFonts w:ascii="Arial" w:hAnsi="Arial" w:cs="Arial"/>
          <w:i/>
          <w:sz w:val="18"/>
          <w:szCs w:val="18"/>
        </w:rPr>
        <w:t xml:space="preserve"> </w:t>
      </w:r>
      <w:r w:rsidRPr="008E3274">
        <w:rPr>
          <w:rFonts w:ascii="Arial" w:hAnsi="Arial" w:cs="Arial"/>
          <w:sz w:val="21"/>
          <w:szCs w:val="21"/>
        </w:rPr>
        <w:t>oświadczam, co następuje:</w:t>
      </w:r>
    </w:p>
    <w:p w:rsidR="007168E6" w:rsidRDefault="007168E6" w:rsidP="00B31615">
      <w:pPr>
        <w:spacing w:after="0" w:line="240" w:lineRule="auto"/>
        <w:jc w:val="both"/>
        <w:rPr>
          <w:rFonts w:ascii="Arial" w:hAnsi="Arial" w:cs="Arial"/>
          <w:sz w:val="21"/>
          <w:szCs w:val="21"/>
        </w:rPr>
      </w:pPr>
    </w:p>
    <w:p w:rsidR="007168E6" w:rsidRDefault="007168E6" w:rsidP="00B31615">
      <w:pPr>
        <w:spacing w:after="0" w:line="240" w:lineRule="auto"/>
        <w:jc w:val="both"/>
        <w:rPr>
          <w:rFonts w:ascii="Arial" w:hAnsi="Arial" w:cs="Arial"/>
          <w:sz w:val="21"/>
          <w:szCs w:val="21"/>
        </w:rPr>
      </w:pPr>
      <w:r>
        <w:rPr>
          <w:rFonts w:ascii="Arial" w:hAnsi="Arial" w:cs="Arial"/>
          <w:sz w:val="21"/>
          <w:szCs w:val="21"/>
        </w:rPr>
        <w:t xml:space="preserve">Wykonawca, którego </w:t>
      </w:r>
      <w:r w:rsidRPr="007168E6">
        <w:rPr>
          <w:rFonts w:ascii="Arial" w:hAnsi="Arial" w:cs="Arial"/>
          <w:sz w:val="21"/>
          <w:szCs w:val="21"/>
        </w:rPr>
        <w:t>reprezentujemy</w:t>
      </w:r>
      <w:r>
        <w:rPr>
          <w:rFonts w:ascii="Arial" w:hAnsi="Arial" w:cs="Arial"/>
          <w:sz w:val="21"/>
          <w:szCs w:val="21"/>
        </w:rPr>
        <w:t>:</w:t>
      </w:r>
    </w:p>
    <w:p w:rsidR="00E47714" w:rsidRDefault="007168E6" w:rsidP="00B31615">
      <w:pPr>
        <w:spacing w:after="0" w:line="240" w:lineRule="auto"/>
        <w:jc w:val="both"/>
        <w:rPr>
          <w:rFonts w:ascii="Arial" w:hAnsi="Arial" w:cs="Arial"/>
          <w:sz w:val="21"/>
          <w:szCs w:val="21"/>
        </w:rPr>
      </w:pPr>
      <w:r>
        <w:rPr>
          <w:rFonts w:ascii="Arial" w:hAnsi="Arial" w:cs="Arial"/>
          <w:sz w:val="21"/>
          <w:szCs w:val="21"/>
        </w:rPr>
        <w:t>nie należy/należy</w:t>
      </w:r>
      <w:r w:rsidRPr="007168E6">
        <w:rPr>
          <w:rFonts w:ascii="Arial" w:hAnsi="Arial" w:cs="Arial"/>
          <w:sz w:val="28"/>
          <w:szCs w:val="28"/>
          <w:vertAlign w:val="superscript"/>
        </w:rPr>
        <w:t>*</w:t>
      </w:r>
      <w:r w:rsidR="00112934">
        <w:rPr>
          <w:rFonts w:ascii="Arial" w:hAnsi="Arial" w:cs="Arial"/>
          <w:sz w:val="21"/>
          <w:szCs w:val="21"/>
        </w:rPr>
        <w:t xml:space="preserve"> do tej samej grupy kapitałowej z żadnym z podmiotów, które do upływu terminu składania ofert złożyły oferty.</w:t>
      </w:r>
    </w:p>
    <w:p w:rsidR="00112934" w:rsidRDefault="00112934" w:rsidP="007168E6">
      <w:pPr>
        <w:spacing w:after="0" w:line="360" w:lineRule="auto"/>
        <w:jc w:val="both"/>
        <w:rPr>
          <w:rFonts w:ascii="Arial" w:hAnsi="Arial" w:cs="Arial"/>
          <w:sz w:val="21"/>
          <w:szCs w:val="21"/>
        </w:rPr>
      </w:pPr>
    </w:p>
    <w:tbl>
      <w:tblPr>
        <w:tblStyle w:val="Tabela-Siatka"/>
        <w:tblW w:w="0" w:type="auto"/>
        <w:tblLook w:val="04A0" w:firstRow="1" w:lastRow="0" w:firstColumn="1" w:lastColumn="0" w:noHBand="0" w:noVBand="1"/>
      </w:tblPr>
      <w:tblGrid>
        <w:gridCol w:w="675"/>
        <w:gridCol w:w="5465"/>
        <w:gridCol w:w="3070"/>
      </w:tblGrid>
      <w:tr w:rsidR="009B0CE1" w:rsidTr="009B0CE1">
        <w:tc>
          <w:tcPr>
            <w:tcW w:w="675" w:type="dxa"/>
          </w:tcPr>
          <w:p w:rsidR="009B0CE1" w:rsidRPr="009B0CE1" w:rsidRDefault="009B0CE1" w:rsidP="007168E6">
            <w:pPr>
              <w:spacing w:line="360" w:lineRule="auto"/>
              <w:jc w:val="both"/>
              <w:rPr>
                <w:rFonts w:ascii="Arial" w:hAnsi="Arial" w:cs="Arial"/>
                <w:b/>
                <w:sz w:val="21"/>
                <w:szCs w:val="21"/>
              </w:rPr>
            </w:pPr>
            <w:r w:rsidRPr="009B0CE1">
              <w:rPr>
                <w:rFonts w:ascii="Arial" w:hAnsi="Arial" w:cs="Arial"/>
                <w:b/>
                <w:sz w:val="21"/>
                <w:szCs w:val="21"/>
              </w:rPr>
              <w:t>L.p.</w:t>
            </w:r>
          </w:p>
        </w:tc>
        <w:tc>
          <w:tcPr>
            <w:tcW w:w="5465" w:type="dxa"/>
          </w:tcPr>
          <w:p w:rsidR="009B0CE1" w:rsidRPr="009B0CE1" w:rsidRDefault="009B0CE1" w:rsidP="007168E6">
            <w:pPr>
              <w:spacing w:line="360" w:lineRule="auto"/>
              <w:jc w:val="both"/>
              <w:rPr>
                <w:rFonts w:ascii="Arial" w:hAnsi="Arial" w:cs="Arial"/>
                <w:b/>
                <w:sz w:val="21"/>
                <w:szCs w:val="21"/>
              </w:rPr>
            </w:pPr>
            <w:r w:rsidRPr="009B0CE1">
              <w:rPr>
                <w:rFonts w:ascii="Arial" w:hAnsi="Arial" w:cs="Arial"/>
                <w:b/>
                <w:sz w:val="21"/>
                <w:szCs w:val="21"/>
              </w:rPr>
              <w:t>Nazwa</w:t>
            </w:r>
          </w:p>
        </w:tc>
        <w:tc>
          <w:tcPr>
            <w:tcW w:w="3070" w:type="dxa"/>
          </w:tcPr>
          <w:p w:rsidR="009B0CE1" w:rsidRPr="009B0CE1" w:rsidRDefault="009B0CE1" w:rsidP="007168E6">
            <w:pPr>
              <w:spacing w:line="360" w:lineRule="auto"/>
              <w:jc w:val="both"/>
              <w:rPr>
                <w:rFonts w:ascii="Arial" w:hAnsi="Arial" w:cs="Arial"/>
                <w:b/>
                <w:sz w:val="21"/>
                <w:szCs w:val="21"/>
              </w:rPr>
            </w:pPr>
            <w:r w:rsidRPr="009B0CE1">
              <w:rPr>
                <w:rFonts w:ascii="Arial" w:hAnsi="Arial" w:cs="Arial"/>
                <w:b/>
                <w:sz w:val="21"/>
                <w:szCs w:val="21"/>
              </w:rPr>
              <w:t>Adres</w:t>
            </w:r>
          </w:p>
        </w:tc>
      </w:tr>
      <w:tr w:rsidR="009B0CE1" w:rsidTr="009B0CE1">
        <w:tc>
          <w:tcPr>
            <w:tcW w:w="675" w:type="dxa"/>
          </w:tcPr>
          <w:p w:rsidR="009B0CE1" w:rsidRDefault="009B0CE1" w:rsidP="007168E6">
            <w:pPr>
              <w:spacing w:line="360" w:lineRule="auto"/>
              <w:jc w:val="both"/>
              <w:rPr>
                <w:rFonts w:ascii="Arial" w:hAnsi="Arial" w:cs="Arial"/>
                <w:sz w:val="21"/>
                <w:szCs w:val="21"/>
              </w:rPr>
            </w:pPr>
          </w:p>
        </w:tc>
        <w:tc>
          <w:tcPr>
            <w:tcW w:w="5465" w:type="dxa"/>
          </w:tcPr>
          <w:p w:rsidR="009B0CE1" w:rsidRDefault="009B0CE1" w:rsidP="007168E6">
            <w:pPr>
              <w:spacing w:line="360" w:lineRule="auto"/>
              <w:jc w:val="both"/>
              <w:rPr>
                <w:rFonts w:ascii="Arial" w:hAnsi="Arial" w:cs="Arial"/>
                <w:sz w:val="21"/>
                <w:szCs w:val="21"/>
              </w:rPr>
            </w:pPr>
          </w:p>
        </w:tc>
        <w:tc>
          <w:tcPr>
            <w:tcW w:w="3070" w:type="dxa"/>
          </w:tcPr>
          <w:p w:rsidR="009B0CE1" w:rsidRDefault="009B0CE1" w:rsidP="007168E6">
            <w:pPr>
              <w:spacing w:line="360" w:lineRule="auto"/>
              <w:jc w:val="both"/>
              <w:rPr>
                <w:rFonts w:ascii="Arial" w:hAnsi="Arial" w:cs="Arial"/>
                <w:sz w:val="21"/>
                <w:szCs w:val="21"/>
              </w:rPr>
            </w:pPr>
          </w:p>
        </w:tc>
      </w:tr>
      <w:tr w:rsidR="009B0CE1" w:rsidTr="009B0CE1">
        <w:tc>
          <w:tcPr>
            <w:tcW w:w="675" w:type="dxa"/>
          </w:tcPr>
          <w:p w:rsidR="009B0CE1" w:rsidRDefault="009B0CE1" w:rsidP="007168E6">
            <w:pPr>
              <w:spacing w:line="360" w:lineRule="auto"/>
              <w:jc w:val="both"/>
              <w:rPr>
                <w:rFonts w:ascii="Arial" w:hAnsi="Arial" w:cs="Arial"/>
                <w:sz w:val="21"/>
                <w:szCs w:val="21"/>
              </w:rPr>
            </w:pPr>
          </w:p>
        </w:tc>
        <w:tc>
          <w:tcPr>
            <w:tcW w:w="5465" w:type="dxa"/>
          </w:tcPr>
          <w:p w:rsidR="009B0CE1" w:rsidRDefault="009B0CE1" w:rsidP="007168E6">
            <w:pPr>
              <w:spacing w:line="360" w:lineRule="auto"/>
              <w:jc w:val="both"/>
              <w:rPr>
                <w:rFonts w:ascii="Arial" w:hAnsi="Arial" w:cs="Arial"/>
                <w:sz w:val="21"/>
                <w:szCs w:val="21"/>
              </w:rPr>
            </w:pPr>
          </w:p>
        </w:tc>
        <w:tc>
          <w:tcPr>
            <w:tcW w:w="3070" w:type="dxa"/>
          </w:tcPr>
          <w:p w:rsidR="009B0CE1" w:rsidRDefault="009B0CE1" w:rsidP="007168E6">
            <w:pPr>
              <w:spacing w:line="360" w:lineRule="auto"/>
              <w:jc w:val="both"/>
              <w:rPr>
                <w:rFonts w:ascii="Arial" w:hAnsi="Arial" w:cs="Arial"/>
                <w:sz w:val="21"/>
                <w:szCs w:val="21"/>
              </w:rPr>
            </w:pPr>
          </w:p>
        </w:tc>
      </w:tr>
      <w:tr w:rsidR="009B0CE1" w:rsidTr="009B0CE1">
        <w:tc>
          <w:tcPr>
            <w:tcW w:w="675" w:type="dxa"/>
          </w:tcPr>
          <w:p w:rsidR="009B0CE1" w:rsidRDefault="009B0CE1" w:rsidP="007168E6">
            <w:pPr>
              <w:spacing w:line="360" w:lineRule="auto"/>
              <w:jc w:val="both"/>
              <w:rPr>
                <w:rFonts w:ascii="Arial" w:hAnsi="Arial" w:cs="Arial"/>
                <w:sz w:val="21"/>
                <w:szCs w:val="21"/>
              </w:rPr>
            </w:pPr>
          </w:p>
        </w:tc>
        <w:tc>
          <w:tcPr>
            <w:tcW w:w="5465" w:type="dxa"/>
          </w:tcPr>
          <w:p w:rsidR="009B0CE1" w:rsidRDefault="009B0CE1" w:rsidP="007168E6">
            <w:pPr>
              <w:spacing w:line="360" w:lineRule="auto"/>
              <w:jc w:val="both"/>
              <w:rPr>
                <w:rFonts w:ascii="Arial" w:hAnsi="Arial" w:cs="Arial"/>
                <w:sz w:val="21"/>
                <w:szCs w:val="21"/>
              </w:rPr>
            </w:pPr>
          </w:p>
        </w:tc>
        <w:tc>
          <w:tcPr>
            <w:tcW w:w="3070" w:type="dxa"/>
          </w:tcPr>
          <w:p w:rsidR="009B0CE1" w:rsidRDefault="009B0CE1" w:rsidP="007168E6">
            <w:pPr>
              <w:spacing w:line="360" w:lineRule="auto"/>
              <w:jc w:val="both"/>
              <w:rPr>
                <w:rFonts w:ascii="Arial" w:hAnsi="Arial" w:cs="Arial"/>
                <w:sz w:val="21"/>
                <w:szCs w:val="21"/>
              </w:rPr>
            </w:pPr>
          </w:p>
        </w:tc>
      </w:tr>
    </w:tbl>
    <w:p w:rsidR="00112934" w:rsidRDefault="00112934" w:rsidP="007168E6">
      <w:pPr>
        <w:spacing w:after="0" w:line="360" w:lineRule="auto"/>
        <w:jc w:val="both"/>
        <w:rPr>
          <w:rFonts w:ascii="Arial" w:hAnsi="Arial" w:cs="Arial"/>
          <w:sz w:val="16"/>
          <w:szCs w:val="16"/>
        </w:rPr>
      </w:pPr>
      <w:r w:rsidRPr="007168E6">
        <w:rPr>
          <w:rFonts w:ascii="Arial" w:hAnsi="Arial" w:cs="Arial"/>
          <w:sz w:val="28"/>
          <w:szCs w:val="28"/>
          <w:vertAlign w:val="superscript"/>
        </w:rPr>
        <w:t>*</w:t>
      </w:r>
      <w:r w:rsidR="009B0CE1" w:rsidRPr="009B0CE1">
        <w:rPr>
          <w:rFonts w:ascii="Arial" w:hAnsi="Arial" w:cs="Arial"/>
          <w:sz w:val="16"/>
          <w:szCs w:val="16"/>
        </w:rPr>
        <w:t>niepotrzebne skreślić</w:t>
      </w:r>
    </w:p>
    <w:p w:rsidR="00B31615" w:rsidRPr="001F4C82" w:rsidRDefault="00B31615" w:rsidP="00B31615">
      <w:pPr>
        <w:spacing w:after="0" w:line="360" w:lineRule="auto"/>
        <w:jc w:val="both"/>
        <w:rPr>
          <w:rFonts w:ascii="Arial" w:hAnsi="Arial" w:cs="Arial"/>
          <w:sz w:val="20"/>
          <w:szCs w:val="20"/>
        </w:rPr>
      </w:pPr>
      <w:r w:rsidRPr="001F4C82">
        <w:rPr>
          <w:rFonts w:ascii="Arial" w:hAnsi="Arial" w:cs="Arial"/>
          <w:sz w:val="20"/>
          <w:szCs w:val="20"/>
        </w:rPr>
        <w:t xml:space="preserve">…………….……. </w:t>
      </w:r>
      <w:r w:rsidRPr="001F4C82">
        <w:rPr>
          <w:rFonts w:ascii="Arial" w:hAnsi="Arial" w:cs="Arial"/>
          <w:i/>
          <w:sz w:val="16"/>
          <w:szCs w:val="16"/>
        </w:rPr>
        <w:t>(miejscowość),</w:t>
      </w:r>
      <w:r w:rsidRPr="001F4C82">
        <w:rPr>
          <w:rFonts w:ascii="Arial" w:hAnsi="Arial" w:cs="Arial"/>
          <w:i/>
          <w:sz w:val="20"/>
          <w:szCs w:val="20"/>
        </w:rPr>
        <w:t xml:space="preserve"> </w:t>
      </w:r>
      <w:r w:rsidRPr="00193E01">
        <w:rPr>
          <w:rFonts w:ascii="Arial" w:hAnsi="Arial" w:cs="Arial"/>
          <w:sz w:val="21"/>
          <w:szCs w:val="21"/>
        </w:rPr>
        <w:t>dnia …………………. r.</w:t>
      </w:r>
      <w:r w:rsidRPr="001F4C82">
        <w:rPr>
          <w:rFonts w:ascii="Arial" w:hAnsi="Arial" w:cs="Arial"/>
          <w:sz w:val="20"/>
          <w:szCs w:val="20"/>
        </w:rPr>
        <w:t xml:space="preserve"> </w:t>
      </w:r>
    </w:p>
    <w:p w:rsidR="00B31615" w:rsidRPr="001F4C82" w:rsidRDefault="00B31615" w:rsidP="00B31615">
      <w:pPr>
        <w:spacing w:after="0" w:line="360" w:lineRule="auto"/>
        <w:jc w:val="both"/>
        <w:rPr>
          <w:rFonts w:ascii="Arial" w:hAnsi="Arial" w:cs="Arial"/>
          <w:sz w:val="20"/>
          <w:szCs w:val="20"/>
        </w:rPr>
      </w:pP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t>…………………………………………</w:t>
      </w:r>
    </w:p>
    <w:p w:rsidR="00B31615" w:rsidRPr="00C00C2E" w:rsidRDefault="00B31615" w:rsidP="00B31615">
      <w:pPr>
        <w:spacing w:after="0" w:line="360" w:lineRule="auto"/>
        <w:ind w:left="5664" w:firstLine="708"/>
        <w:jc w:val="both"/>
        <w:rPr>
          <w:rFonts w:ascii="Arial" w:hAnsi="Arial" w:cs="Arial"/>
          <w:i/>
          <w:sz w:val="16"/>
          <w:szCs w:val="16"/>
        </w:rPr>
      </w:pPr>
      <w:r w:rsidRPr="001F4C82">
        <w:rPr>
          <w:rFonts w:ascii="Arial" w:hAnsi="Arial" w:cs="Arial"/>
          <w:i/>
          <w:sz w:val="16"/>
          <w:szCs w:val="16"/>
        </w:rPr>
        <w:t>(podpis)</w:t>
      </w:r>
    </w:p>
    <w:p w:rsidR="000E7FB5" w:rsidRDefault="00C25E8D" w:rsidP="007168E6">
      <w:pPr>
        <w:spacing w:after="0" w:line="360" w:lineRule="auto"/>
        <w:jc w:val="both"/>
        <w:rPr>
          <w:rFonts w:ascii="Arial" w:eastAsia="Arial" w:hAnsi="Arial" w:cs="Arial"/>
          <w:i/>
          <w:color w:val="000000"/>
          <w:sz w:val="21"/>
          <w:szCs w:val="21"/>
          <w:lang w:eastAsia="ar-SA"/>
        </w:rPr>
      </w:pPr>
      <w:r>
        <w:rPr>
          <w:rFonts w:ascii="Arial" w:eastAsia="Arial" w:hAnsi="Arial" w:cs="Arial"/>
          <w:i/>
          <w:color w:val="000000"/>
          <w:sz w:val="21"/>
          <w:szCs w:val="21"/>
          <w:lang w:eastAsia="ar-SA"/>
        </w:rPr>
        <w:t>Wykonawca w terminie 3 dni od zamieszczenia na stronie internetowej informacji z otwarcia, przekazuje zama</w:t>
      </w:r>
      <w:r w:rsidR="00AB4AFF">
        <w:rPr>
          <w:rFonts w:ascii="Arial" w:eastAsia="Arial" w:hAnsi="Arial" w:cs="Arial"/>
          <w:i/>
          <w:color w:val="000000"/>
          <w:sz w:val="21"/>
          <w:szCs w:val="21"/>
          <w:lang w:eastAsia="ar-SA"/>
        </w:rPr>
        <w:t>wi</w:t>
      </w:r>
      <w:r>
        <w:rPr>
          <w:rFonts w:ascii="Arial" w:eastAsia="Arial" w:hAnsi="Arial" w:cs="Arial"/>
          <w:i/>
          <w:color w:val="000000"/>
          <w:sz w:val="21"/>
          <w:szCs w:val="21"/>
          <w:lang w:eastAsia="ar-SA"/>
        </w:rPr>
        <w:t>a</w:t>
      </w:r>
      <w:r w:rsidR="00AB4AFF">
        <w:rPr>
          <w:rFonts w:ascii="Arial" w:eastAsia="Arial" w:hAnsi="Arial" w:cs="Arial"/>
          <w:i/>
          <w:color w:val="000000"/>
          <w:sz w:val="21"/>
          <w:szCs w:val="21"/>
          <w:lang w:eastAsia="ar-SA"/>
        </w:rPr>
        <w:t>ją</w:t>
      </w:r>
      <w:r>
        <w:rPr>
          <w:rFonts w:ascii="Arial" w:eastAsia="Arial" w:hAnsi="Arial" w:cs="Arial"/>
          <w:i/>
          <w:color w:val="000000"/>
          <w:sz w:val="21"/>
          <w:szCs w:val="21"/>
          <w:lang w:eastAsia="ar-SA"/>
        </w:rPr>
        <w:t>cemu oświadczenie o przynależności lub braku przynależności do tej samej grupy kapitałowej w rozumieniu ustawy o ochronie konkurencji i konsumentów</w:t>
      </w:r>
    </w:p>
    <w:p w:rsidR="008C7461" w:rsidRPr="008C7461" w:rsidRDefault="000E7FB5" w:rsidP="001953D3">
      <w:pPr>
        <w:ind w:left="5664" w:firstLine="708"/>
        <w:rPr>
          <w:rFonts w:ascii="Times New Roman" w:eastAsia="Times New Roman" w:hAnsi="Times New Roman" w:cs="Times New Roman"/>
          <w:i/>
          <w:sz w:val="24"/>
          <w:szCs w:val="20"/>
          <w:lang w:eastAsia="ar-SA"/>
        </w:rPr>
      </w:pPr>
      <w:r>
        <w:rPr>
          <w:rFonts w:ascii="Arial" w:eastAsia="Arial" w:hAnsi="Arial" w:cs="Arial"/>
          <w:i/>
          <w:color w:val="000000"/>
          <w:sz w:val="21"/>
          <w:szCs w:val="21"/>
          <w:lang w:eastAsia="ar-SA"/>
        </w:rPr>
        <w:br w:type="page"/>
      </w:r>
      <w:r w:rsidR="008C7461" w:rsidRPr="008C7461">
        <w:rPr>
          <w:rFonts w:ascii="Times New Roman" w:eastAsia="Times New Roman" w:hAnsi="Times New Roman" w:cs="Times New Roman"/>
          <w:i/>
          <w:sz w:val="24"/>
          <w:szCs w:val="20"/>
          <w:lang w:eastAsia="ar-SA"/>
        </w:rPr>
        <w:lastRenderedPageBreak/>
        <w:t xml:space="preserve">       Załącznik nr </w:t>
      </w:r>
      <w:r w:rsidR="008C7461">
        <w:rPr>
          <w:rFonts w:ascii="Times New Roman" w:eastAsia="Times New Roman" w:hAnsi="Times New Roman" w:cs="Times New Roman"/>
          <w:i/>
          <w:sz w:val="24"/>
          <w:szCs w:val="20"/>
          <w:lang w:eastAsia="ar-SA"/>
        </w:rPr>
        <w:t>6</w:t>
      </w:r>
    </w:p>
    <w:p w:rsidR="008C7461" w:rsidRPr="008C7461" w:rsidRDefault="008C7461" w:rsidP="008C7461">
      <w:pPr>
        <w:suppressAutoHyphens/>
        <w:spacing w:after="0" w:line="240" w:lineRule="auto"/>
        <w:rPr>
          <w:rFonts w:ascii="Times New Roman" w:eastAsia="Times New Roman" w:hAnsi="Times New Roman" w:cs="Times New Roman"/>
          <w:sz w:val="24"/>
          <w:szCs w:val="20"/>
          <w:lang w:eastAsia="ar-SA"/>
        </w:rPr>
      </w:pPr>
    </w:p>
    <w:p w:rsidR="008C7461" w:rsidRPr="008C7461" w:rsidRDefault="008C7461" w:rsidP="008C7461">
      <w:pPr>
        <w:suppressAutoHyphens/>
        <w:spacing w:after="0" w:line="240" w:lineRule="auto"/>
        <w:rPr>
          <w:rFonts w:ascii="Times New Roman" w:eastAsia="Times New Roman" w:hAnsi="Times New Roman" w:cs="Times New Roman"/>
          <w:sz w:val="24"/>
          <w:szCs w:val="20"/>
          <w:lang w:eastAsia="ar-SA"/>
        </w:rPr>
      </w:pPr>
    </w:p>
    <w:p w:rsidR="008C7461" w:rsidRPr="00A058AD" w:rsidRDefault="008C7461" w:rsidP="008C7461">
      <w:pPr>
        <w:spacing w:after="0"/>
        <w:rPr>
          <w:rFonts w:ascii="Arial" w:hAnsi="Arial" w:cs="Arial"/>
          <w:b/>
          <w:sz w:val="20"/>
          <w:szCs w:val="20"/>
        </w:rPr>
      </w:pPr>
      <w:r w:rsidRPr="00A058AD">
        <w:rPr>
          <w:rFonts w:ascii="Arial" w:hAnsi="Arial" w:cs="Arial"/>
          <w:b/>
          <w:sz w:val="20"/>
          <w:szCs w:val="20"/>
        </w:rPr>
        <w:t>Wykonawca:</w:t>
      </w:r>
    </w:p>
    <w:p w:rsidR="008C7461" w:rsidRDefault="008C7461" w:rsidP="008C7461">
      <w:pPr>
        <w:spacing w:after="0" w:line="480" w:lineRule="auto"/>
        <w:ind w:right="5954"/>
        <w:rPr>
          <w:rFonts w:ascii="Arial" w:hAnsi="Arial" w:cs="Arial"/>
          <w:sz w:val="20"/>
          <w:szCs w:val="20"/>
        </w:rPr>
      </w:pPr>
      <w:r w:rsidRPr="00A058AD">
        <w:rPr>
          <w:rFonts w:ascii="Arial" w:hAnsi="Arial" w:cs="Arial"/>
          <w:sz w:val="20"/>
          <w:szCs w:val="20"/>
        </w:rPr>
        <w:t>…………………………………………………………………………</w:t>
      </w:r>
      <w:r>
        <w:rPr>
          <w:rFonts w:ascii="Arial" w:hAnsi="Arial" w:cs="Arial"/>
          <w:sz w:val="20"/>
          <w:szCs w:val="20"/>
        </w:rPr>
        <w:t>……</w:t>
      </w:r>
    </w:p>
    <w:p w:rsidR="008C7461" w:rsidRPr="00A058AD" w:rsidRDefault="008C7461" w:rsidP="008C7461">
      <w:pPr>
        <w:spacing w:after="0" w:line="480" w:lineRule="auto"/>
        <w:ind w:right="5954"/>
        <w:rPr>
          <w:rFonts w:ascii="Arial" w:hAnsi="Arial" w:cs="Arial"/>
          <w:sz w:val="20"/>
          <w:szCs w:val="20"/>
        </w:rPr>
      </w:pPr>
      <w:r>
        <w:rPr>
          <w:rFonts w:ascii="Arial" w:hAnsi="Arial" w:cs="Arial"/>
          <w:sz w:val="20"/>
          <w:szCs w:val="20"/>
        </w:rPr>
        <w:t>e-mail: …………………………….</w:t>
      </w:r>
    </w:p>
    <w:p w:rsidR="008C7461" w:rsidRPr="00A058AD" w:rsidRDefault="008C7461" w:rsidP="008C7461">
      <w:pPr>
        <w:ind w:right="5953"/>
        <w:rPr>
          <w:rFonts w:ascii="Arial" w:hAnsi="Arial" w:cs="Arial"/>
          <w:i/>
          <w:sz w:val="16"/>
          <w:szCs w:val="16"/>
        </w:rPr>
      </w:pPr>
      <w:r w:rsidRPr="00A058AD">
        <w:rPr>
          <w:rFonts w:ascii="Arial" w:hAnsi="Arial" w:cs="Arial"/>
          <w:i/>
          <w:sz w:val="16"/>
          <w:szCs w:val="16"/>
        </w:rPr>
        <w:t>(pełna nazwa/firma, adres, w zależności od podmiotu: NIP/PESEL, KRS/</w:t>
      </w:r>
      <w:proofErr w:type="spellStart"/>
      <w:r w:rsidRPr="00A058AD">
        <w:rPr>
          <w:rFonts w:ascii="Arial" w:hAnsi="Arial" w:cs="Arial"/>
          <w:i/>
          <w:sz w:val="16"/>
          <w:szCs w:val="16"/>
        </w:rPr>
        <w:t>CEiDG</w:t>
      </w:r>
      <w:proofErr w:type="spellEnd"/>
      <w:r w:rsidRPr="00A058AD">
        <w:rPr>
          <w:rFonts w:ascii="Arial" w:hAnsi="Arial" w:cs="Arial"/>
          <w:i/>
          <w:sz w:val="16"/>
          <w:szCs w:val="16"/>
        </w:rPr>
        <w:t>)</w:t>
      </w:r>
    </w:p>
    <w:p w:rsidR="008C7461" w:rsidRPr="003D272A" w:rsidRDefault="008C7461" w:rsidP="008C7461">
      <w:pPr>
        <w:spacing w:after="0"/>
        <w:rPr>
          <w:rFonts w:ascii="Arial" w:hAnsi="Arial" w:cs="Arial"/>
          <w:sz w:val="20"/>
          <w:szCs w:val="20"/>
          <w:u w:val="single"/>
        </w:rPr>
      </w:pPr>
      <w:r w:rsidRPr="003D272A">
        <w:rPr>
          <w:rFonts w:ascii="Arial" w:hAnsi="Arial" w:cs="Arial"/>
          <w:sz w:val="20"/>
          <w:szCs w:val="20"/>
          <w:u w:val="single"/>
        </w:rPr>
        <w:t>reprezentowany przez:</w:t>
      </w:r>
    </w:p>
    <w:p w:rsidR="008C7461" w:rsidRPr="00A058AD" w:rsidRDefault="008C7461" w:rsidP="008C7461">
      <w:pPr>
        <w:spacing w:after="0" w:line="240" w:lineRule="auto"/>
        <w:ind w:right="5954"/>
        <w:rPr>
          <w:rFonts w:ascii="Arial" w:hAnsi="Arial" w:cs="Arial"/>
          <w:sz w:val="20"/>
          <w:szCs w:val="20"/>
        </w:rPr>
      </w:pPr>
      <w:r w:rsidRPr="00A058AD">
        <w:rPr>
          <w:rFonts w:ascii="Arial" w:hAnsi="Arial" w:cs="Arial"/>
          <w:sz w:val="20"/>
          <w:szCs w:val="20"/>
        </w:rPr>
        <w:t>…………………………………………………………………………</w:t>
      </w:r>
      <w:r>
        <w:rPr>
          <w:rFonts w:ascii="Arial" w:hAnsi="Arial" w:cs="Arial"/>
          <w:sz w:val="20"/>
          <w:szCs w:val="20"/>
        </w:rPr>
        <w:t>……</w:t>
      </w:r>
    </w:p>
    <w:p w:rsidR="008C7461" w:rsidRPr="00A058AD" w:rsidRDefault="008C7461" w:rsidP="008C7461">
      <w:pPr>
        <w:spacing w:after="0"/>
        <w:ind w:right="5953"/>
        <w:rPr>
          <w:rFonts w:ascii="Arial" w:hAnsi="Arial" w:cs="Arial"/>
          <w:i/>
          <w:sz w:val="16"/>
          <w:szCs w:val="16"/>
        </w:rPr>
      </w:pPr>
      <w:r w:rsidRPr="00A058AD">
        <w:rPr>
          <w:rFonts w:ascii="Arial" w:hAnsi="Arial" w:cs="Arial"/>
          <w:i/>
          <w:sz w:val="16"/>
          <w:szCs w:val="16"/>
        </w:rPr>
        <w:t>(imię, nazwisko, stanowisko/podstawa do reprezentacji)</w:t>
      </w:r>
    </w:p>
    <w:p w:rsidR="008C7461" w:rsidRPr="008C7461" w:rsidRDefault="008C7461" w:rsidP="008C7461">
      <w:pPr>
        <w:suppressAutoHyphens/>
        <w:spacing w:after="0" w:line="240" w:lineRule="auto"/>
        <w:jc w:val="center"/>
        <w:rPr>
          <w:rFonts w:ascii="Times New Roman" w:eastAsia="Times New Roman" w:hAnsi="Times New Roman" w:cs="Times New Roman"/>
          <w:b/>
          <w:sz w:val="28"/>
          <w:szCs w:val="20"/>
          <w:u w:val="single"/>
          <w:lang w:eastAsia="ar-SA"/>
        </w:rPr>
      </w:pPr>
    </w:p>
    <w:p w:rsidR="008C7461" w:rsidRPr="008C7461" w:rsidRDefault="008C7461" w:rsidP="008C7461">
      <w:pPr>
        <w:suppressAutoHyphens/>
        <w:spacing w:after="0" w:line="240" w:lineRule="auto"/>
        <w:jc w:val="center"/>
        <w:rPr>
          <w:rFonts w:ascii="Times New Roman" w:eastAsia="Times New Roman" w:hAnsi="Times New Roman" w:cs="Times New Roman"/>
          <w:b/>
          <w:sz w:val="28"/>
          <w:szCs w:val="20"/>
          <w:u w:val="single"/>
          <w:lang w:eastAsia="ar-SA"/>
        </w:rPr>
      </w:pPr>
      <w:r w:rsidRPr="008C7461">
        <w:rPr>
          <w:rFonts w:ascii="Times New Roman" w:eastAsia="Times New Roman" w:hAnsi="Times New Roman" w:cs="Times New Roman"/>
          <w:b/>
          <w:sz w:val="28"/>
          <w:szCs w:val="20"/>
          <w:u w:val="single"/>
          <w:lang w:eastAsia="ar-SA"/>
        </w:rPr>
        <w:t xml:space="preserve">WYKAZ  </w:t>
      </w:r>
      <w:r>
        <w:rPr>
          <w:rFonts w:ascii="Times New Roman" w:eastAsia="Times New Roman" w:hAnsi="Times New Roman" w:cs="Times New Roman"/>
          <w:b/>
          <w:sz w:val="28"/>
          <w:szCs w:val="20"/>
          <w:u w:val="single"/>
          <w:lang w:eastAsia="ar-SA"/>
        </w:rPr>
        <w:t>DOSTAW</w:t>
      </w:r>
    </w:p>
    <w:p w:rsidR="008C7461" w:rsidRPr="008C7461" w:rsidRDefault="008C7461" w:rsidP="008C7461">
      <w:pPr>
        <w:keepNext/>
        <w:numPr>
          <w:ilvl w:val="1"/>
          <w:numId w:val="0"/>
        </w:numPr>
        <w:tabs>
          <w:tab w:val="num" w:pos="0"/>
        </w:tabs>
        <w:suppressAutoHyphens/>
        <w:spacing w:after="0" w:line="240" w:lineRule="auto"/>
        <w:jc w:val="center"/>
        <w:outlineLvl w:val="1"/>
        <w:rPr>
          <w:rFonts w:ascii="Times New Roman" w:eastAsia="Times New Roman" w:hAnsi="Times New Roman" w:cs="Times New Roman"/>
          <w:sz w:val="24"/>
          <w:szCs w:val="20"/>
          <w:lang w:eastAsia="ar-SA"/>
        </w:rPr>
      </w:pPr>
    </w:p>
    <w:p w:rsidR="008C7461" w:rsidRPr="008C7461" w:rsidRDefault="008C7461" w:rsidP="008C7461">
      <w:pPr>
        <w:keepNext/>
        <w:numPr>
          <w:ilvl w:val="1"/>
          <w:numId w:val="0"/>
        </w:numPr>
        <w:tabs>
          <w:tab w:val="num" w:pos="0"/>
        </w:tabs>
        <w:suppressAutoHyphens/>
        <w:spacing w:after="0" w:line="240" w:lineRule="auto"/>
        <w:jc w:val="center"/>
        <w:outlineLvl w:val="1"/>
        <w:rPr>
          <w:rFonts w:ascii="Times New Roman" w:eastAsia="Times New Roman" w:hAnsi="Times New Roman" w:cs="Times New Roman"/>
          <w:sz w:val="24"/>
          <w:szCs w:val="20"/>
          <w:lang w:eastAsia="ar-SA"/>
        </w:rPr>
      </w:pPr>
      <w:r w:rsidRPr="008C7461">
        <w:rPr>
          <w:rFonts w:ascii="Times New Roman" w:eastAsia="Times New Roman" w:hAnsi="Times New Roman" w:cs="Times New Roman"/>
          <w:sz w:val="24"/>
          <w:szCs w:val="20"/>
          <w:lang w:eastAsia="ar-SA"/>
        </w:rPr>
        <w:t xml:space="preserve"> WYKONANYCH/WYKONYWANYCH  W  CIĄGU </w:t>
      </w:r>
    </w:p>
    <w:p w:rsidR="008C7461" w:rsidRPr="008C7461" w:rsidRDefault="008C7461" w:rsidP="008C7461">
      <w:pPr>
        <w:keepNext/>
        <w:numPr>
          <w:ilvl w:val="1"/>
          <w:numId w:val="0"/>
        </w:numPr>
        <w:tabs>
          <w:tab w:val="num" w:pos="0"/>
        </w:tabs>
        <w:suppressAutoHyphens/>
        <w:spacing w:after="0" w:line="240" w:lineRule="auto"/>
        <w:jc w:val="center"/>
        <w:outlineLvl w:val="1"/>
        <w:rPr>
          <w:rFonts w:ascii="Times New Roman" w:eastAsia="Times New Roman" w:hAnsi="Times New Roman" w:cs="Times New Roman"/>
          <w:sz w:val="24"/>
          <w:szCs w:val="20"/>
          <w:lang w:eastAsia="ar-SA"/>
        </w:rPr>
      </w:pPr>
      <w:r w:rsidRPr="008C7461">
        <w:rPr>
          <w:rFonts w:ascii="Times New Roman" w:eastAsia="Times New Roman" w:hAnsi="Times New Roman" w:cs="Times New Roman"/>
          <w:sz w:val="24"/>
          <w:szCs w:val="20"/>
          <w:lang w:eastAsia="ar-SA"/>
        </w:rPr>
        <w:t xml:space="preserve">OSTATNICH  TRZECH  LAT   </w:t>
      </w:r>
    </w:p>
    <w:p w:rsidR="008C7461" w:rsidRPr="008C7461" w:rsidRDefault="008C7461" w:rsidP="008C7461">
      <w:pPr>
        <w:suppressAutoHyphens/>
        <w:spacing w:after="0" w:line="240" w:lineRule="auto"/>
        <w:rPr>
          <w:rFonts w:ascii="Times New Roman" w:eastAsia="Times New Roman" w:hAnsi="Times New Roman" w:cs="Times New Roman"/>
          <w:b/>
          <w:sz w:val="24"/>
          <w:szCs w:val="20"/>
          <w:lang w:eastAsia="ar-SA"/>
        </w:rPr>
      </w:pPr>
    </w:p>
    <w:p w:rsidR="008C7461" w:rsidRPr="008C7461" w:rsidRDefault="008C7461" w:rsidP="008C7461">
      <w:pPr>
        <w:suppressAutoHyphens/>
        <w:spacing w:after="0" w:line="240" w:lineRule="auto"/>
        <w:rPr>
          <w:rFonts w:ascii="Arial" w:eastAsia="Arial" w:hAnsi="Arial" w:cs="Times New Roman"/>
          <w:sz w:val="24"/>
          <w:szCs w:val="20"/>
          <w:lang w:eastAsia="ar-SA"/>
        </w:rPr>
      </w:pPr>
      <w:r w:rsidRPr="008C7461">
        <w:rPr>
          <w:rFonts w:ascii="Arial" w:eastAsia="Arial" w:hAnsi="Arial" w:cs="Times New Roman"/>
          <w:sz w:val="24"/>
          <w:szCs w:val="20"/>
          <w:lang w:eastAsia="ar-SA"/>
        </w:rPr>
        <w:t xml:space="preserve">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1"/>
        <w:gridCol w:w="2835"/>
        <w:gridCol w:w="1985"/>
        <w:gridCol w:w="1701"/>
        <w:gridCol w:w="1552"/>
        <w:gridCol w:w="1283"/>
      </w:tblGrid>
      <w:tr w:rsidR="008C7461" w:rsidRPr="008C7461" w:rsidTr="00564064">
        <w:trPr>
          <w:trHeight w:val="330"/>
        </w:trPr>
        <w:tc>
          <w:tcPr>
            <w:tcW w:w="531" w:type="dxa"/>
            <w:tcBorders>
              <w:top w:val="single" w:sz="12" w:space="0" w:color="auto"/>
              <w:left w:val="single" w:sz="12" w:space="0" w:color="auto"/>
              <w:bottom w:val="single" w:sz="12" w:space="0" w:color="auto"/>
              <w:right w:val="single" w:sz="12" w:space="0" w:color="auto"/>
            </w:tcBorders>
            <w:vAlign w:val="center"/>
          </w:tcPr>
          <w:p w:rsidR="008C7461" w:rsidRPr="008C7461" w:rsidRDefault="008C7461" w:rsidP="008C7461">
            <w:pPr>
              <w:spacing w:after="0" w:line="240" w:lineRule="auto"/>
              <w:jc w:val="center"/>
              <w:rPr>
                <w:rFonts w:ascii="Times New Roman" w:eastAsia="Times New Roman" w:hAnsi="Times New Roman" w:cs="Times New Roman"/>
                <w:sz w:val="20"/>
                <w:szCs w:val="20"/>
                <w:lang w:eastAsia="pl-PL"/>
              </w:rPr>
            </w:pPr>
            <w:r w:rsidRPr="008C7461">
              <w:rPr>
                <w:rFonts w:ascii="Times New Roman" w:eastAsia="Times New Roman" w:hAnsi="Times New Roman" w:cs="Times New Roman"/>
                <w:sz w:val="20"/>
                <w:szCs w:val="20"/>
                <w:lang w:eastAsia="pl-PL"/>
              </w:rPr>
              <w:t>L.p.</w:t>
            </w:r>
          </w:p>
        </w:tc>
        <w:tc>
          <w:tcPr>
            <w:tcW w:w="2835" w:type="dxa"/>
            <w:tcBorders>
              <w:top w:val="single" w:sz="12" w:space="0" w:color="auto"/>
              <w:left w:val="single" w:sz="12" w:space="0" w:color="auto"/>
              <w:bottom w:val="single" w:sz="12" w:space="0" w:color="auto"/>
              <w:right w:val="single" w:sz="12" w:space="0" w:color="auto"/>
            </w:tcBorders>
            <w:vAlign w:val="center"/>
          </w:tcPr>
          <w:p w:rsidR="008C7461" w:rsidRPr="008C7461" w:rsidRDefault="008C7461" w:rsidP="008C7461">
            <w:pPr>
              <w:keepNext/>
              <w:spacing w:after="0" w:line="240" w:lineRule="auto"/>
              <w:outlineLvl w:val="1"/>
              <w:rPr>
                <w:rFonts w:ascii="Times New Roman" w:eastAsia="Times New Roman" w:hAnsi="Times New Roman" w:cs="Times New Roman"/>
                <w:b/>
                <w:sz w:val="20"/>
                <w:szCs w:val="20"/>
                <w:lang w:eastAsia="pl-PL"/>
              </w:rPr>
            </w:pPr>
            <w:r w:rsidRPr="008C7461">
              <w:rPr>
                <w:rFonts w:ascii="Times New Roman" w:eastAsia="Times New Roman" w:hAnsi="Times New Roman" w:cs="Times New Roman"/>
                <w:b/>
                <w:sz w:val="20"/>
                <w:szCs w:val="20"/>
                <w:lang w:eastAsia="pl-PL"/>
              </w:rPr>
              <w:t xml:space="preserve">Określenie wykonanych lub wykonywanych zamówień </w:t>
            </w:r>
          </w:p>
          <w:p w:rsidR="008C7461" w:rsidRPr="008C7461" w:rsidRDefault="008C7461" w:rsidP="008C7461">
            <w:pPr>
              <w:keepNext/>
              <w:spacing w:after="0" w:line="240" w:lineRule="auto"/>
              <w:outlineLvl w:val="1"/>
              <w:rPr>
                <w:rFonts w:ascii="Times New Roman" w:eastAsia="Times New Roman" w:hAnsi="Times New Roman" w:cs="Times New Roman"/>
                <w:sz w:val="20"/>
                <w:szCs w:val="20"/>
                <w:lang w:eastAsia="pl-PL"/>
              </w:rPr>
            </w:pPr>
          </w:p>
        </w:tc>
        <w:tc>
          <w:tcPr>
            <w:tcW w:w="1985" w:type="dxa"/>
            <w:tcBorders>
              <w:top w:val="single" w:sz="12" w:space="0" w:color="auto"/>
              <w:left w:val="single" w:sz="12" w:space="0" w:color="auto"/>
              <w:bottom w:val="single" w:sz="12" w:space="0" w:color="auto"/>
              <w:right w:val="single" w:sz="12" w:space="0" w:color="auto"/>
            </w:tcBorders>
            <w:vAlign w:val="center"/>
          </w:tcPr>
          <w:p w:rsidR="008C7461" w:rsidRPr="008C7461" w:rsidRDefault="008C7461" w:rsidP="008C7461">
            <w:pPr>
              <w:spacing w:after="0" w:line="240" w:lineRule="auto"/>
              <w:jc w:val="center"/>
              <w:rPr>
                <w:rFonts w:ascii="Times New Roman" w:eastAsia="Times New Roman" w:hAnsi="Times New Roman" w:cs="Times New Roman"/>
                <w:sz w:val="20"/>
                <w:szCs w:val="20"/>
                <w:lang w:eastAsia="pl-PL"/>
              </w:rPr>
            </w:pPr>
            <w:r w:rsidRPr="008C7461">
              <w:rPr>
                <w:rFonts w:ascii="Times New Roman" w:eastAsia="Times New Roman" w:hAnsi="Times New Roman" w:cs="Times New Roman"/>
                <w:sz w:val="20"/>
                <w:szCs w:val="20"/>
                <w:lang w:eastAsia="pl-PL"/>
              </w:rPr>
              <w:t>Nazwa i adres odbiorców zamówienia</w:t>
            </w:r>
          </w:p>
        </w:tc>
        <w:tc>
          <w:tcPr>
            <w:tcW w:w="1701" w:type="dxa"/>
            <w:tcBorders>
              <w:top w:val="single" w:sz="12" w:space="0" w:color="auto"/>
              <w:left w:val="single" w:sz="12" w:space="0" w:color="auto"/>
              <w:bottom w:val="single" w:sz="12" w:space="0" w:color="auto"/>
              <w:right w:val="single" w:sz="12" w:space="0" w:color="auto"/>
            </w:tcBorders>
            <w:vAlign w:val="center"/>
          </w:tcPr>
          <w:p w:rsidR="008C7461" w:rsidRPr="008C7461" w:rsidRDefault="008C7461" w:rsidP="008C7461">
            <w:pPr>
              <w:spacing w:after="0" w:line="240" w:lineRule="auto"/>
              <w:jc w:val="center"/>
              <w:rPr>
                <w:rFonts w:ascii="Times New Roman" w:eastAsia="Times New Roman" w:hAnsi="Times New Roman" w:cs="Times New Roman"/>
                <w:sz w:val="20"/>
                <w:szCs w:val="20"/>
                <w:lang w:eastAsia="pl-PL"/>
              </w:rPr>
            </w:pPr>
            <w:r w:rsidRPr="008C7461">
              <w:rPr>
                <w:rFonts w:ascii="Times New Roman" w:eastAsia="Times New Roman" w:hAnsi="Times New Roman" w:cs="Times New Roman"/>
                <w:sz w:val="20"/>
                <w:szCs w:val="20"/>
                <w:lang w:eastAsia="pl-PL"/>
              </w:rPr>
              <w:t>Wartość zamówienia</w:t>
            </w:r>
          </w:p>
        </w:tc>
        <w:tc>
          <w:tcPr>
            <w:tcW w:w="1552" w:type="dxa"/>
            <w:tcBorders>
              <w:top w:val="single" w:sz="12" w:space="0" w:color="auto"/>
              <w:left w:val="single" w:sz="12" w:space="0" w:color="auto"/>
              <w:bottom w:val="single" w:sz="12" w:space="0" w:color="auto"/>
              <w:right w:val="single" w:sz="12" w:space="0" w:color="auto"/>
            </w:tcBorders>
            <w:vAlign w:val="center"/>
          </w:tcPr>
          <w:p w:rsidR="008C7461" w:rsidRPr="008C7461" w:rsidRDefault="008C7461" w:rsidP="008C7461">
            <w:pPr>
              <w:spacing w:after="0" w:line="240" w:lineRule="auto"/>
              <w:jc w:val="center"/>
              <w:rPr>
                <w:rFonts w:ascii="Times New Roman" w:eastAsia="Times New Roman" w:hAnsi="Times New Roman" w:cs="Times New Roman"/>
                <w:sz w:val="20"/>
                <w:szCs w:val="20"/>
                <w:lang w:eastAsia="pl-PL"/>
              </w:rPr>
            </w:pPr>
            <w:r w:rsidRPr="008C7461">
              <w:rPr>
                <w:rFonts w:ascii="Times New Roman" w:eastAsia="Times New Roman" w:hAnsi="Times New Roman" w:cs="Times New Roman"/>
                <w:sz w:val="20"/>
                <w:szCs w:val="20"/>
                <w:lang w:eastAsia="pl-PL"/>
              </w:rPr>
              <w:t>Daty wykonywania zamówienia</w:t>
            </w:r>
          </w:p>
        </w:tc>
        <w:tc>
          <w:tcPr>
            <w:tcW w:w="1283" w:type="dxa"/>
            <w:tcBorders>
              <w:top w:val="single" w:sz="12" w:space="0" w:color="auto"/>
              <w:left w:val="single" w:sz="12" w:space="0" w:color="auto"/>
              <w:bottom w:val="single" w:sz="12" w:space="0" w:color="auto"/>
              <w:right w:val="single" w:sz="12" w:space="0" w:color="auto"/>
            </w:tcBorders>
            <w:vAlign w:val="center"/>
          </w:tcPr>
          <w:p w:rsidR="008C7461" w:rsidRPr="008C7461" w:rsidRDefault="008C7461" w:rsidP="008C7461">
            <w:pPr>
              <w:spacing w:after="0" w:line="240" w:lineRule="auto"/>
              <w:jc w:val="center"/>
              <w:rPr>
                <w:rFonts w:ascii="Times New Roman" w:eastAsia="Times New Roman" w:hAnsi="Times New Roman" w:cs="Times New Roman"/>
                <w:sz w:val="20"/>
                <w:szCs w:val="20"/>
                <w:lang w:eastAsia="pl-PL"/>
              </w:rPr>
            </w:pPr>
            <w:r w:rsidRPr="008C7461">
              <w:rPr>
                <w:rFonts w:ascii="Times New Roman" w:eastAsia="Times New Roman" w:hAnsi="Times New Roman" w:cs="Times New Roman"/>
                <w:sz w:val="20"/>
                <w:szCs w:val="20"/>
                <w:lang w:eastAsia="pl-PL"/>
              </w:rPr>
              <w:t>Uwagi</w:t>
            </w:r>
          </w:p>
        </w:tc>
      </w:tr>
      <w:tr w:rsidR="008C7461" w:rsidRPr="008C7461" w:rsidTr="00564064">
        <w:trPr>
          <w:trHeight w:val="165"/>
        </w:trPr>
        <w:tc>
          <w:tcPr>
            <w:tcW w:w="531" w:type="dxa"/>
            <w:tcBorders>
              <w:top w:val="single" w:sz="12" w:space="0" w:color="auto"/>
              <w:left w:val="single" w:sz="12" w:space="0" w:color="auto"/>
              <w:bottom w:val="single" w:sz="12" w:space="0" w:color="auto"/>
              <w:right w:val="single" w:sz="12" w:space="0" w:color="auto"/>
            </w:tcBorders>
            <w:vAlign w:val="center"/>
          </w:tcPr>
          <w:p w:rsidR="008C7461" w:rsidRPr="008C7461" w:rsidRDefault="008C7461" w:rsidP="008C7461">
            <w:pPr>
              <w:spacing w:after="0" w:line="240" w:lineRule="auto"/>
              <w:jc w:val="center"/>
              <w:rPr>
                <w:rFonts w:ascii="Times New Roman" w:eastAsia="Times New Roman" w:hAnsi="Times New Roman" w:cs="Times New Roman"/>
                <w:sz w:val="20"/>
                <w:szCs w:val="20"/>
                <w:lang w:eastAsia="pl-PL"/>
              </w:rPr>
            </w:pPr>
            <w:r w:rsidRPr="008C7461">
              <w:rPr>
                <w:rFonts w:ascii="Times New Roman" w:eastAsia="Times New Roman" w:hAnsi="Times New Roman" w:cs="Times New Roman"/>
                <w:sz w:val="20"/>
                <w:szCs w:val="20"/>
                <w:lang w:eastAsia="pl-PL"/>
              </w:rPr>
              <w:t>1</w:t>
            </w:r>
          </w:p>
        </w:tc>
        <w:tc>
          <w:tcPr>
            <w:tcW w:w="2835" w:type="dxa"/>
            <w:tcBorders>
              <w:top w:val="single" w:sz="12" w:space="0" w:color="auto"/>
              <w:left w:val="single" w:sz="12" w:space="0" w:color="auto"/>
              <w:bottom w:val="single" w:sz="12" w:space="0" w:color="auto"/>
              <w:right w:val="single" w:sz="12" w:space="0" w:color="auto"/>
            </w:tcBorders>
            <w:vAlign w:val="center"/>
          </w:tcPr>
          <w:p w:rsidR="008C7461" w:rsidRPr="008C7461" w:rsidRDefault="008C7461" w:rsidP="008C7461">
            <w:pPr>
              <w:spacing w:after="0" w:line="240" w:lineRule="auto"/>
              <w:jc w:val="center"/>
              <w:rPr>
                <w:rFonts w:ascii="Times New Roman" w:eastAsia="Times New Roman" w:hAnsi="Times New Roman" w:cs="Times New Roman"/>
                <w:sz w:val="20"/>
                <w:szCs w:val="20"/>
                <w:lang w:eastAsia="pl-PL"/>
              </w:rPr>
            </w:pPr>
            <w:r w:rsidRPr="008C7461">
              <w:rPr>
                <w:rFonts w:ascii="Times New Roman" w:eastAsia="Times New Roman" w:hAnsi="Times New Roman" w:cs="Times New Roman"/>
                <w:sz w:val="20"/>
                <w:szCs w:val="20"/>
                <w:lang w:eastAsia="pl-PL"/>
              </w:rPr>
              <w:t>2</w:t>
            </w:r>
          </w:p>
        </w:tc>
        <w:tc>
          <w:tcPr>
            <w:tcW w:w="1985" w:type="dxa"/>
            <w:tcBorders>
              <w:top w:val="single" w:sz="12" w:space="0" w:color="auto"/>
              <w:left w:val="single" w:sz="12" w:space="0" w:color="auto"/>
              <w:bottom w:val="single" w:sz="12" w:space="0" w:color="auto"/>
              <w:right w:val="single" w:sz="12" w:space="0" w:color="auto"/>
            </w:tcBorders>
            <w:vAlign w:val="center"/>
          </w:tcPr>
          <w:p w:rsidR="008C7461" w:rsidRPr="008C7461" w:rsidRDefault="008C7461" w:rsidP="008C7461">
            <w:pPr>
              <w:spacing w:after="0" w:line="240" w:lineRule="auto"/>
              <w:jc w:val="center"/>
              <w:rPr>
                <w:rFonts w:ascii="Times New Roman" w:eastAsia="Times New Roman" w:hAnsi="Times New Roman" w:cs="Times New Roman"/>
                <w:sz w:val="20"/>
                <w:szCs w:val="20"/>
                <w:lang w:eastAsia="pl-PL"/>
              </w:rPr>
            </w:pPr>
            <w:r w:rsidRPr="008C7461">
              <w:rPr>
                <w:rFonts w:ascii="Times New Roman" w:eastAsia="Times New Roman" w:hAnsi="Times New Roman" w:cs="Times New Roman"/>
                <w:sz w:val="20"/>
                <w:szCs w:val="20"/>
                <w:lang w:eastAsia="pl-PL"/>
              </w:rPr>
              <w:t>3</w:t>
            </w:r>
          </w:p>
        </w:tc>
        <w:tc>
          <w:tcPr>
            <w:tcW w:w="1701" w:type="dxa"/>
            <w:tcBorders>
              <w:top w:val="single" w:sz="12" w:space="0" w:color="auto"/>
              <w:left w:val="single" w:sz="12" w:space="0" w:color="auto"/>
              <w:bottom w:val="single" w:sz="12" w:space="0" w:color="auto"/>
              <w:right w:val="single" w:sz="12" w:space="0" w:color="auto"/>
            </w:tcBorders>
            <w:vAlign w:val="center"/>
          </w:tcPr>
          <w:p w:rsidR="008C7461" w:rsidRPr="008C7461" w:rsidRDefault="008C7461" w:rsidP="008C7461">
            <w:pPr>
              <w:spacing w:after="0" w:line="240" w:lineRule="auto"/>
              <w:jc w:val="center"/>
              <w:rPr>
                <w:rFonts w:ascii="Times New Roman" w:eastAsia="Times New Roman" w:hAnsi="Times New Roman" w:cs="Times New Roman"/>
                <w:sz w:val="20"/>
                <w:szCs w:val="20"/>
                <w:lang w:eastAsia="pl-PL"/>
              </w:rPr>
            </w:pPr>
            <w:r w:rsidRPr="008C7461">
              <w:rPr>
                <w:rFonts w:ascii="Times New Roman" w:eastAsia="Times New Roman" w:hAnsi="Times New Roman" w:cs="Times New Roman"/>
                <w:sz w:val="20"/>
                <w:szCs w:val="20"/>
                <w:lang w:eastAsia="pl-PL"/>
              </w:rPr>
              <w:t>4</w:t>
            </w:r>
          </w:p>
        </w:tc>
        <w:tc>
          <w:tcPr>
            <w:tcW w:w="1552" w:type="dxa"/>
            <w:tcBorders>
              <w:top w:val="single" w:sz="12" w:space="0" w:color="auto"/>
              <w:left w:val="single" w:sz="12" w:space="0" w:color="auto"/>
              <w:bottom w:val="single" w:sz="12" w:space="0" w:color="auto"/>
              <w:right w:val="single" w:sz="12" w:space="0" w:color="auto"/>
            </w:tcBorders>
            <w:vAlign w:val="center"/>
          </w:tcPr>
          <w:p w:rsidR="008C7461" w:rsidRPr="008C7461" w:rsidRDefault="008C7461" w:rsidP="008C7461">
            <w:pPr>
              <w:spacing w:after="0" w:line="240" w:lineRule="auto"/>
              <w:jc w:val="center"/>
              <w:rPr>
                <w:rFonts w:ascii="Times New Roman" w:eastAsia="Times New Roman" w:hAnsi="Times New Roman" w:cs="Times New Roman"/>
                <w:sz w:val="20"/>
                <w:szCs w:val="20"/>
                <w:lang w:eastAsia="pl-PL"/>
              </w:rPr>
            </w:pPr>
            <w:r w:rsidRPr="008C7461">
              <w:rPr>
                <w:rFonts w:ascii="Times New Roman" w:eastAsia="Times New Roman" w:hAnsi="Times New Roman" w:cs="Times New Roman"/>
                <w:sz w:val="20"/>
                <w:szCs w:val="20"/>
                <w:lang w:eastAsia="pl-PL"/>
              </w:rPr>
              <w:t>5</w:t>
            </w:r>
          </w:p>
        </w:tc>
        <w:tc>
          <w:tcPr>
            <w:tcW w:w="1283" w:type="dxa"/>
            <w:tcBorders>
              <w:top w:val="single" w:sz="12" w:space="0" w:color="auto"/>
              <w:left w:val="single" w:sz="12" w:space="0" w:color="auto"/>
              <w:bottom w:val="single" w:sz="12" w:space="0" w:color="auto"/>
              <w:right w:val="single" w:sz="12" w:space="0" w:color="auto"/>
            </w:tcBorders>
            <w:vAlign w:val="center"/>
          </w:tcPr>
          <w:p w:rsidR="008C7461" w:rsidRPr="008C7461" w:rsidRDefault="008C7461" w:rsidP="008C7461">
            <w:pPr>
              <w:spacing w:after="0" w:line="240" w:lineRule="auto"/>
              <w:jc w:val="center"/>
              <w:rPr>
                <w:rFonts w:ascii="Times New Roman" w:eastAsia="Times New Roman" w:hAnsi="Times New Roman" w:cs="Times New Roman"/>
                <w:sz w:val="20"/>
                <w:szCs w:val="20"/>
                <w:lang w:eastAsia="pl-PL"/>
              </w:rPr>
            </w:pPr>
            <w:r w:rsidRPr="008C7461">
              <w:rPr>
                <w:rFonts w:ascii="Times New Roman" w:eastAsia="Times New Roman" w:hAnsi="Times New Roman" w:cs="Times New Roman"/>
                <w:sz w:val="20"/>
                <w:szCs w:val="20"/>
                <w:lang w:eastAsia="pl-PL"/>
              </w:rPr>
              <w:t>6</w:t>
            </w:r>
          </w:p>
        </w:tc>
      </w:tr>
      <w:tr w:rsidR="008C7461" w:rsidRPr="008C7461" w:rsidTr="00AF4AC2">
        <w:trPr>
          <w:trHeight w:val="4154"/>
        </w:trPr>
        <w:tc>
          <w:tcPr>
            <w:tcW w:w="531" w:type="dxa"/>
            <w:tcBorders>
              <w:top w:val="single" w:sz="12" w:space="0" w:color="auto"/>
              <w:left w:val="single" w:sz="12" w:space="0" w:color="auto"/>
              <w:bottom w:val="single" w:sz="12" w:space="0" w:color="auto"/>
              <w:right w:val="single" w:sz="12" w:space="0" w:color="auto"/>
            </w:tcBorders>
          </w:tcPr>
          <w:p w:rsidR="008C7461" w:rsidRPr="008C7461" w:rsidRDefault="008C7461" w:rsidP="008C7461">
            <w:pPr>
              <w:spacing w:after="0" w:line="240" w:lineRule="auto"/>
              <w:rPr>
                <w:rFonts w:ascii="Times New Roman" w:eastAsia="Times New Roman" w:hAnsi="Times New Roman" w:cs="Times New Roman"/>
                <w:sz w:val="20"/>
                <w:szCs w:val="20"/>
                <w:lang w:eastAsia="pl-PL"/>
              </w:rPr>
            </w:pPr>
          </w:p>
          <w:p w:rsidR="008C7461" w:rsidRPr="008C7461" w:rsidRDefault="008C7461" w:rsidP="008C7461">
            <w:pPr>
              <w:spacing w:after="0" w:line="240" w:lineRule="auto"/>
              <w:rPr>
                <w:rFonts w:ascii="Times New Roman" w:eastAsia="Times New Roman" w:hAnsi="Times New Roman" w:cs="Times New Roman"/>
                <w:sz w:val="20"/>
                <w:szCs w:val="20"/>
                <w:lang w:eastAsia="pl-PL"/>
              </w:rPr>
            </w:pPr>
          </w:p>
          <w:p w:rsidR="008C7461" w:rsidRPr="008C7461" w:rsidRDefault="008C7461" w:rsidP="008C7461">
            <w:pPr>
              <w:spacing w:after="0" w:line="240" w:lineRule="auto"/>
              <w:rPr>
                <w:rFonts w:ascii="Times New Roman" w:eastAsia="Times New Roman" w:hAnsi="Times New Roman" w:cs="Times New Roman"/>
                <w:sz w:val="20"/>
                <w:szCs w:val="20"/>
                <w:lang w:eastAsia="pl-PL"/>
              </w:rPr>
            </w:pPr>
          </w:p>
          <w:p w:rsidR="008C7461" w:rsidRPr="008C7461" w:rsidRDefault="008C7461" w:rsidP="008C7461">
            <w:pPr>
              <w:spacing w:after="0" w:line="240" w:lineRule="auto"/>
              <w:rPr>
                <w:rFonts w:ascii="Times New Roman" w:eastAsia="Times New Roman" w:hAnsi="Times New Roman" w:cs="Times New Roman"/>
                <w:sz w:val="20"/>
                <w:szCs w:val="20"/>
                <w:lang w:eastAsia="pl-PL"/>
              </w:rPr>
            </w:pPr>
          </w:p>
          <w:p w:rsidR="008C7461" w:rsidRPr="008C7461" w:rsidRDefault="008C7461" w:rsidP="008C7461">
            <w:pPr>
              <w:spacing w:after="0" w:line="240" w:lineRule="auto"/>
              <w:rPr>
                <w:rFonts w:ascii="Times New Roman" w:eastAsia="Times New Roman" w:hAnsi="Times New Roman" w:cs="Times New Roman"/>
                <w:sz w:val="20"/>
                <w:szCs w:val="20"/>
                <w:lang w:eastAsia="pl-PL"/>
              </w:rPr>
            </w:pPr>
          </w:p>
          <w:p w:rsidR="008C7461" w:rsidRPr="008C7461" w:rsidRDefault="008C7461" w:rsidP="008C7461">
            <w:pPr>
              <w:spacing w:after="0" w:line="240" w:lineRule="auto"/>
              <w:rPr>
                <w:rFonts w:ascii="Times New Roman" w:eastAsia="Times New Roman" w:hAnsi="Times New Roman" w:cs="Times New Roman"/>
                <w:sz w:val="20"/>
                <w:szCs w:val="20"/>
                <w:lang w:eastAsia="pl-PL"/>
              </w:rPr>
            </w:pPr>
          </w:p>
          <w:p w:rsidR="008C7461" w:rsidRPr="008C7461" w:rsidRDefault="008C7461" w:rsidP="008C7461">
            <w:pPr>
              <w:spacing w:after="0" w:line="240" w:lineRule="auto"/>
              <w:rPr>
                <w:rFonts w:ascii="Times New Roman" w:eastAsia="Times New Roman" w:hAnsi="Times New Roman" w:cs="Times New Roman"/>
                <w:sz w:val="20"/>
                <w:szCs w:val="20"/>
                <w:lang w:eastAsia="pl-PL"/>
              </w:rPr>
            </w:pPr>
          </w:p>
          <w:p w:rsidR="008C7461" w:rsidRPr="008C7461" w:rsidRDefault="008C7461" w:rsidP="008C7461">
            <w:pPr>
              <w:spacing w:after="0" w:line="240" w:lineRule="auto"/>
              <w:rPr>
                <w:rFonts w:ascii="Times New Roman" w:eastAsia="Times New Roman" w:hAnsi="Times New Roman" w:cs="Times New Roman"/>
                <w:sz w:val="20"/>
                <w:szCs w:val="20"/>
                <w:lang w:eastAsia="pl-PL"/>
              </w:rPr>
            </w:pPr>
          </w:p>
          <w:p w:rsidR="008C7461" w:rsidRPr="008C7461" w:rsidRDefault="008C7461" w:rsidP="008C7461">
            <w:pPr>
              <w:spacing w:after="0" w:line="240" w:lineRule="auto"/>
              <w:rPr>
                <w:rFonts w:ascii="Times New Roman" w:eastAsia="Times New Roman" w:hAnsi="Times New Roman" w:cs="Times New Roman"/>
                <w:sz w:val="20"/>
                <w:szCs w:val="20"/>
                <w:lang w:eastAsia="pl-PL"/>
              </w:rPr>
            </w:pPr>
          </w:p>
          <w:p w:rsidR="008C7461" w:rsidRPr="008C7461" w:rsidRDefault="008C7461" w:rsidP="008C7461">
            <w:pPr>
              <w:spacing w:after="0" w:line="240" w:lineRule="auto"/>
              <w:rPr>
                <w:rFonts w:ascii="Times New Roman" w:eastAsia="Times New Roman" w:hAnsi="Times New Roman" w:cs="Times New Roman"/>
                <w:sz w:val="20"/>
                <w:szCs w:val="20"/>
                <w:lang w:eastAsia="pl-PL"/>
              </w:rPr>
            </w:pPr>
          </w:p>
          <w:p w:rsidR="008C7461" w:rsidRPr="008C7461" w:rsidRDefault="008C7461" w:rsidP="008C7461">
            <w:pPr>
              <w:spacing w:after="0" w:line="240" w:lineRule="auto"/>
              <w:rPr>
                <w:rFonts w:ascii="Times New Roman" w:eastAsia="Times New Roman" w:hAnsi="Times New Roman" w:cs="Times New Roman"/>
                <w:sz w:val="20"/>
                <w:szCs w:val="20"/>
                <w:lang w:eastAsia="pl-PL"/>
              </w:rPr>
            </w:pPr>
          </w:p>
          <w:p w:rsidR="008C7461" w:rsidRPr="008C7461" w:rsidRDefault="008C7461" w:rsidP="008C7461">
            <w:pPr>
              <w:spacing w:after="0" w:line="240" w:lineRule="auto"/>
              <w:rPr>
                <w:rFonts w:ascii="Times New Roman" w:eastAsia="Times New Roman" w:hAnsi="Times New Roman" w:cs="Times New Roman"/>
                <w:sz w:val="20"/>
                <w:szCs w:val="20"/>
                <w:lang w:eastAsia="pl-PL"/>
              </w:rPr>
            </w:pPr>
          </w:p>
        </w:tc>
        <w:tc>
          <w:tcPr>
            <w:tcW w:w="2835" w:type="dxa"/>
            <w:tcBorders>
              <w:top w:val="single" w:sz="12" w:space="0" w:color="auto"/>
              <w:left w:val="single" w:sz="12" w:space="0" w:color="auto"/>
              <w:bottom w:val="single" w:sz="12" w:space="0" w:color="auto"/>
              <w:right w:val="single" w:sz="12" w:space="0" w:color="auto"/>
            </w:tcBorders>
          </w:tcPr>
          <w:p w:rsidR="008C7461" w:rsidRPr="008C7461" w:rsidRDefault="008C7461" w:rsidP="008C7461">
            <w:pPr>
              <w:spacing w:after="0" w:line="240" w:lineRule="auto"/>
              <w:rPr>
                <w:rFonts w:ascii="Times New Roman" w:eastAsia="Times New Roman" w:hAnsi="Times New Roman" w:cs="Times New Roman"/>
                <w:sz w:val="20"/>
                <w:szCs w:val="20"/>
                <w:lang w:eastAsia="pl-PL"/>
              </w:rPr>
            </w:pPr>
          </w:p>
        </w:tc>
        <w:tc>
          <w:tcPr>
            <w:tcW w:w="1985" w:type="dxa"/>
            <w:tcBorders>
              <w:top w:val="single" w:sz="12" w:space="0" w:color="auto"/>
              <w:left w:val="single" w:sz="12" w:space="0" w:color="auto"/>
              <w:bottom w:val="single" w:sz="12" w:space="0" w:color="auto"/>
              <w:right w:val="single" w:sz="12" w:space="0" w:color="auto"/>
            </w:tcBorders>
          </w:tcPr>
          <w:p w:rsidR="008C7461" w:rsidRPr="008C7461" w:rsidRDefault="008C7461" w:rsidP="008C7461">
            <w:pPr>
              <w:spacing w:after="0" w:line="240" w:lineRule="auto"/>
              <w:rPr>
                <w:rFonts w:ascii="Times New Roman" w:eastAsia="Times New Roman" w:hAnsi="Times New Roman" w:cs="Times New Roman"/>
                <w:sz w:val="20"/>
                <w:szCs w:val="20"/>
                <w:lang w:eastAsia="pl-PL"/>
              </w:rPr>
            </w:pPr>
          </w:p>
        </w:tc>
        <w:tc>
          <w:tcPr>
            <w:tcW w:w="1701" w:type="dxa"/>
            <w:tcBorders>
              <w:top w:val="single" w:sz="12" w:space="0" w:color="auto"/>
              <w:left w:val="single" w:sz="12" w:space="0" w:color="auto"/>
              <w:bottom w:val="single" w:sz="12" w:space="0" w:color="auto"/>
              <w:right w:val="single" w:sz="12" w:space="0" w:color="auto"/>
            </w:tcBorders>
          </w:tcPr>
          <w:p w:rsidR="008C7461" w:rsidRPr="008C7461" w:rsidRDefault="008C7461" w:rsidP="008C7461">
            <w:pPr>
              <w:spacing w:after="0" w:line="240" w:lineRule="auto"/>
              <w:rPr>
                <w:rFonts w:ascii="Times New Roman" w:eastAsia="Times New Roman" w:hAnsi="Times New Roman" w:cs="Times New Roman"/>
                <w:sz w:val="20"/>
                <w:szCs w:val="20"/>
                <w:lang w:eastAsia="pl-PL"/>
              </w:rPr>
            </w:pPr>
          </w:p>
        </w:tc>
        <w:tc>
          <w:tcPr>
            <w:tcW w:w="1552" w:type="dxa"/>
            <w:tcBorders>
              <w:top w:val="single" w:sz="12" w:space="0" w:color="auto"/>
              <w:left w:val="single" w:sz="12" w:space="0" w:color="auto"/>
              <w:bottom w:val="single" w:sz="12" w:space="0" w:color="auto"/>
              <w:right w:val="single" w:sz="12" w:space="0" w:color="auto"/>
            </w:tcBorders>
          </w:tcPr>
          <w:p w:rsidR="008C7461" w:rsidRPr="008C7461" w:rsidRDefault="008C7461" w:rsidP="008C7461">
            <w:pPr>
              <w:spacing w:after="0" w:line="240" w:lineRule="auto"/>
              <w:rPr>
                <w:rFonts w:ascii="Times New Roman" w:eastAsia="Times New Roman" w:hAnsi="Times New Roman" w:cs="Times New Roman"/>
                <w:sz w:val="20"/>
                <w:szCs w:val="20"/>
                <w:lang w:eastAsia="pl-PL"/>
              </w:rPr>
            </w:pPr>
          </w:p>
        </w:tc>
        <w:tc>
          <w:tcPr>
            <w:tcW w:w="1283" w:type="dxa"/>
            <w:tcBorders>
              <w:top w:val="single" w:sz="12" w:space="0" w:color="auto"/>
              <w:left w:val="single" w:sz="12" w:space="0" w:color="auto"/>
              <w:bottom w:val="single" w:sz="12" w:space="0" w:color="auto"/>
              <w:right w:val="single" w:sz="12" w:space="0" w:color="auto"/>
            </w:tcBorders>
          </w:tcPr>
          <w:p w:rsidR="008C7461" w:rsidRPr="008C7461" w:rsidRDefault="008C7461" w:rsidP="008C7461">
            <w:pPr>
              <w:spacing w:after="0" w:line="240" w:lineRule="auto"/>
              <w:rPr>
                <w:rFonts w:ascii="Times New Roman" w:eastAsia="Times New Roman" w:hAnsi="Times New Roman" w:cs="Times New Roman"/>
                <w:sz w:val="20"/>
                <w:szCs w:val="20"/>
                <w:lang w:eastAsia="pl-PL"/>
              </w:rPr>
            </w:pPr>
          </w:p>
        </w:tc>
      </w:tr>
    </w:tbl>
    <w:p w:rsidR="008C7461" w:rsidRPr="008C7461" w:rsidRDefault="008C7461" w:rsidP="008C7461">
      <w:pPr>
        <w:spacing w:after="0" w:line="240" w:lineRule="auto"/>
        <w:rPr>
          <w:rFonts w:ascii="Times New Roman" w:eastAsia="Times New Roman" w:hAnsi="Times New Roman" w:cs="Times New Roman"/>
          <w:sz w:val="20"/>
          <w:szCs w:val="20"/>
          <w:lang w:eastAsia="pl-PL"/>
        </w:rPr>
      </w:pPr>
    </w:p>
    <w:p w:rsidR="008C7461" w:rsidRPr="008C7461" w:rsidRDefault="008C7461" w:rsidP="008C7461">
      <w:pPr>
        <w:suppressAutoHyphens/>
        <w:spacing w:after="0" w:line="240" w:lineRule="auto"/>
        <w:rPr>
          <w:rFonts w:ascii="Times New Roman" w:eastAsia="Times New Roman" w:hAnsi="Times New Roman" w:cs="Times New Roman"/>
          <w:sz w:val="20"/>
          <w:szCs w:val="20"/>
          <w:lang w:eastAsia="ar-SA"/>
        </w:rPr>
      </w:pPr>
    </w:p>
    <w:p w:rsidR="008C7461" w:rsidRPr="008C7461" w:rsidRDefault="008C7461" w:rsidP="008C7461">
      <w:pPr>
        <w:spacing w:after="0" w:line="240" w:lineRule="auto"/>
        <w:rPr>
          <w:rFonts w:ascii="Times New Roman" w:eastAsia="Times New Roman" w:hAnsi="Times New Roman" w:cs="Times New Roman"/>
          <w:sz w:val="20"/>
          <w:szCs w:val="20"/>
          <w:lang w:eastAsia="pl-PL"/>
        </w:rPr>
      </w:pPr>
    </w:p>
    <w:p w:rsidR="008C7461" w:rsidRPr="008C7461" w:rsidRDefault="008C7461" w:rsidP="008C7461">
      <w:pPr>
        <w:suppressAutoHyphens/>
        <w:spacing w:after="0" w:line="240" w:lineRule="auto"/>
        <w:rPr>
          <w:rFonts w:ascii="Times New Roman" w:eastAsia="Arial" w:hAnsi="Times New Roman" w:cs="Times New Roman"/>
          <w:sz w:val="24"/>
          <w:szCs w:val="20"/>
          <w:lang w:eastAsia="ar-SA"/>
        </w:rPr>
      </w:pPr>
    </w:p>
    <w:p w:rsidR="008C7461" w:rsidRPr="008C7461" w:rsidRDefault="008C7461" w:rsidP="008C7461">
      <w:pPr>
        <w:suppressAutoHyphens/>
        <w:spacing w:after="0" w:line="240" w:lineRule="auto"/>
        <w:rPr>
          <w:rFonts w:ascii="Times New Roman" w:eastAsia="Times New Roman" w:hAnsi="Times New Roman" w:cs="Times New Roman"/>
          <w:sz w:val="20"/>
          <w:szCs w:val="20"/>
          <w:lang w:eastAsia="ar-SA"/>
        </w:rPr>
      </w:pPr>
      <w:r w:rsidRPr="008C7461">
        <w:rPr>
          <w:rFonts w:ascii="Times New Roman" w:eastAsia="Times New Roman" w:hAnsi="Times New Roman" w:cs="Times New Roman"/>
          <w:sz w:val="20"/>
          <w:szCs w:val="20"/>
          <w:lang w:eastAsia="ar-SA"/>
        </w:rPr>
        <w:t>....................................., data ……………. 201</w:t>
      </w:r>
      <w:r w:rsidR="00AF4AC2">
        <w:rPr>
          <w:rFonts w:ascii="Times New Roman" w:eastAsia="Times New Roman" w:hAnsi="Times New Roman" w:cs="Times New Roman"/>
          <w:sz w:val="20"/>
          <w:szCs w:val="20"/>
          <w:lang w:eastAsia="ar-SA"/>
        </w:rPr>
        <w:t>7</w:t>
      </w:r>
      <w:r w:rsidRPr="008C7461">
        <w:rPr>
          <w:rFonts w:ascii="Times New Roman" w:eastAsia="Times New Roman" w:hAnsi="Times New Roman" w:cs="Times New Roman"/>
          <w:sz w:val="20"/>
          <w:szCs w:val="20"/>
          <w:lang w:eastAsia="ar-SA"/>
        </w:rPr>
        <w:t xml:space="preserve"> r.                                                                    </w:t>
      </w:r>
    </w:p>
    <w:p w:rsidR="008C7461" w:rsidRPr="008C7461" w:rsidRDefault="008C7461" w:rsidP="008C7461">
      <w:pPr>
        <w:suppressAutoHyphens/>
        <w:spacing w:after="0" w:line="240" w:lineRule="auto"/>
        <w:rPr>
          <w:rFonts w:ascii="Times New Roman" w:eastAsia="Times New Roman" w:hAnsi="Times New Roman" w:cs="Times New Roman"/>
          <w:sz w:val="16"/>
          <w:szCs w:val="20"/>
          <w:lang w:eastAsia="ar-SA"/>
        </w:rPr>
      </w:pPr>
      <w:r w:rsidRPr="008C7461">
        <w:rPr>
          <w:rFonts w:ascii="Times New Roman" w:eastAsia="Times New Roman" w:hAnsi="Times New Roman" w:cs="Times New Roman"/>
          <w:sz w:val="16"/>
          <w:szCs w:val="20"/>
          <w:lang w:eastAsia="ar-SA"/>
        </w:rPr>
        <w:t xml:space="preserve">           (miejscowość)</w:t>
      </w:r>
    </w:p>
    <w:p w:rsidR="008C7461" w:rsidRPr="008C7461" w:rsidRDefault="008C7461" w:rsidP="008C7461">
      <w:pPr>
        <w:suppressAutoHyphens/>
        <w:spacing w:after="0" w:line="240" w:lineRule="auto"/>
        <w:jc w:val="right"/>
        <w:rPr>
          <w:rFonts w:ascii="Times New Roman" w:eastAsia="Times New Roman" w:hAnsi="Times New Roman" w:cs="Times New Roman"/>
          <w:sz w:val="20"/>
          <w:szCs w:val="20"/>
          <w:lang w:eastAsia="ar-SA"/>
        </w:rPr>
      </w:pPr>
    </w:p>
    <w:p w:rsidR="008C7461" w:rsidRPr="008C7461" w:rsidRDefault="008C7461" w:rsidP="008C7461">
      <w:pPr>
        <w:suppressAutoHyphens/>
        <w:spacing w:after="0" w:line="240" w:lineRule="auto"/>
        <w:jc w:val="right"/>
        <w:rPr>
          <w:rFonts w:ascii="Times New Roman" w:eastAsia="Times New Roman" w:hAnsi="Times New Roman" w:cs="Times New Roman"/>
          <w:sz w:val="24"/>
          <w:szCs w:val="20"/>
          <w:lang w:eastAsia="ar-SA"/>
        </w:rPr>
      </w:pPr>
      <w:r w:rsidRPr="008C7461">
        <w:rPr>
          <w:rFonts w:ascii="Times New Roman" w:eastAsia="Times New Roman" w:hAnsi="Times New Roman" w:cs="Times New Roman"/>
          <w:sz w:val="24"/>
          <w:szCs w:val="20"/>
          <w:lang w:eastAsia="ar-SA"/>
        </w:rPr>
        <w:t>………...............................................</w:t>
      </w:r>
    </w:p>
    <w:p w:rsidR="008C7461" w:rsidRPr="008C7461" w:rsidRDefault="008C7461" w:rsidP="008C7461">
      <w:pPr>
        <w:suppressAutoHyphens/>
        <w:spacing w:after="0" w:line="240" w:lineRule="auto"/>
        <w:jc w:val="center"/>
        <w:rPr>
          <w:rFonts w:ascii="Times New Roman" w:eastAsia="Times New Roman" w:hAnsi="Times New Roman" w:cs="Times New Roman"/>
          <w:sz w:val="16"/>
          <w:szCs w:val="20"/>
          <w:lang w:eastAsia="ar-SA"/>
        </w:rPr>
      </w:pPr>
      <w:r w:rsidRPr="008C7461">
        <w:rPr>
          <w:rFonts w:ascii="Times New Roman" w:eastAsia="Times New Roman" w:hAnsi="Times New Roman" w:cs="Times New Roman"/>
          <w:sz w:val="16"/>
          <w:szCs w:val="20"/>
          <w:lang w:eastAsia="ar-SA"/>
        </w:rPr>
        <w:t xml:space="preserve">                                                                                                                                                        (</w:t>
      </w:r>
      <w:r w:rsidR="00AF4AC2">
        <w:rPr>
          <w:rFonts w:ascii="Times New Roman" w:eastAsia="Times New Roman" w:hAnsi="Times New Roman" w:cs="Times New Roman"/>
          <w:sz w:val="16"/>
          <w:szCs w:val="20"/>
          <w:lang w:eastAsia="ar-SA"/>
        </w:rPr>
        <w:t>Wykonawca)</w:t>
      </w:r>
    </w:p>
    <w:p w:rsidR="00F646B5" w:rsidRDefault="00F646B5" w:rsidP="00F646B5">
      <w:pPr>
        <w:keepNext/>
        <w:numPr>
          <w:ilvl w:val="3"/>
          <w:numId w:val="0"/>
        </w:numPr>
        <w:tabs>
          <w:tab w:val="num" w:pos="0"/>
        </w:tabs>
        <w:suppressAutoHyphens/>
        <w:spacing w:after="0" w:line="240" w:lineRule="auto"/>
        <w:ind w:left="1584" w:hanging="864"/>
        <w:jc w:val="right"/>
        <w:outlineLvl w:val="3"/>
        <w:rPr>
          <w:rFonts w:ascii="Arial" w:eastAsia="Arial" w:hAnsi="Arial" w:cs="Arial"/>
          <w:i/>
          <w:color w:val="000000"/>
          <w:lang w:eastAsia="ar-SA"/>
        </w:rPr>
      </w:pPr>
      <w:r>
        <w:rPr>
          <w:rFonts w:ascii="Arial" w:eastAsia="Arial" w:hAnsi="Arial" w:cs="Arial"/>
          <w:i/>
          <w:color w:val="000000"/>
          <w:lang w:eastAsia="ar-SA"/>
        </w:rPr>
        <w:lastRenderedPageBreak/>
        <w:t xml:space="preserve">Załącznik nr </w:t>
      </w:r>
      <w:r w:rsidR="00CC5805">
        <w:rPr>
          <w:rFonts w:ascii="Arial" w:eastAsia="Arial" w:hAnsi="Arial" w:cs="Arial"/>
          <w:i/>
          <w:color w:val="000000"/>
          <w:lang w:eastAsia="ar-SA"/>
        </w:rPr>
        <w:t>7</w:t>
      </w:r>
    </w:p>
    <w:p w:rsidR="009F7050" w:rsidRPr="009F7050" w:rsidRDefault="009F7050" w:rsidP="009F7050">
      <w:pPr>
        <w:widowControl w:val="0"/>
        <w:suppressAutoHyphens/>
        <w:spacing w:after="120" w:line="240" w:lineRule="auto"/>
        <w:jc w:val="center"/>
        <w:rPr>
          <w:rFonts w:ascii="Times New Roman" w:eastAsia="SimSun" w:hAnsi="Times New Roman" w:cs="Times New Roman"/>
          <w:b/>
          <w:kern w:val="1"/>
          <w:sz w:val="24"/>
          <w:szCs w:val="24"/>
          <w:lang w:eastAsia="hi-IN" w:bidi="hi-IN"/>
        </w:rPr>
      </w:pPr>
      <w:r w:rsidRPr="009F7050">
        <w:rPr>
          <w:rFonts w:ascii="Times New Roman" w:eastAsia="SimSun" w:hAnsi="Times New Roman" w:cs="Times New Roman"/>
          <w:b/>
          <w:kern w:val="1"/>
          <w:sz w:val="24"/>
          <w:szCs w:val="24"/>
          <w:lang w:eastAsia="hi-IN" w:bidi="hi-IN"/>
        </w:rPr>
        <w:t xml:space="preserve">Wzór umowy </w:t>
      </w:r>
    </w:p>
    <w:p w:rsidR="009F7050" w:rsidRPr="009F7050" w:rsidRDefault="009F7050" w:rsidP="009F7050">
      <w:pPr>
        <w:widowControl w:val="0"/>
        <w:suppressAutoHyphens/>
        <w:spacing w:after="120" w:line="240" w:lineRule="auto"/>
        <w:jc w:val="both"/>
        <w:rPr>
          <w:rFonts w:ascii="Times New Roman" w:eastAsia="SimSun" w:hAnsi="Times New Roman" w:cs="Times New Roman"/>
          <w:b/>
          <w:kern w:val="1"/>
          <w:sz w:val="24"/>
          <w:szCs w:val="24"/>
          <w:lang w:eastAsia="hi-IN" w:bidi="hi-IN"/>
        </w:rPr>
      </w:pPr>
    </w:p>
    <w:p w:rsidR="009F7050" w:rsidRPr="009F7050" w:rsidRDefault="009F7050" w:rsidP="009F7050">
      <w:pPr>
        <w:widowControl w:val="0"/>
        <w:suppressAutoHyphens/>
        <w:spacing w:after="120" w:line="240" w:lineRule="auto"/>
        <w:jc w:val="both"/>
        <w:rPr>
          <w:rFonts w:ascii="Times New Roman" w:eastAsia="SimSun" w:hAnsi="Times New Roman" w:cs="Times New Roman"/>
          <w:kern w:val="1"/>
          <w:sz w:val="24"/>
          <w:szCs w:val="24"/>
          <w:lang w:eastAsia="hi-IN" w:bidi="hi-IN"/>
        </w:rPr>
      </w:pPr>
      <w:r w:rsidRPr="009F7050">
        <w:rPr>
          <w:rFonts w:ascii="Times New Roman" w:eastAsia="SimSun" w:hAnsi="Times New Roman" w:cs="Times New Roman"/>
          <w:kern w:val="1"/>
          <w:sz w:val="24"/>
          <w:szCs w:val="24"/>
          <w:lang w:eastAsia="hi-IN" w:bidi="hi-IN"/>
        </w:rPr>
        <w:t>zawarta w Przasnyszu, w dniu ................................. 201</w:t>
      </w:r>
      <w:r w:rsidR="00081DD7">
        <w:rPr>
          <w:rFonts w:ascii="Times New Roman" w:eastAsia="SimSun" w:hAnsi="Times New Roman" w:cs="Times New Roman"/>
          <w:kern w:val="1"/>
          <w:sz w:val="24"/>
          <w:szCs w:val="24"/>
          <w:lang w:eastAsia="hi-IN" w:bidi="hi-IN"/>
        </w:rPr>
        <w:t>7</w:t>
      </w:r>
      <w:r w:rsidRPr="009F7050">
        <w:rPr>
          <w:rFonts w:ascii="Times New Roman" w:eastAsia="SimSun" w:hAnsi="Times New Roman" w:cs="Times New Roman"/>
          <w:kern w:val="1"/>
          <w:sz w:val="24"/>
          <w:szCs w:val="24"/>
          <w:lang w:eastAsia="hi-IN" w:bidi="hi-IN"/>
        </w:rPr>
        <w:t xml:space="preserve"> roku </w:t>
      </w:r>
    </w:p>
    <w:p w:rsidR="009F7050" w:rsidRPr="009F7050" w:rsidRDefault="009F7050" w:rsidP="009F7050">
      <w:pPr>
        <w:widowControl w:val="0"/>
        <w:suppressAutoHyphens/>
        <w:spacing w:after="120" w:line="240" w:lineRule="auto"/>
        <w:jc w:val="both"/>
        <w:rPr>
          <w:rFonts w:ascii="Times New Roman" w:eastAsia="SimSun" w:hAnsi="Times New Roman" w:cs="Times New Roman"/>
          <w:kern w:val="1"/>
          <w:sz w:val="24"/>
          <w:szCs w:val="24"/>
          <w:lang w:eastAsia="hi-IN" w:bidi="hi-IN"/>
        </w:rPr>
      </w:pPr>
      <w:r w:rsidRPr="009F7050">
        <w:rPr>
          <w:rFonts w:ascii="Times New Roman" w:eastAsia="SimSun" w:hAnsi="Times New Roman" w:cs="Times New Roman"/>
          <w:kern w:val="1"/>
          <w:sz w:val="24"/>
          <w:szCs w:val="24"/>
          <w:lang w:eastAsia="hi-IN" w:bidi="hi-IN"/>
        </w:rPr>
        <w:t>pomiędzy:</w:t>
      </w:r>
    </w:p>
    <w:p w:rsidR="009F7050" w:rsidRPr="009F7050" w:rsidRDefault="009F7050" w:rsidP="009F7050">
      <w:pPr>
        <w:widowControl w:val="0"/>
        <w:suppressAutoHyphens/>
        <w:spacing w:after="120" w:line="240" w:lineRule="auto"/>
        <w:jc w:val="center"/>
        <w:rPr>
          <w:rFonts w:ascii="Times New Roman" w:eastAsia="SimSun" w:hAnsi="Times New Roman" w:cs="Times New Roman"/>
          <w:b/>
          <w:kern w:val="1"/>
          <w:sz w:val="24"/>
          <w:szCs w:val="24"/>
          <w:lang w:eastAsia="hi-IN" w:bidi="hi-IN"/>
        </w:rPr>
      </w:pPr>
      <w:r w:rsidRPr="009F7050">
        <w:rPr>
          <w:rFonts w:ascii="Times New Roman" w:eastAsia="SimSun" w:hAnsi="Times New Roman" w:cs="Times New Roman"/>
          <w:b/>
          <w:kern w:val="1"/>
          <w:sz w:val="24"/>
          <w:szCs w:val="24"/>
          <w:lang w:eastAsia="hi-IN" w:bidi="hi-IN"/>
        </w:rPr>
        <w:t>Samodzielnym Publicznym Zespołem Zakładów Opieki Zdrowotnej,                                        ul. Sadowa 9 06-300 Przasnysz,</w:t>
      </w:r>
    </w:p>
    <w:p w:rsidR="009F7050" w:rsidRPr="009F7050" w:rsidRDefault="009F7050" w:rsidP="009F7050">
      <w:pPr>
        <w:widowControl w:val="0"/>
        <w:suppressAutoHyphens/>
        <w:spacing w:after="120" w:line="240" w:lineRule="auto"/>
        <w:jc w:val="both"/>
        <w:rPr>
          <w:rFonts w:ascii="Times New Roman" w:eastAsia="SimSun" w:hAnsi="Times New Roman" w:cs="Times New Roman"/>
          <w:kern w:val="1"/>
          <w:sz w:val="24"/>
          <w:szCs w:val="24"/>
          <w:lang w:eastAsia="hi-IN" w:bidi="hi-IN"/>
        </w:rPr>
      </w:pPr>
      <w:r w:rsidRPr="009F7050">
        <w:rPr>
          <w:rFonts w:ascii="Times New Roman" w:eastAsia="SimSun" w:hAnsi="Times New Roman" w:cs="Times New Roman"/>
          <w:kern w:val="1"/>
          <w:sz w:val="24"/>
          <w:szCs w:val="24"/>
          <w:lang w:eastAsia="hi-IN" w:bidi="hi-IN"/>
        </w:rPr>
        <w:t xml:space="preserve">zwanym dalej „Zamawiającym”, </w:t>
      </w:r>
    </w:p>
    <w:p w:rsidR="009F7050" w:rsidRPr="009F7050" w:rsidRDefault="009F7050" w:rsidP="009F7050">
      <w:pPr>
        <w:widowControl w:val="0"/>
        <w:suppressAutoHyphens/>
        <w:spacing w:after="120" w:line="240" w:lineRule="auto"/>
        <w:jc w:val="both"/>
        <w:rPr>
          <w:rFonts w:ascii="Times New Roman" w:eastAsia="SimSun" w:hAnsi="Times New Roman" w:cs="Times New Roman"/>
          <w:kern w:val="1"/>
          <w:sz w:val="24"/>
          <w:szCs w:val="24"/>
          <w:lang w:eastAsia="hi-IN" w:bidi="hi-IN"/>
        </w:rPr>
      </w:pPr>
      <w:r w:rsidRPr="009F7050">
        <w:rPr>
          <w:rFonts w:ascii="Times New Roman" w:eastAsia="SimSun" w:hAnsi="Times New Roman" w:cs="Times New Roman"/>
          <w:kern w:val="1"/>
          <w:sz w:val="24"/>
          <w:szCs w:val="24"/>
          <w:lang w:eastAsia="hi-IN" w:bidi="hi-IN"/>
        </w:rPr>
        <w:t>reprezentowaną przez:</w:t>
      </w:r>
    </w:p>
    <w:p w:rsidR="009F7050" w:rsidRPr="009F7050" w:rsidRDefault="009F7050" w:rsidP="009F7050">
      <w:pPr>
        <w:widowControl w:val="0"/>
        <w:suppressAutoHyphens/>
        <w:spacing w:after="120" w:line="240" w:lineRule="auto"/>
        <w:jc w:val="both"/>
        <w:rPr>
          <w:rFonts w:ascii="Times New Roman" w:eastAsia="SimSun" w:hAnsi="Times New Roman" w:cs="Times New Roman"/>
          <w:kern w:val="1"/>
          <w:sz w:val="24"/>
          <w:szCs w:val="24"/>
          <w:lang w:eastAsia="hi-IN" w:bidi="hi-IN"/>
        </w:rPr>
      </w:pPr>
      <w:r w:rsidRPr="009F7050">
        <w:rPr>
          <w:rFonts w:ascii="Times New Roman" w:eastAsia="SimSun" w:hAnsi="Times New Roman" w:cs="Times New Roman"/>
          <w:kern w:val="1"/>
          <w:sz w:val="24"/>
          <w:szCs w:val="24"/>
          <w:lang w:eastAsia="hi-IN" w:bidi="hi-IN"/>
        </w:rPr>
        <w:t>Jerzy Sadowski</w:t>
      </w:r>
    </w:p>
    <w:p w:rsidR="009F7050" w:rsidRPr="009F7050" w:rsidRDefault="009F7050" w:rsidP="009F7050">
      <w:pPr>
        <w:widowControl w:val="0"/>
        <w:suppressAutoHyphens/>
        <w:spacing w:after="120" w:line="240" w:lineRule="auto"/>
        <w:jc w:val="both"/>
        <w:rPr>
          <w:rFonts w:ascii="Times New Roman" w:eastAsia="SimSun" w:hAnsi="Times New Roman" w:cs="Times New Roman"/>
          <w:kern w:val="1"/>
          <w:sz w:val="24"/>
          <w:szCs w:val="24"/>
          <w:lang w:eastAsia="hi-IN" w:bidi="hi-IN"/>
        </w:rPr>
      </w:pPr>
    </w:p>
    <w:p w:rsidR="009F7050" w:rsidRPr="009F7050" w:rsidRDefault="009F7050" w:rsidP="009F7050">
      <w:pPr>
        <w:widowControl w:val="0"/>
        <w:suppressAutoHyphens/>
        <w:spacing w:after="120" w:line="240" w:lineRule="auto"/>
        <w:jc w:val="both"/>
        <w:rPr>
          <w:rFonts w:ascii="Times New Roman" w:eastAsia="SimSun" w:hAnsi="Times New Roman" w:cs="Times New Roman"/>
          <w:kern w:val="1"/>
          <w:sz w:val="24"/>
          <w:szCs w:val="24"/>
          <w:lang w:eastAsia="hi-IN" w:bidi="hi-IN"/>
        </w:rPr>
      </w:pPr>
      <w:r w:rsidRPr="009F7050">
        <w:rPr>
          <w:rFonts w:ascii="Times New Roman" w:eastAsia="SimSun" w:hAnsi="Times New Roman" w:cs="Times New Roman"/>
          <w:kern w:val="1"/>
          <w:sz w:val="24"/>
          <w:szCs w:val="24"/>
          <w:lang w:eastAsia="hi-IN" w:bidi="hi-IN"/>
        </w:rPr>
        <w:t>zwaną dalej „Zamawiającym”,</w:t>
      </w:r>
    </w:p>
    <w:p w:rsidR="009F7050" w:rsidRPr="009F7050" w:rsidRDefault="009F7050" w:rsidP="009F7050">
      <w:pPr>
        <w:widowControl w:val="0"/>
        <w:suppressAutoHyphens/>
        <w:spacing w:after="120" w:line="240" w:lineRule="auto"/>
        <w:jc w:val="both"/>
        <w:rPr>
          <w:rFonts w:ascii="Times New Roman" w:eastAsia="SimSun" w:hAnsi="Times New Roman" w:cs="Times New Roman"/>
          <w:kern w:val="1"/>
          <w:sz w:val="24"/>
          <w:szCs w:val="24"/>
          <w:lang w:eastAsia="hi-IN" w:bidi="hi-IN"/>
        </w:rPr>
      </w:pPr>
      <w:r w:rsidRPr="009F7050">
        <w:rPr>
          <w:rFonts w:ascii="Times New Roman" w:eastAsia="SimSun" w:hAnsi="Times New Roman" w:cs="Times New Roman"/>
          <w:kern w:val="1"/>
          <w:sz w:val="24"/>
          <w:szCs w:val="24"/>
          <w:lang w:eastAsia="hi-IN" w:bidi="hi-IN"/>
        </w:rPr>
        <w:t>a</w:t>
      </w:r>
    </w:p>
    <w:p w:rsidR="009F7050" w:rsidRPr="009F7050" w:rsidRDefault="009F7050" w:rsidP="009F7050">
      <w:pPr>
        <w:widowControl w:val="0"/>
        <w:suppressAutoHyphens/>
        <w:spacing w:after="120" w:line="240" w:lineRule="auto"/>
        <w:jc w:val="center"/>
        <w:rPr>
          <w:rFonts w:ascii="Times New Roman" w:eastAsia="SimSun" w:hAnsi="Times New Roman" w:cs="Times New Roman"/>
          <w:b/>
          <w:kern w:val="1"/>
          <w:sz w:val="24"/>
          <w:szCs w:val="24"/>
          <w:lang w:eastAsia="hi-IN" w:bidi="hi-IN"/>
        </w:rPr>
      </w:pPr>
      <w:r w:rsidRPr="009F7050">
        <w:rPr>
          <w:rFonts w:ascii="Times New Roman" w:eastAsia="SimSun" w:hAnsi="Times New Roman" w:cs="Times New Roman"/>
          <w:b/>
          <w:kern w:val="1"/>
          <w:sz w:val="24"/>
          <w:szCs w:val="24"/>
          <w:lang w:eastAsia="hi-IN" w:bidi="hi-IN"/>
        </w:rPr>
        <w:t>......................................................................................................................................</w:t>
      </w:r>
    </w:p>
    <w:p w:rsidR="009F7050" w:rsidRPr="009F7050" w:rsidRDefault="009F7050" w:rsidP="009F7050">
      <w:pPr>
        <w:widowControl w:val="0"/>
        <w:suppressAutoHyphens/>
        <w:spacing w:after="120" w:line="240" w:lineRule="auto"/>
        <w:jc w:val="both"/>
        <w:rPr>
          <w:rFonts w:ascii="Times New Roman" w:eastAsia="SimSun" w:hAnsi="Times New Roman" w:cs="Times New Roman"/>
          <w:kern w:val="1"/>
          <w:sz w:val="24"/>
          <w:szCs w:val="24"/>
          <w:lang w:eastAsia="hi-IN" w:bidi="hi-IN"/>
        </w:rPr>
      </w:pPr>
      <w:r w:rsidRPr="009F7050">
        <w:rPr>
          <w:rFonts w:ascii="Times New Roman" w:eastAsia="SimSun" w:hAnsi="Times New Roman" w:cs="Times New Roman"/>
          <w:kern w:val="1"/>
          <w:sz w:val="24"/>
          <w:szCs w:val="24"/>
          <w:lang w:eastAsia="hi-IN" w:bidi="hi-IN"/>
        </w:rPr>
        <w:t xml:space="preserve"> (zwanym dalej “Wykonawcą”)</w:t>
      </w:r>
    </w:p>
    <w:p w:rsidR="009F7050" w:rsidRPr="009F7050" w:rsidRDefault="009F7050" w:rsidP="009F7050">
      <w:pPr>
        <w:widowControl w:val="0"/>
        <w:suppressAutoHyphens/>
        <w:spacing w:after="120" w:line="240" w:lineRule="auto"/>
        <w:jc w:val="center"/>
        <w:rPr>
          <w:rFonts w:ascii="Times New Roman" w:eastAsia="SimSun" w:hAnsi="Times New Roman" w:cs="Times New Roman"/>
          <w:b/>
          <w:kern w:val="1"/>
          <w:sz w:val="24"/>
          <w:szCs w:val="24"/>
          <w:lang w:eastAsia="hi-IN" w:bidi="hi-IN"/>
        </w:rPr>
      </w:pPr>
      <w:r w:rsidRPr="009F7050">
        <w:rPr>
          <w:rFonts w:ascii="Times New Roman" w:eastAsia="SimSun" w:hAnsi="Times New Roman" w:cs="Times New Roman"/>
          <w:b/>
          <w:kern w:val="1"/>
          <w:sz w:val="24"/>
          <w:szCs w:val="24"/>
          <w:lang w:eastAsia="hi-IN" w:bidi="hi-IN"/>
        </w:rPr>
        <w:t>§  1.</w:t>
      </w:r>
    </w:p>
    <w:p w:rsidR="009F7050" w:rsidRPr="009F7050" w:rsidRDefault="009F7050" w:rsidP="009F7050">
      <w:pPr>
        <w:widowControl w:val="0"/>
        <w:suppressAutoHyphens/>
        <w:spacing w:after="120" w:line="240" w:lineRule="auto"/>
        <w:jc w:val="center"/>
        <w:rPr>
          <w:rFonts w:ascii="Times New Roman" w:eastAsia="SimSun" w:hAnsi="Times New Roman" w:cs="Times New Roman"/>
          <w:b/>
          <w:kern w:val="1"/>
          <w:sz w:val="24"/>
          <w:szCs w:val="24"/>
          <w:lang w:eastAsia="hi-IN" w:bidi="hi-IN"/>
        </w:rPr>
      </w:pPr>
      <w:r w:rsidRPr="009F7050">
        <w:rPr>
          <w:rFonts w:ascii="Times New Roman" w:eastAsia="SimSun" w:hAnsi="Times New Roman" w:cs="Times New Roman"/>
          <w:b/>
          <w:kern w:val="1"/>
          <w:sz w:val="24"/>
          <w:szCs w:val="24"/>
          <w:lang w:eastAsia="hi-IN" w:bidi="hi-IN"/>
        </w:rPr>
        <w:t>Przedmiot umowy</w:t>
      </w:r>
    </w:p>
    <w:p w:rsidR="009F7050" w:rsidRPr="009F7050" w:rsidRDefault="009F7050" w:rsidP="009F7050">
      <w:pPr>
        <w:widowControl w:val="0"/>
        <w:suppressAutoHyphens/>
        <w:spacing w:after="120" w:line="240" w:lineRule="auto"/>
        <w:ind w:left="426" w:hanging="426"/>
        <w:jc w:val="both"/>
        <w:rPr>
          <w:rFonts w:ascii="Times New Roman" w:eastAsia="SimSun" w:hAnsi="Times New Roman" w:cs="Times New Roman"/>
          <w:kern w:val="1"/>
          <w:sz w:val="24"/>
          <w:szCs w:val="24"/>
          <w:lang w:eastAsia="hi-IN" w:bidi="hi-IN"/>
        </w:rPr>
      </w:pPr>
      <w:r w:rsidRPr="009F7050">
        <w:rPr>
          <w:rFonts w:ascii="Times New Roman" w:eastAsia="SimSun" w:hAnsi="Times New Roman" w:cs="Times New Roman"/>
          <w:kern w:val="1"/>
          <w:sz w:val="24"/>
          <w:szCs w:val="24"/>
          <w:lang w:eastAsia="hi-IN" w:bidi="hi-IN"/>
        </w:rPr>
        <w:t>1.</w:t>
      </w:r>
      <w:r w:rsidRPr="009F7050">
        <w:rPr>
          <w:rFonts w:ascii="Times New Roman" w:eastAsia="SimSun" w:hAnsi="Times New Roman" w:cs="Times New Roman"/>
          <w:kern w:val="1"/>
          <w:sz w:val="24"/>
          <w:szCs w:val="24"/>
          <w:lang w:eastAsia="hi-IN" w:bidi="hi-IN"/>
        </w:rPr>
        <w:tab/>
        <w:t xml:space="preserve">Przedmiotem umowy jest sprzedaż </w:t>
      </w:r>
      <w:r w:rsidR="000E7FB5">
        <w:rPr>
          <w:rFonts w:ascii="Times New Roman" w:eastAsia="SimSun" w:hAnsi="Times New Roman" w:cs="Times New Roman"/>
          <w:kern w:val="1"/>
          <w:sz w:val="24"/>
          <w:szCs w:val="24"/>
          <w:lang w:eastAsia="hi-IN" w:bidi="hi-IN"/>
        </w:rPr>
        <w:t xml:space="preserve">i montaż </w:t>
      </w:r>
      <w:r w:rsidRPr="009F7050">
        <w:rPr>
          <w:rFonts w:ascii="Times New Roman" w:eastAsia="SimSun" w:hAnsi="Times New Roman" w:cs="Times New Roman"/>
          <w:kern w:val="1"/>
          <w:sz w:val="24"/>
          <w:szCs w:val="24"/>
          <w:lang w:eastAsia="hi-IN" w:bidi="hi-IN"/>
        </w:rPr>
        <w:t xml:space="preserve">na rzecz Zamawiającego </w:t>
      </w:r>
      <w:r w:rsidR="0052396D">
        <w:rPr>
          <w:rFonts w:ascii="Times New Roman" w:eastAsia="SimSun" w:hAnsi="Times New Roman" w:cs="Times New Roman"/>
          <w:b/>
          <w:bCs/>
          <w:kern w:val="1"/>
          <w:sz w:val="24"/>
          <w:szCs w:val="24"/>
          <w:lang w:eastAsia="hi-IN" w:bidi="hi-IN"/>
        </w:rPr>
        <w:t>sterylizatora parowego z własną wytwornicą pary</w:t>
      </w:r>
      <w:r w:rsidRPr="009F7050">
        <w:rPr>
          <w:rFonts w:ascii="Times New Roman" w:eastAsia="SimSun" w:hAnsi="Times New Roman" w:cs="Times New Roman"/>
          <w:b/>
          <w:bCs/>
          <w:kern w:val="1"/>
          <w:sz w:val="24"/>
          <w:szCs w:val="24"/>
          <w:lang w:eastAsia="hi-IN" w:bidi="hi-IN"/>
        </w:rPr>
        <w:t xml:space="preserve">  </w:t>
      </w:r>
      <w:r w:rsidRPr="009F7050">
        <w:rPr>
          <w:rFonts w:ascii="Times New Roman" w:eastAsia="SimSun" w:hAnsi="Times New Roman" w:cs="Times New Roman"/>
          <w:kern w:val="1"/>
          <w:sz w:val="24"/>
          <w:szCs w:val="24"/>
          <w:lang w:eastAsia="hi-IN" w:bidi="hi-IN"/>
        </w:rPr>
        <w:t>zgodnie z postanowieniami SIWZ,  oraz stosownie do oferty z dnia ....................... 201</w:t>
      </w:r>
      <w:r w:rsidR="0052396D">
        <w:rPr>
          <w:rFonts w:ascii="Times New Roman" w:eastAsia="SimSun" w:hAnsi="Times New Roman" w:cs="Times New Roman"/>
          <w:kern w:val="1"/>
          <w:sz w:val="24"/>
          <w:szCs w:val="24"/>
          <w:lang w:eastAsia="hi-IN" w:bidi="hi-IN"/>
        </w:rPr>
        <w:t>7</w:t>
      </w:r>
      <w:r w:rsidRPr="009F7050">
        <w:rPr>
          <w:rFonts w:ascii="Times New Roman" w:eastAsia="SimSun" w:hAnsi="Times New Roman" w:cs="Times New Roman"/>
          <w:kern w:val="1"/>
          <w:sz w:val="24"/>
          <w:szCs w:val="24"/>
          <w:lang w:eastAsia="hi-IN" w:bidi="hi-IN"/>
        </w:rPr>
        <w:t xml:space="preserve"> roku</w:t>
      </w:r>
    </w:p>
    <w:p w:rsidR="009F7050" w:rsidRPr="009F7050" w:rsidRDefault="009F7050" w:rsidP="009F7050">
      <w:pPr>
        <w:widowControl w:val="0"/>
        <w:suppressAutoHyphens/>
        <w:spacing w:after="120" w:line="240" w:lineRule="auto"/>
        <w:ind w:left="426" w:hanging="426"/>
        <w:jc w:val="both"/>
        <w:rPr>
          <w:rFonts w:ascii="Times New Roman" w:eastAsia="SimSun" w:hAnsi="Times New Roman" w:cs="Times New Roman"/>
          <w:kern w:val="1"/>
          <w:sz w:val="24"/>
          <w:szCs w:val="24"/>
          <w:lang w:eastAsia="hi-IN" w:bidi="hi-IN"/>
        </w:rPr>
      </w:pPr>
      <w:r w:rsidRPr="009F7050">
        <w:rPr>
          <w:rFonts w:ascii="Times New Roman" w:eastAsia="SimSun" w:hAnsi="Times New Roman" w:cs="Times New Roman"/>
          <w:kern w:val="1"/>
          <w:sz w:val="24"/>
          <w:szCs w:val="24"/>
          <w:lang w:eastAsia="hi-IN" w:bidi="hi-IN"/>
        </w:rPr>
        <w:t>2.</w:t>
      </w:r>
      <w:r w:rsidRPr="009F7050">
        <w:rPr>
          <w:rFonts w:ascii="Times New Roman" w:eastAsia="SimSun" w:hAnsi="Times New Roman" w:cs="Times New Roman"/>
          <w:kern w:val="1"/>
          <w:sz w:val="24"/>
          <w:szCs w:val="24"/>
          <w:lang w:eastAsia="hi-IN" w:bidi="hi-IN"/>
        </w:rPr>
        <w:tab/>
        <w:t xml:space="preserve">Wykonawca niniejszą umową, zobowiązuje się wobec Zamawiającego do wykonania i przekazania Zamawiającemu w sposób określony umową przedmiotu umowy zgodnie z opisem zawartym w SIWZ stanowiącym integralną część umowy, zasadami wiedzy technicznej, Polskimi Normami oraz do usunięcia wszystkich wad występujących w tym przedmiocie w okresie umownej odpowiedzialności za wady oraz w okresie rękojmi za wady fizyczne rzeczy. </w:t>
      </w:r>
    </w:p>
    <w:p w:rsidR="009F7050" w:rsidRPr="009F7050" w:rsidRDefault="009F7050" w:rsidP="009F7050">
      <w:pPr>
        <w:widowControl w:val="0"/>
        <w:suppressAutoHyphens/>
        <w:spacing w:after="120" w:line="240" w:lineRule="auto"/>
        <w:ind w:left="426" w:hanging="426"/>
        <w:jc w:val="both"/>
        <w:rPr>
          <w:rFonts w:ascii="Times New Roman" w:eastAsia="SimSun" w:hAnsi="Times New Roman" w:cs="Times New Roman"/>
          <w:kern w:val="1"/>
          <w:sz w:val="24"/>
          <w:szCs w:val="24"/>
          <w:lang w:eastAsia="hi-IN" w:bidi="hi-IN"/>
        </w:rPr>
      </w:pPr>
      <w:r w:rsidRPr="009F7050">
        <w:rPr>
          <w:rFonts w:ascii="Times New Roman" w:eastAsia="SimSun" w:hAnsi="Times New Roman" w:cs="Times New Roman"/>
          <w:kern w:val="1"/>
          <w:sz w:val="24"/>
          <w:szCs w:val="24"/>
          <w:lang w:eastAsia="hi-IN" w:bidi="hi-IN"/>
        </w:rPr>
        <w:t>3.</w:t>
      </w:r>
      <w:r w:rsidRPr="009F7050">
        <w:rPr>
          <w:rFonts w:ascii="Times New Roman" w:eastAsia="SimSun" w:hAnsi="Times New Roman" w:cs="Times New Roman"/>
          <w:kern w:val="1"/>
          <w:sz w:val="24"/>
          <w:szCs w:val="24"/>
          <w:lang w:eastAsia="hi-IN" w:bidi="hi-IN"/>
        </w:rPr>
        <w:tab/>
        <w:t>Wszelkie koszty niezbędne do prawidłowego wykonania umowy obciążają Wykonawcę.</w:t>
      </w:r>
    </w:p>
    <w:p w:rsidR="009F7050" w:rsidRPr="009F7050" w:rsidRDefault="009F7050" w:rsidP="009F7050">
      <w:pPr>
        <w:widowControl w:val="0"/>
        <w:suppressAutoHyphens/>
        <w:spacing w:after="120" w:line="240" w:lineRule="auto"/>
        <w:ind w:left="426" w:hanging="426"/>
        <w:jc w:val="both"/>
        <w:rPr>
          <w:rFonts w:ascii="Times New Roman" w:eastAsia="SimSun" w:hAnsi="Times New Roman" w:cs="Times New Roman"/>
          <w:kern w:val="1"/>
          <w:sz w:val="24"/>
          <w:szCs w:val="24"/>
          <w:lang w:eastAsia="hi-IN" w:bidi="hi-IN"/>
        </w:rPr>
      </w:pPr>
      <w:r w:rsidRPr="009F7050">
        <w:rPr>
          <w:rFonts w:ascii="Times New Roman" w:eastAsia="SimSun" w:hAnsi="Times New Roman" w:cs="Times New Roman"/>
          <w:kern w:val="1"/>
          <w:sz w:val="24"/>
          <w:szCs w:val="24"/>
          <w:lang w:eastAsia="hi-IN" w:bidi="hi-IN"/>
        </w:rPr>
        <w:t>4.</w:t>
      </w:r>
      <w:r w:rsidRPr="009F7050">
        <w:rPr>
          <w:rFonts w:ascii="Times New Roman" w:eastAsia="SimSun" w:hAnsi="Times New Roman" w:cs="Times New Roman"/>
          <w:kern w:val="1"/>
          <w:sz w:val="24"/>
          <w:szCs w:val="24"/>
          <w:lang w:eastAsia="hi-IN" w:bidi="hi-IN"/>
        </w:rPr>
        <w:tab/>
        <w:t>Wykonawca oświadcza, że sprzęt jest obciążone jakimikolwiek prawami osób trzecich, są fabrycznie nowe i maja uregulowane opłaty celne.</w:t>
      </w:r>
    </w:p>
    <w:p w:rsidR="009F7050" w:rsidRPr="009F7050" w:rsidRDefault="009F7050" w:rsidP="009F7050">
      <w:pPr>
        <w:widowControl w:val="0"/>
        <w:suppressAutoHyphens/>
        <w:spacing w:after="120" w:line="240" w:lineRule="auto"/>
        <w:ind w:left="426" w:hanging="426"/>
        <w:jc w:val="both"/>
        <w:rPr>
          <w:rFonts w:ascii="Times New Roman" w:eastAsia="SimSun" w:hAnsi="Times New Roman" w:cs="Times New Roman"/>
          <w:kern w:val="1"/>
          <w:sz w:val="24"/>
          <w:szCs w:val="24"/>
          <w:lang w:eastAsia="hi-IN" w:bidi="hi-IN"/>
        </w:rPr>
      </w:pPr>
      <w:r w:rsidRPr="009F7050">
        <w:rPr>
          <w:rFonts w:ascii="Times New Roman" w:eastAsia="SimSun" w:hAnsi="Times New Roman" w:cs="Times New Roman"/>
          <w:kern w:val="1"/>
          <w:sz w:val="24"/>
          <w:szCs w:val="24"/>
          <w:lang w:eastAsia="hi-IN" w:bidi="hi-IN"/>
        </w:rPr>
        <w:t>5.</w:t>
      </w:r>
      <w:r w:rsidRPr="009F7050">
        <w:rPr>
          <w:rFonts w:ascii="Times New Roman" w:eastAsia="SimSun" w:hAnsi="Times New Roman" w:cs="Times New Roman"/>
          <w:kern w:val="1"/>
          <w:sz w:val="24"/>
          <w:szCs w:val="24"/>
          <w:lang w:eastAsia="hi-IN" w:bidi="hi-IN"/>
        </w:rPr>
        <w:tab/>
        <w:t>Wykonawca zobowiązuje się dostarczyć przedmiot umowy na własny koszt i ryzyko wraz z kartami gwarancyjnymi i innymi dokumentami, które dotyczą przedmiotu umowy, zgodnie z postanowieniami SIWZ.</w:t>
      </w:r>
    </w:p>
    <w:p w:rsidR="009F7050" w:rsidRPr="009F7050" w:rsidRDefault="009F7050" w:rsidP="009F7050">
      <w:pPr>
        <w:widowControl w:val="0"/>
        <w:suppressAutoHyphens/>
        <w:spacing w:after="120" w:line="240" w:lineRule="auto"/>
        <w:ind w:left="426" w:hanging="426"/>
        <w:jc w:val="both"/>
        <w:rPr>
          <w:rFonts w:ascii="Times New Roman" w:eastAsia="SimSun" w:hAnsi="Times New Roman" w:cs="Times New Roman"/>
          <w:kern w:val="1"/>
          <w:sz w:val="24"/>
          <w:szCs w:val="24"/>
          <w:lang w:eastAsia="hi-IN" w:bidi="hi-IN"/>
        </w:rPr>
      </w:pPr>
    </w:p>
    <w:p w:rsidR="009F7050" w:rsidRPr="009F7050" w:rsidRDefault="009F7050" w:rsidP="009F7050">
      <w:pPr>
        <w:widowControl w:val="0"/>
        <w:suppressAutoHyphens/>
        <w:spacing w:after="120" w:line="240" w:lineRule="auto"/>
        <w:jc w:val="center"/>
        <w:rPr>
          <w:rFonts w:ascii="Times New Roman" w:eastAsia="SimSun" w:hAnsi="Times New Roman" w:cs="Times New Roman"/>
          <w:b/>
          <w:kern w:val="1"/>
          <w:sz w:val="24"/>
          <w:szCs w:val="24"/>
          <w:lang w:eastAsia="hi-IN" w:bidi="hi-IN"/>
        </w:rPr>
      </w:pPr>
      <w:r w:rsidRPr="009F7050">
        <w:rPr>
          <w:rFonts w:ascii="Times New Roman" w:eastAsia="SimSun" w:hAnsi="Times New Roman" w:cs="Times New Roman"/>
          <w:b/>
          <w:kern w:val="1"/>
          <w:sz w:val="24"/>
          <w:szCs w:val="24"/>
          <w:lang w:eastAsia="hi-IN" w:bidi="hi-IN"/>
        </w:rPr>
        <w:t>§ 2.</w:t>
      </w:r>
    </w:p>
    <w:p w:rsidR="009F7050" w:rsidRPr="009F7050" w:rsidRDefault="009F7050" w:rsidP="009F7050">
      <w:pPr>
        <w:widowControl w:val="0"/>
        <w:suppressAutoHyphens/>
        <w:spacing w:after="120" w:line="240" w:lineRule="auto"/>
        <w:jc w:val="center"/>
        <w:rPr>
          <w:rFonts w:ascii="Times New Roman" w:eastAsia="SimSun" w:hAnsi="Times New Roman" w:cs="Times New Roman"/>
          <w:b/>
          <w:kern w:val="1"/>
          <w:sz w:val="24"/>
          <w:szCs w:val="24"/>
          <w:lang w:eastAsia="hi-IN" w:bidi="hi-IN"/>
        </w:rPr>
      </w:pPr>
      <w:r w:rsidRPr="009F7050">
        <w:rPr>
          <w:rFonts w:ascii="Times New Roman" w:eastAsia="SimSun" w:hAnsi="Times New Roman" w:cs="Times New Roman"/>
          <w:b/>
          <w:kern w:val="1"/>
          <w:sz w:val="24"/>
          <w:szCs w:val="24"/>
          <w:lang w:eastAsia="hi-IN" w:bidi="hi-IN"/>
        </w:rPr>
        <w:t>Realizacja przedmiotu umowy</w:t>
      </w:r>
    </w:p>
    <w:p w:rsidR="009F7050" w:rsidRDefault="009F7050" w:rsidP="009F7050">
      <w:pPr>
        <w:widowControl w:val="0"/>
        <w:suppressAutoHyphens/>
        <w:spacing w:after="120" w:line="240" w:lineRule="auto"/>
        <w:ind w:left="426" w:hanging="426"/>
        <w:jc w:val="both"/>
        <w:rPr>
          <w:rFonts w:ascii="Times New Roman" w:eastAsia="SimSun" w:hAnsi="Times New Roman" w:cs="Times New Roman"/>
          <w:kern w:val="1"/>
          <w:sz w:val="24"/>
          <w:szCs w:val="24"/>
          <w:lang w:eastAsia="hi-IN" w:bidi="hi-IN"/>
        </w:rPr>
      </w:pPr>
      <w:r w:rsidRPr="009F7050">
        <w:rPr>
          <w:rFonts w:ascii="Times New Roman" w:eastAsia="SimSun" w:hAnsi="Times New Roman" w:cs="Times New Roman"/>
          <w:kern w:val="1"/>
          <w:sz w:val="24"/>
          <w:szCs w:val="24"/>
          <w:lang w:eastAsia="hi-IN" w:bidi="hi-IN"/>
        </w:rPr>
        <w:t>1.</w:t>
      </w:r>
      <w:r w:rsidRPr="009F7050">
        <w:rPr>
          <w:rFonts w:ascii="Times New Roman" w:eastAsia="SimSun" w:hAnsi="Times New Roman" w:cs="Times New Roman"/>
          <w:kern w:val="1"/>
          <w:sz w:val="24"/>
          <w:szCs w:val="24"/>
          <w:lang w:eastAsia="hi-IN" w:bidi="hi-IN"/>
        </w:rPr>
        <w:tab/>
        <w:t>Wykonawca dostarczy przedmiot umowy, określony w § 1 niniejszej umowy w terminie  4 tygodni od daty podpisania umowy.</w:t>
      </w:r>
    </w:p>
    <w:p w:rsidR="00F047C7" w:rsidRDefault="00F047C7" w:rsidP="009F7050">
      <w:pPr>
        <w:widowControl w:val="0"/>
        <w:suppressAutoHyphens/>
        <w:spacing w:after="120" w:line="240" w:lineRule="auto"/>
        <w:ind w:left="426" w:hanging="426"/>
        <w:jc w:val="both"/>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2.   Wykonawca w terminie 5 dni od daty podpisania umowy przekaże Zamawiającemu wytyczne w zakresie:</w:t>
      </w:r>
    </w:p>
    <w:p w:rsidR="00F047C7" w:rsidRDefault="00F047C7" w:rsidP="00597004">
      <w:pPr>
        <w:widowControl w:val="0"/>
        <w:suppressAutoHyphens/>
        <w:spacing w:after="0" w:line="240" w:lineRule="auto"/>
        <w:ind w:left="425" w:hanging="426"/>
        <w:jc w:val="both"/>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lastRenderedPageBreak/>
        <w:tab/>
        <w:t xml:space="preserve">- </w:t>
      </w:r>
      <w:r w:rsidR="00264495">
        <w:rPr>
          <w:rFonts w:ascii="Times New Roman" w:eastAsia="SimSun" w:hAnsi="Times New Roman" w:cs="Times New Roman"/>
          <w:kern w:val="1"/>
          <w:sz w:val="24"/>
          <w:szCs w:val="24"/>
          <w:lang w:eastAsia="hi-IN" w:bidi="hi-IN"/>
        </w:rPr>
        <w:t>prac budowlanych związanych z przygotowaniem pomieszczenia do montażu urządzenia,</w:t>
      </w:r>
    </w:p>
    <w:p w:rsidR="00264495" w:rsidRDefault="00264495" w:rsidP="00597004">
      <w:pPr>
        <w:widowControl w:val="0"/>
        <w:suppressAutoHyphens/>
        <w:spacing w:after="0" w:line="240" w:lineRule="auto"/>
        <w:ind w:left="425" w:hanging="426"/>
        <w:jc w:val="both"/>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ab/>
        <w:t>- wykonania instalacji elektrycznej zasilającej urządzenie,</w:t>
      </w:r>
    </w:p>
    <w:p w:rsidR="00264495" w:rsidRDefault="00264495" w:rsidP="00597004">
      <w:pPr>
        <w:widowControl w:val="0"/>
        <w:suppressAutoHyphens/>
        <w:spacing w:after="0" w:line="240" w:lineRule="auto"/>
        <w:ind w:left="425" w:hanging="426"/>
        <w:jc w:val="both"/>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ab/>
        <w:t xml:space="preserve">- wykonanie instalacji </w:t>
      </w:r>
      <w:proofErr w:type="spellStart"/>
      <w:r>
        <w:rPr>
          <w:rFonts w:ascii="Times New Roman" w:eastAsia="SimSun" w:hAnsi="Times New Roman" w:cs="Times New Roman"/>
          <w:kern w:val="1"/>
          <w:sz w:val="24"/>
          <w:szCs w:val="24"/>
          <w:lang w:eastAsia="hi-IN" w:bidi="hi-IN"/>
        </w:rPr>
        <w:t>wod</w:t>
      </w:r>
      <w:proofErr w:type="spellEnd"/>
      <w:r>
        <w:rPr>
          <w:rFonts w:ascii="Times New Roman" w:eastAsia="SimSun" w:hAnsi="Times New Roman" w:cs="Times New Roman"/>
          <w:kern w:val="1"/>
          <w:sz w:val="24"/>
          <w:szCs w:val="24"/>
          <w:lang w:eastAsia="hi-IN" w:bidi="hi-IN"/>
        </w:rPr>
        <w:t>.-</w:t>
      </w:r>
      <w:proofErr w:type="spellStart"/>
      <w:r>
        <w:rPr>
          <w:rFonts w:ascii="Times New Roman" w:eastAsia="SimSun" w:hAnsi="Times New Roman" w:cs="Times New Roman"/>
          <w:kern w:val="1"/>
          <w:sz w:val="24"/>
          <w:szCs w:val="24"/>
          <w:lang w:eastAsia="hi-IN" w:bidi="hi-IN"/>
        </w:rPr>
        <w:t>kan</w:t>
      </w:r>
      <w:proofErr w:type="spellEnd"/>
      <w:r>
        <w:rPr>
          <w:rFonts w:ascii="Times New Roman" w:eastAsia="SimSun" w:hAnsi="Times New Roman" w:cs="Times New Roman"/>
          <w:kern w:val="1"/>
          <w:sz w:val="24"/>
          <w:szCs w:val="24"/>
          <w:lang w:eastAsia="hi-IN" w:bidi="hi-IN"/>
        </w:rPr>
        <w:t xml:space="preserve"> zasilającej urządzenie,</w:t>
      </w:r>
    </w:p>
    <w:p w:rsidR="00264495" w:rsidRDefault="00264495" w:rsidP="00597004">
      <w:pPr>
        <w:widowControl w:val="0"/>
        <w:suppressAutoHyphens/>
        <w:spacing w:after="0" w:line="240" w:lineRule="auto"/>
        <w:ind w:left="425"/>
        <w:jc w:val="both"/>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 wykonanie instalacji powietrza</w:t>
      </w:r>
    </w:p>
    <w:p w:rsidR="00597004" w:rsidRPr="009F7050" w:rsidRDefault="00597004" w:rsidP="00597004">
      <w:pPr>
        <w:widowControl w:val="0"/>
        <w:suppressAutoHyphens/>
        <w:spacing w:after="0" w:line="240" w:lineRule="auto"/>
        <w:ind w:left="425"/>
        <w:jc w:val="both"/>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Wytyczne do wyżej wymienionych zagadnień mają zawierać parametry techniczne.</w:t>
      </w:r>
    </w:p>
    <w:p w:rsidR="009F7050" w:rsidRPr="009F7050" w:rsidRDefault="00F047C7" w:rsidP="009F7050">
      <w:pPr>
        <w:widowControl w:val="0"/>
        <w:suppressAutoHyphens/>
        <w:spacing w:after="120" w:line="240" w:lineRule="auto"/>
        <w:ind w:left="426" w:hanging="426"/>
        <w:jc w:val="both"/>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 xml:space="preserve">3. </w:t>
      </w:r>
      <w:r w:rsidR="009F7050" w:rsidRPr="009F7050">
        <w:rPr>
          <w:rFonts w:ascii="Times New Roman" w:eastAsia="SimSun" w:hAnsi="Times New Roman" w:cs="Times New Roman"/>
          <w:kern w:val="1"/>
          <w:sz w:val="24"/>
          <w:szCs w:val="24"/>
          <w:lang w:eastAsia="hi-IN" w:bidi="hi-IN"/>
        </w:rPr>
        <w:tab/>
        <w:t>Dostawa będzie dokonana transportem Wykonawcy na jego koszt i ryzyko.</w:t>
      </w:r>
    </w:p>
    <w:p w:rsidR="00B4346E" w:rsidRDefault="00597004" w:rsidP="009F7050">
      <w:pPr>
        <w:widowControl w:val="0"/>
        <w:suppressAutoHyphens/>
        <w:spacing w:after="120" w:line="240" w:lineRule="auto"/>
        <w:ind w:left="426" w:hanging="426"/>
        <w:jc w:val="both"/>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4</w:t>
      </w:r>
      <w:r w:rsidR="009F7050" w:rsidRPr="009F7050">
        <w:rPr>
          <w:rFonts w:ascii="Times New Roman" w:eastAsia="SimSun" w:hAnsi="Times New Roman" w:cs="Times New Roman"/>
          <w:kern w:val="1"/>
          <w:sz w:val="24"/>
          <w:szCs w:val="24"/>
          <w:lang w:eastAsia="hi-IN" w:bidi="hi-IN"/>
        </w:rPr>
        <w:t>.</w:t>
      </w:r>
      <w:r w:rsidR="009F7050" w:rsidRPr="009F7050">
        <w:rPr>
          <w:rFonts w:ascii="Times New Roman" w:eastAsia="SimSun" w:hAnsi="Times New Roman" w:cs="Times New Roman"/>
          <w:kern w:val="1"/>
          <w:sz w:val="24"/>
          <w:szCs w:val="24"/>
          <w:lang w:eastAsia="hi-IN" w:bidi="hi-IN"/>
        </w:rPr>
        <w:tab/>
        <w:t>Odbiór Urządzenia odbędzie się</w:t>
      </w:r>
      <w:r>
        <w:rPr>
          <w:rFonts w:ascii="Times New Roman" w:eastAsia="SimSun" w:hAnsi="Times New Roman" w:cs="Times New Roman"/>
          <w:kern w:val="1"/>
          <w:sz w:val="24"/>
          <w:szCs w:val="24"/>
          <w:lang w:eastAsia="hi-IN" w:bidi="hi-IN"/>
        </w:rPr>
        <w:t xml:space="preserve"> w miejscu jego montażu po uruchomieniu i wykonaniu próbnych </w:t>
      </w:r>
      <w:r w:rsidR="00B4346E">
        <w:rPr>
          <w:rFonts w:ascii="Times New Roman" w:eastAsia="SimSun" w:hAnsi="Times New Roman" w:cs="Times New Roman"/>
          <w:kern w:val="1"/>
          <w:sz w:val="24"/>
          <w:szCs w:val="24"/>
          <w:lang w:eastAsia="hi-IN" w:bidi="hi-IN"/>
        </w:rPr>
        <w:t xml:space="preserve">cykli sterylizacji </w:t>
      </w:r>
    </w:p>
    <w:p w:rsidR="009F7050" w:rsidRDefault="00597004" w:rsidP="009F7050">
      <w:pPr>
        <w:widowControl w:val="0"/>
        <w:suppressAutoHyphens/>
        <w:spacing w:after="120" w:line="240" w:lineRule="auto"/>
        <w:ind w:left="426" w:hanging="426"/>
        <w:jc w:val="both"/>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5</w:t>
      </w:r>
      <w:r w:rsidR="009F7050" w:rsidRPr="009F7050">
        <w:rPr>
          <w:rFonts w:ascii="Times New Roman" w:eastAsia="SimSun" w:hAnsi="Times New Roman" w:cs="Times New Roman"/>
          <w:kern w:val="1"/>
          <w:sz w:val="24"/>
          <w:szCs w:val="24"/>
          <w:lang w:eastAsia="hi-IN" w:bidi="hi-IN"/>
        </w:rPr>
        <w:t>.</w:t>
      </w:r>
      <w:r w:rsidR="009F7050" w:rsidRPr="009F7050">
        <w:rPr>
          <w:rFonts w:ascii="Times New Roman" w:eastAsia="SimSun" w:hAnsi="Times New Roman" w:cs="Times New Roman"/>
          <w:kern w:val="1"/>
          <w:sz w:val="24"/>
          <w:szCs w:val="24"/>
          <w:lang w:eastAsia="hi-IN" w:bidi="hi-IN"/>
        </w:rPr>
        <w:tab/>
        <w:t xml:space="preserve">Po wykonaniu czynności objętych przedmiotem niniejszej umowy przedstawiciel Wykonawcy oraz upoważniony przedstawiciel Zamawiającego podpiszą protokół odbioru. </w:t>
      </w:r>
    </w:p>
    <w:p w:rsidR="009F7050" w:rsidRPr="009F7050" w:rsidRDefault="00597004" w:rsidP="009F7050">
      <w:pPr>
        <w:widowControl w:val="0"/>
        <w:tabs>
          <w:tab w:val="left" w:pos="426"/>
        </w:tabs>
        <w:suppressAutoHyphens/>
        <w:spacing w:after="120" w:line="240" w:lineRule="auto"/>
        <w:jc w:val="both"/>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6</w:t>
      </w:r>
      <w:r w:rsidR="009F7050" w:rsidRPr="009F7050">
        <w:rPr>
          <w:rFonts w:ascii="Times New Roman" w:eastAsia="SimSun" w:hAnsi="Times New Roman" w:cs="Times New Roman"/>
          <w:kern w:val="1"/>
          <w:sz w:val="24"/>
          <w:szCs w:val="24"/>
          <w:lang w:eastAsia="hi-IN" w:bidi="hi-IN"/>
        </w:rPr>
        <w:t>.</w:t>
      </w:r>
      <w:r w:rsidR="009F7050" w:rsidRPr="009F7050">
        <w:rPr>
          <w:rFonts w:ascii="Times New Roman" w:eastAsia="SimSun" w:hAnsi="Times New Roman" w:cs="Times New Roman"/>
          <w:kern w:val="1"/>
          <w:sz w:val="24"/>
          <w:szCs w:val="24"/>
          <w:lang w:eastAsia="hi-IN" w:bidi="hi-IN"/>
        </w:rPr>
        <w:tab/>
        <w:t>Protokół odbioru zostanie podpisany po:</w:t>
      </w:r>
    </w:p>
    <w:p w:rsidR="009F7050" w:rsidRPr="009F7050" w:rsidRDefault="009F7050" w:rsidP="009F7050">
      <w:pPr>
        <w:widowControl w:val="0"/>
        <w:suppressAutoHyphens/>
        <w:spacing w:after="120" w:line="240" w:lineRule="auto"/>
        <w:ind w:left="851" w:hanging="425"/>
        <w:jc w:val="both"/>
        <w:rPr>
          <w:rFonts w:ascii="Times New Roman" w:eastAsia="SimSun" w:hAnsi="Times New Roman" w:cs="Times New Roman"/>
          <w:kern w:val="1"/>
          <w:sz w:val="24"/>
          <w:szCs w:val="24"/>
          <w:lang w:eastAsia="hi-IN" w:bidi="hi-IN"/>
        </w:rPr>
      </w:pPr>
      <w:r w:rsidRPr="009F7050">
        <w:rPr>
          <w:rFonts w:ascii="Times New Roman" w:eastAsia="SimSun" w:hAnsi="Times New Roman" w:cs="Times New Roman"/>
          <w:kern w:val="1"/>
          <w:sz w:val="24"/>
          <w:szCs w:val="24"/>
          <w:lang w:eastAsia="hi-IN" w:bidi="hi-IN"/>
        </w:rPr>
        <w:t>a)</w:t>
      </w:r>
      <w:r w:rsidRPr="009F7050">
        <w:rPr>
          <w:rFonts w:ascii="Times New Roman" w:eastAsia="SimSun" w:hAnsi="Times New Roman" w:cs="Times New Roman"/>
          <w:kern w:val="1"/>
          <w:sz w:val="24"/>
          <w:szCs w:val="24"/>
          <w:lang w:eastAsia="hi-IN" w:bidi="hi-IN"/>
        </w:rPr>
        <w:tab/>
        <w:t>dostarczeniu przedmiotu umowy do miejsc wskazanych przez Zamawiającego;</w:t>
      </w:r>
    </w:p>
    <w:p w:rsidR="009F7050" w:rsidRPr="009F7050" w:rsidRDefault="009F7050" w:rsidP="009F7050">
      <w:pPr>
        <w:widowControl w:val="0"/>
        <w:suppressAutoHyphens/>
        <w:spacing w:after="120" w:line="240" w:lineRule="auto"/>
        <w:ind w:left="851" w:hanging="425"/>
        <w:jc w:val="both"/>
        <w:rPr>
          <w:rFonts w:ascii="Times New Roman" w:eastAsia="SimSun" w:hAnsi="Times New Roman" w:cs="Times New Roman"/>
          <w:kern w:val="1"/>
          <w:sz w:val="24"/>
          <w:szCs w:val="24"/>
          <w:lang w:eastAsia="hi-IN" w:bidi="hi-IN"/>
        </w:rPr>
      </w:pPr>
      <w:r w:rsidRPr="009F7050">
        <w:rPr>
          <w:rFonts w:ascii="Times New Roman" w:eastAsia="SimSun" w:hAnsi="Times New Roman" w:cs="Times New Roman"/>
          <w:kern w:val="1"/>
          <w:sz w:val="24"/>
          <w:szCs w:val="24"/>
          <w:lang w:eastAsia="hi-IN" w:bidi="hi-IN"/>
        </w:rPr>
        <w:t>b)</w:t>
      </w:r>
      <w:r w:rsidRPr="009F7050">
        <w:rPr>
          <w:rFonts w:ascii="Times New Roman" w:eastAsia="SimSun" w:hAnsi="Times New Roman" w:cs="Times New Roman"/>
          <w:kern w:val="1"/>
          <w:sz w:val="24"/>
          <w:szCs w:val="24"/>
          <w:lang w:eastAsia="hi-IN" w:bidi="hi-IN"/>
        </w:rPr>
        <w:tab/>
        <w:t>dokonaniu przez przedstawicieli Wykonawcy instalacji dostarczonego urządzenia i konfiguracji na miejscu dostawy;</w:t>
      </w:r>
    </w:p>
    <w:p w:rsidR="009F7050" w:rsidRPr="009F7050" w:rsidRDefault="009F7050" w:rsidP="009F7050">
      <w:pPr>
        <w:widowControl w:val="0"/>
        <w:suppressAutoHyphens/>
        <w:spacing w:after="120" w:line="240" w:lineRule="auto"/>
        <w:ind w:left="851" w:hanging="425"/>
        <w:jc w:val="both"/>
        <w:rPr>
          <w:rFonts w:ascii="Times New Roman" w:eastAsia="SimSun" w:hAnsi="Times New Roman" w:cs="Times New Roman"/>
          <w:kern w:val="1"/>
          <w:sz w:val="24"/>
          <w:szCs w:val="24"/>
          <w:lang w:eastAsia="hi-IN" w:bidi="hi-IN"/>
        </w:rPr>
      </w:pPr>
      <w:r w:rsidRPr="009F7050">
        <w:rPr>
          <w:rFonts w:ascii="Times New Roman" w:eastAsia="SimSun" w:hAnsi="Times New Roman" w:cs="Times New Roman"/>
          <w:kern w:val="1"/>
          <w:sz w:val="24"/>
          <w:szCs w:val="24"/>
          <w:lang w:eastAsia="hi-IN" w:bidi="hi-IN"/>
        </w:rPr>
        <w:t>c)</w:t>
      </w:r>
      <w:r w:rsidRPr="009F7050">
        <w:rPr>
          <w:rFonts w:ascii="Times New Roman" w:eastAsia="SimSun" w:hAnsi="Times New Roman" w:cs="Times New Roman"/>
          <w:kern w:val="1"/>
          <w:sz w:val="24"/>
          <w:szCs w:val="24"/>
          <w:lang w:eastAsia="hi-IN" w:bidi="hi-IN"/>
        </w:rPr>
        <w:tab/>
        <w:t xml:space="preserve">sprawdzeniu przez uprawnionego przedstawiciela Zamawiającego zgodności dostarczonego urządzenia z ofertą (w tym kompletności oferowanego wyposażenia dodatkowego) oraz jego prawidłowego funkcjonowania; </w:t>
      </w:r>
    </w:p>
    <w:p w:rsidR="009F7050" w:rsidRPr="009F7050" w:rsidRDefault="009F7050" w:rsidP="009F7050">
      <w:pPr>
        <w:widowControl w:val="0"/>
        <w:suppressAutoHyphens/>
        <w:spacing w:after="120" w:line="240" w:lineRule="auto"/>
        <w:ind w:left="851" w:hanging="425"/>
        <w:jc w:val="both"/>
        <w:rPr>
          <w:rFonts w:ascii="Times New Roman" w:eastAsia="SimSun" w:hAnsi="Times New Roman" w:cs="Times New Roman"/>
          <w:kern w:val="1"/>
          <w:sz w:val="24"/>
          <w:szCs w:val="24"/>
          <w:lang w:eastAsia="hi-IN" w:bidi="hi-IN"/>
        </w:rPr>
      </w:pPr>
      <w:r w:rsidRPr="009F7050">
        <w:rPr>
          <w:rFonts w:ascii="Times New Roman" w:eastAsia="SimSun" w:hAnsi="Times New Roman" w:cs="Times New Roman"/>
          <w:kern w:val="1"/>
          <w:sz w:val="24"/>
          <w:szCs w:val="24"/>
          <w:lang w:eastAsia="hi-IN" w:bidi="hi-IN"/>
        </w:rPr>
        <w:t>d)</w:t>
      </w:r>
      <w:r w:rsidRPr="009F7050">
        <w:rPr>
          <w:rFonts w:ascii="Times New Roman" w:eastAsia="SimSun" w:hAnsi="Times New Roman" w:cs="Times New Roman"/>
          <w:kern w:val="1"/>
          <w:sz w:val="24"/>
          <w:szCs w:val="24"/>
          <w:lang w:eastAsia="hi-IN" w:bidi="hi-IN"/>
        </w:rPr>
        <w:tab/>
        <w:t xml:space="preserve">wydaniu Zamawiającemu dokumentów potwierdzających jakość urządzeń;  </w:t>
      </w:r>
    </w:p>
    <w:p w:rsidR="009F7050" w:rsidRPr="009F7050" w:rsidRDefault="009F7050" w:rsidP="009F7050">
      <w:pPr>
        <w:widowControl w:val="0"/>
        <w:suppressAutoHyphens/>
        <w:spacing w:after="120" w:line="240" w:lineRule="auto"/>
        <w:ind w:left="851" w:hanging="425"/>
        <w:jc w:val="both"/>
        <w:rPr>
          <w:rFonts w:ascii="Times New Roman" w:eastAsia="SimSun" w:hAnsi="Times New Roman" w:cs="Times New Roman"/>
          <w:kern w:val="1"/>
          <w:sz w:val="24"/>
          <w:szCs w:val="24"/>
          <w:lang w:eastAsia="hi-IN" w:bidi="hi-IN"/>
        </w:rPr>
      </w:pPr>
      <w:r w:rsidRPr="009F7050">
        <w:rPr>
          <w:rFonts w:ascii="Times New Roman" w:eastAsia="SimSun" w:hAnsi="Times New Roman" w:cs="Times New Roman"/>
          <w:kern w:val="1"/>
          <w:sz w:val="24"/>
          <w:szCs w:val="24"/>
          <w:lang w:eastAsia="hi-IN" w:bidi="hi-IN"/>
        </w:rPr>
        <w:t>e)</w:t>
      </w:r>
      <w:r w:rsidRPr="009F7050">
        <w:rPr>
          <w:rFonts w:ascii="Times New Roman" w:eastAsia="SimSun" w:hAnsi="Times New Roman" w:cs="Times New Roman"/>
          <w:kern w:val="1"/>
          <w:sz w:val="24"/>
          <w:szCs w:val="24"/>
          <w:lang w:eastAsia="hi-IN" w:bidi="hi-IN"/>
        </w:rPr>
        <w:tab/>
        <w:t xml:space="preserve">wydaniu Zamawiającemu wypełnionych i podpisanych dokumentów gwarancyjnych (kart gwarancyjnych) </w:t>
      </w:r>
    </w:p>
    <w:p w:rsidR="009F7050" w:rsidRPr="009F7050" w:rsidRDefault="009F7050" w:rsidP="009F7050">
      <w:pPr>
        <w:widowControl w:val="0"/>
        <w:suppressAutoHyphens/>
        <w:spacing w:after="120" w:line="240" w:lineRule="auto"/>
        <w:ind w:left="851" w:hanging="425"/>
        <w:jc w:val="both"/>
        <w:rPr>
          <w:rFonts w:ascii="Times New Roman" w:eastAsia="SimSun" w:hAnsi="Times New Roman" w:cs="Times New Roman"/>
          <w:kern w:val="1"/>
          <w:sz w:val="24"/>
          <w:szCs w:val="24"/>
          <w:lang w:eastAsia="hi-IN" w:bidi="hi-IN"/>
        </w:rPr>
      </w:pPr>
      <w:r w:rsidRPr="009F7050">
        <w:rPr>
          <w:rFonts w:ascii="Times New Roman" w:eastAsia="SimSun" w:hAnsi="Times New Roman" w:cs="Times New Roman"/>
          <w:kern w:val="1"/>
          <w:sz w:val="24"/>
          <w:szCs w:val="24"/>
          <w:lang w:eastAsia="hi-IN" w:bidi="hi-IN"/>
        </w:rPr>
        <w:t xml:space="preserve">f)   przeszkolenia  wyznaczonych przez Zamawiającego pracowników z obsługi i pracy na dostarczonym urządzeniu.  </w:t>
      </w:r>
    </w:p>
    <w:p w:rsidR="009F7050" w:rsidRPr="009F7050" w:rsidRDefault="00484052" w:rsidP="009F7050">
      <w:pPr>
        <w:widowControl w:val="0"/>
        <w:suppressAutoHyphens/>
        <w:spacing w:after="120" w:line="240" w:lineRule="auto"/>
        <w:ind w:left="426" w:hanging="426"/>
        <w:jc w:val="both"/>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7</w:t>
      </w:r>
      <w:r w:rsidR="009F7050" w:rsidRPr="009F7050">
        <w:rPr>
          <w:rFonts w:ascii="Times New Roman" w:eastAsia="SimSun" w:hAnsi="Times New Roman" w:cs="Times New Roman"/>
          <w:kern w:val="1"/>
          <w:sz w:val="24"/>
          <w:szCs w:val="24"/>
          <w:lang w:eastAsia="hi-IN" w:bidi="hi-IN"/>
        </w:rPr>
        <w:t>.</w:t>
      </w:r>
      <w:r w:rsidR="009F7050" w:rsidRPr="009F7050">
        <w:rPr>
          <w:rFonts w:ascii="Times New Roman" w:eastAsia="SimSun" w:hAnsi="Times New Roman" w:cs="Times New Roman"/>
          <w:kern w:val="1"/>
          <w:sz w:val="24"/>
          <w:szCs w:val="24"/>
          <w:lang w:eastAsia="hi-IN" w:bidi="hi-IN"/>
        </w:rPr>
        <w:tab/>
        <w:t>W przypadku odmowy dokonania odbioru przez Zamawiającego, w szczególności z powodu wad Urządzenia, nie sporządza się protokołu odbioru, a przedstawiciele Zamawiającego przekażą Wykonawcy podpisane przez siebie oświadczenie ze wskazaniem zastrzeżeń co do Urządzenia i wezwaniu do usunięcia wad. Zaniechanie złożenia takiego oświadczenia przez Zamawiającego będzie uważane za dokonanie odbioru Urządzenia bez zastrzeżeń.</w:t>
      </w:r>
    </w:p>
    <w:p w:rsidR="009F7050" w:rsidRPr="009F7050" w:rsidRDefault="00484052" w:rsidP="009F7050">
      <w:pPr>
        <w:widowControl w:val="0"/>
        <w:suppressAutoHyphens/>
        <w:spacing w:after="120" w:line="240" w:lineRule="auto"/>
        <w:ind w:left="426" w:hanging="426"/>
        <w:jc w:val="both"/>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8</w:t>
      </w:r>
      <w:r w:rsidR="009F7050" w:rsidRPr="009F7050">
        <w:rPr>
          <w:rFonts w:ascii="Times New Roman" w:eastAsia="SimSun" w:hAnsi="Times New Roman" w:cs="Times New Roman"/>
          <w:kern w:val="1"/>
          <w:sz w:val="24"/>
          <w:szCs w:val="24"/>
          <w:lang w:eastAsia="hi-IN" w:bidi="hi-IN"/>
        </w:rPr>
        <w:t>.</w:t>
      </w:r>
      <w:r w:rsidR="009F7050" w:rsidRPr="009F7050">
        <w:rPr>
          <w:rFonts w:ascii="Times New Roman" w:eastAsia="SimSun" w:hAnsi="Times New Roman" w:cs="Times New Roman"/>
          <w:kern w:val="1"/>
          <w:sz w:val="24"/>
          <w:szCs w:val="24"/>
          <w:lang w:eastAsia="hi-IN" w:bidi="hi-IN"/>
        </w:rPr>
        <w:tab/>
        <w:t xml:space="preserve">Przez wady przedmiotu umowy uniemożliwiające podpisanie protokołu odbioru rozumie się także niekompletność dostarczonego sprzętu tj. niedostarczenie wszelkich materiałów i podzespołów dodatkowych, które wskazano w ofercie niezgodności dostarczonego sprzętu w stosunku do zapisów SIWZ i złożonej oferty </w:t>
      </w:r>
    </w:p>
    <w:p w:rsidR="009F7050" w:rsidRPr="009F7050" w:rsidRDefault="00484052" w:rsidP="009F7050">
      <w:pPr>
        <w:widowControl w:val="0"/>
        <w:suppressAutoHyphens/>
        <w:spacing w:after="120" w:line="240" w:lineRule="auto"/>
        <w:ind w:left="426" w:hanging="426"/>
        <w:jc w:val="both"/>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9</w:t>
      </w:r>
      <w:r w:rsidR="009F7050" w:rsidRPr="009F7050">
        <w:rPr>
          <w:rFonts w:ascii="Times New Roman" w:eastAsia="SimSun" w:hAnsi="Times New Roman" w:cs="Times New Roman"/>
          <w:kern w:val="1"/>
          <w:sz w:val="24"/>
          <w:szCs w:val="24"/>
          <w:lang w:eastAsia="hi-IN" w:bidi="hi-IN"/>
        </w:rPr>
        <w:t>.</w:t>
      </w:r>
      <w:r w:rsidR="009F7050" w:rsidRPr="009F7050">
        <w:rPr>
          <w:rFonts w:ascii="Times New Roman" w:eastAsia="SimSun" w:hAnsi="Times New Roman" w:cs="Times New Roman"/>
          <w:kern w:val="1"/>
          <w:sz w:val="24"/>
          <w:szCs w:val="24"/>
          <w:lang w:eastAsia="hi-IN" w:bidi="hi-IN"/>
        </w:rPr>
        <w:tab/>
        <w:t xml:space="preserve">Zamawiający nie dopuszcza sprawdzenia urządzenia  w celu oceny stanu wykonania umowy w siedzibie Wykonawcy lub jego podwykonawcy (podwykonawców). </w:t>
      </w:r>
    </w:p>
    <w:p w:rsidR="009F7050" w:rsidRPr="009F7050" w:rsidRDefault="00484052" w:rsidP="009F7050">
      <w:pPr>
        <w:widowControl w:val="0"/>
        <w:suppressAutoHyphens/>
        <w:spacing w:after="120" w:line="240" w:lineRule="auto"/>
        <w:ind w:left="426" w:hanging="426"/>
        <w:jc w:val="both"/>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10</w:t>
      </w:r>
      <w:r w:rsidR="009F7050" w:rsidRPr="009F7050">
        <w:rPr>
          <w:rFonts w:ascii="Times New Roman" w:eastAsia="SimSun" w:hAnsi="Times New Roman" w:cs="Times New Roman"/>
          <w:kern w:val="1"/>
          <w:sz w:val="24"/>
          <w:szCs w:val="24"/>
          <w:lang w:eastAsia="hi-IN" w:bidi="hi-IN"/>
        </w:rPr>
        <w:t>.</w:t>
      </w:r>
      <w:r w:rsidR="009F7050" w:rsidRPr="009F7050">
        <w:rPr>
          <w:rFonts w:ascii="Times New Roman" w:eastAsia="SimSun" w:hAnsi="Times New Roman" w:cs="Times New Roman"/>
          <w:kern w:val="1"/>
          <w:sz w:val="24"/>
          <w:szCs w:val="24"/>
          <w:lang w:eastAsia="hi-IN" w:bidi="hi-IN"/>
        </w:rPr>
        <w:tab/>
        <w:t>Wszystkie niezbędne do sprawdzenia dostarczonego przedmiotu umowy urządzenia oraz dokumentacja techniczna, w tym rysunki i dane produkcyjne, a także pomoc ze strony personelu Wykonawcy lub jego podwykonawcy (podwykonawców) niezbędne do dokonania sprawdzenia, będą dostarczone Zamawiającemu przez Wykonawcę, bez ponoszenia z tego tytułu przez Zamawiającego jakichkolwiek dodatkowych kosztów.</w:t>
      </w:r>
    </w:p>
    <w:p w:rsidR="009F7050" w:rsidRPr="009F7050" w:rsidRDefault="009F7050" w:rsidP="009F7050">
      <w:pPr>
        <w:widowControl w:val="0"/>
        <w:suppressAutoHyphens/>
        <w:spacing w:after="120" w:line="240" w:lineRule="auto"/>
        <w:jc w:val="both"/>
        <w:rPr>
          <w:rFonts w:ascii="Times New Roman" w:eastAsia="SimSun" w:hAnsi="Times New Roman" w:cs="Times New Roman"/>
          <w:b/>
          <w:kern w:val="1"/>
          <w:sz w:val="24"/>
          <w:szCs w:val="24"/>
          <w:lang w:eastAsia="hi-IN" w:bidi="hi-IN"/>
        </w:rPr>
      </w:pPr>
    </w:p>
    <w:p w:rsidR="00484052" w:rsidRDefault="00484052" w:rsidP="009F7050">
      <w:pPr>
        <w:widowControl w:val="0"/>
        <w:suppressAutoHyphens/>
        <w:spacing w:after="120" w:line="240" w:lineRule="auto"/>
        <w:jc w:val="center"/>
        <w:rPr>
          <w:rFonts w:ascii="Times New Roman" w:eastAsia="SimSun" w:hAnsi="Times New Roman" w:cs="Times New Roman"/>
          <w:b/>
          <w:kern w:val="1"/>
          <w:sz w:val="24"/>
          <w:szCs w:val="24"/>
          <w:lang w:eastAsia="hi-IN" w:bidi="hi-IN"/>
        </w:rPr>
      </w:pPr>
    </w:p>
    <w:p w:rsidR="009F7050" w:rsidRPr="009F7050" w:rsidRDefault="009F7050" w:rsidP="009F7050">
      <w:pPr>
        <w:widowControl w:val="0"/>
        <w:suppressAutoHyphens/>
        <w:spacing w:after="120" w:line="240" w:lineRule="auto"/>
        <w:jc w:val="center"/>
        <w:rPr>
          <w:rFonts w:ascii="Times New Roman" w:eastAsia="SimSun" w:hAnsi="Times New Roman" w:cs="Times New Roman"/>
          <w:b/>
          <w:kern w:val="1"/>
          <w:sz w:val="24"/>
          <w:szCs w:val="24"/>
          <w:lang w:eastAsia="hi-IN" w:bidi="hi-IN"/>
        </w:rPr>
      </w:pPr>
      <w:r w:rsidRPr="009F7050">
        <w:rPr>
          <w:rFonts w:ascii="Times New Roman" w:eastAsia="SimSun" w:hAnsi="Times New Roman" w:cs="Times New Roman"/>
          <w:b/>
          <w:kern w:val="1"/>
          <w:sz w:val="24"/>
          <w:szCs w:val="24"/>
          <w:lang w:eastAsia="hi-IN" w:bidi="hi-IN"/>
        </w:rPr>
        <w:lastRenderedPageBreak/>
        <w:t>§ 3.</w:t>
      </w:r>
    </w:p>
    <w:p w:rsidR="009F7050" w:rsidRPr="009F7050" w:rsidRDefault="009F7050" w:rsidP="009F7050">
      <w:pPr>
        <w:widowControl w:val="0"/>
        <w:suppressAutoHyphens/>
        <w:spacing w:after="120" w:line="240" w:lineRule="auto"/>
        <w:jc w:val="center"/>
        <w:rPr>
          <w:rFonts w:ascii="Times New Roman" w:eastAsia="SimSun" w:hAnsi="Times New Roman" w:cs="Times New Roman"/>
          <w:b/>
          <w:kern w:val="1"/>
          <w:sz w:val="24"/>
          <w:szCs w:val="24"/>
          <w:lang w:eastAsia="hi-IN" w:bidi="hi-IN"/>
        </w:rPr>
      </w:pPr>
      <w:r w:rsidRPr="009F7050">
        <w:rPr>
          <w:rFonts w:ascii="Times New Roman" w:eastAsia="SimSun" w:hAnsi="Times New Roman" w:cs="Times New Roman"/>
          <w:b/>
          <w:kern w:val="1"/>
          <w:sz w:val="24"/>
          <w:szCs w:val="24"/>
          <w:lang w:eastAsia="hi-IN" w:bidi="hi-IN"/>
        </w:rPr>
        <w:t>Obowiązki Wykonawcy</w:t>
      </w:r>
    </w:p>
    <w:p w:rsidR="009F7050" w:rsidRPr="009F7050" w:rsidRDefault="009F7050" w:rsidP="009F7050">
      <w:pPr>
        <w:widowControl w:val="0"/>
        <w:suppressAutoHyphens/>
        <w:spacing w:after="120" w:line="240" w:lineRule="auto"/>
        <w:jc w:val="center"/>
        <w:rPr>
          <w:rFonts w:ascii="Times New Roman" w:eastAsia="SimSun" w:hAnsi="Times New Roman" w:cs="Mangal"/>
          <w:kern w:val="1"/>
          <w:sz w:val="24"/>
          <w:szCs w:val="24"/>
          <w:lang w:eastAsia="hi-IN" w:bidi="hi-IN"/>
        </w:rPr>
      </w:pPr>
    </w:p>
    <w:p w:rsidR="009F7050" w:rsidRPr="009F7050" w:rsidRDefault="009F7050" w:rsidP="009F7050">
      <w:pPr>
        <w:widowControl w:val="0"/>
        <w:suppressAutoHyphens/>
        <w:spacing w:after="120" w:line="240" w:lineRule="auto"/>
        <w:ind w:left="426" w:hanging="426"/>
        <w:jc w:val="both"/>
        <w:rPr>
          <w:rFonts w:ascii="Times New Roman" w:eastAsia="SimSun" w:hAnsi="Times New Roman" w:cs="Times New Roman"/>
          <w:kern w:val="1"/>
          <w:sz w:val="24"/>
          <w:szCs w:val="24"/>
          <w:lang w:eastAsia="hi-IN" w:bidi="hi-IN"/>
        </w:rPr>
      </w:pPr>
      <w:r w:rsidRPr="009F7050">
        <w:rPr>
          <w:rFonts w:ascii="Times New Roman" w:eastAsia="SimSun" w:hAnsi="Times New Roman" w:cs="Times New Roman"/>
          <w:kern w:val="1"/>
          <w:sz w:val="24"/>
          <w:szCs w:val="24"/>
          <w:lang w:eastAsia="hi-IN" w:bidi="hi-IN"/>
        </w:rPr>
        <w:t xml:space="preserve">1. </w:t>
      </w:r>
      <w:r w:rsidR="00A364EE">
        <w:rPr>
          <w:rFonts w:ascii="Times New Roman" w:eastAsia="SimSun" w:hAnsi="Times New Roman" w:cs="Times New Roman"/>
          <w:kern w:val="1"/>
          <w:sz w:val="24"/>
          <w:szCs w:val="24"/>
          <w:lang w:eastAsia="hi-IN" w:bidi="hi-IN"/>
        </w:rPr>
        <w:t xml:space="preserve">   </w:t>
      </w:r>
      <w:r w:rsidRPr="009F7050">
        <w:rPr>
          <w:rFonts w:ascii="Times New Roman" w:eastAsia="SimSun" w:hAnsi="Times New Roman" w:cs="Times New Roman"/>
          <w:kern w:val="1"/>
          <w:sz w:val="24"/>
          <w:szCs w:val="24"/>
          <w:lang w:eastAsia="hi-IN" w:bidi="hi-IN"/>
        </w:rPr>
        <w:t>Wykonać przedmiot umowy z należytą starannością wymaganą w obrocie gospodarczym.</w:t>
      </w:r>
    </w:p>
    <w:p w:rsidR="009F7050" w:rsidRPr="009F7050" w:rsidRDefault="009F7050" w:rsidP="009F7050">
      <w:pPr>
        <w:widowControl w:val="0"/>
        <w:suppressAutoHyphens/>
        <w:spacing w:after="120" w:line="240" w:lineRule="auto"/>
        <w:ind w:left="426" w:hanging="426"/>
        <w:jc w:val="both"/>
        <w:rPr>
          <w:rFonts w:ascii="Times New Roman" w:eastAsia="SimSun" w:hAnsi="Times New Roman" w:cs="Times New Roman"/>
          <w:kern w:val="1"/>
          <w:sz w:val="24"/>
          <w:szCs w:val="24"/>
          <w:lang w:eastAsia="hi-IN" w:bidi="hi-IN"/>
        </w:rPr>
      </w:pPr>
      <w:r w:rsidRPr="009F7050">
        <w:rPr>
          <w:rFonts w:ascii="Times New Roman" w:eastAsia="SimSun" w:hAnsi="Times New Roman" w:cs="Times New Roman"/>
          <w:kern w:val="1"/>
          <w:sz w:val="24"/>
          <w:szCs w:val="24"/>
          <w:lang w:eastAsia="hi-IN" w:bidi="hi-IN"/>
        </w:rPr>
        <w:t xml:space="preserve">2. </w:t>
      </w:r>
      <w:r w:rsidR="00A364EE">
        <w:rPr>
          <w:rFonts w:ascii="Times New Roman" w:eastAsia="SimSun" w:hAnsi="Times New Roman" w:cs="Times New Roman"/>
          <w:kern w:val="1"/>
          <w:sz w:val="24"/>
          <w:szCs w:val="24"/>
          <w:lang w:eastAsia="hi-IN" w:bidi="hi-IN"/>
        </w:rPr>
        <w:t xml:space="preserve">   </w:t>
      </w:r>
      <w:r w:rsidRPr="009F7050">
        <w:rPr>
          <w:rFonts w:ascii="Times New Roman" w:eastAsia="SimSun" w:hAnsi="Times New Roman" w:cs="Times New Roman"/>
          <w:kern w:val="1"/>
          <w:sz w:val="24"/>
          <w:szCs w:val="24"/>
          <w:lang w:eastAsia="hi-IN" w:bidi="hi-IN"/>
        </w:rPr>
        <w:t>Posiadać doświadczenie pracowników i zasoby niezbędne do zrealizowania przedmiotu zamówienia.</w:t>
      </w:r>
    </w:p>
    <w:p w:rsidR="009F7050" w:rsidRPr="009F7050" w:rsidRDefault="009F7050" w:rsidP="009F7050">
      <w:pPr>
        <w:widowControl w:val="0"/>
        <w:suppressAutoHyphens/>
        <w:spacing w:after="120" w:line="240" w:lineRule="auto"/>
        <w:ind w:left="426" w:hanging="426"/>
        <w:jc w:val="both"/>
        <w:rPr>
          <w:rFonts w:ascii="Times New Roman" w:eastAsia="SimSun" w:hAnsi="Times New Roman" w:cs="Times New Roman"/>
          <w:kern w:val="1"/>
          <w:sz w:val="24"/>
          <w:szCs w:val="24"/>
          <w:lang w:eastAsia="hi-IN" w:bidi="hi-IN"/>
        </w:rPr>
      </w:pPr>
      <w:r w:rsidRPr="009F7050">
        <w:rPr>
          <w:rFonts w:ascii="Times New Roman" w:eastAsia="SimSun" w:hAnsi="Times New Roman" w:cs="Times New Roman"/>
          <w:kern w:val="1"/>
          <w:sz w:val="24"/>
          <w:szCs w:val="24"/>
          <w:lang w:eastAsia="hi-IN" w:bidi="hi-IN"/>
        </w:rPr>
        <w:t>4.</w:t>
      </w:r>
      <w:r w:rsidRPr="009F7050">
        <w:rPr>
          <w:rFonts w:ascii="Times New Roman" w:eastAsia="SimSun" w:hAnsi="Times New Roman" w:cs="Times New Roman"/>
          <w:kern w:val="1"/>
          <w:sz w:val="24"/>
          <w:szCs w:val="24"/>
          <w:lang w:eastAsia="hi-IN" w:bidi="hi-IN"/>
        </w:rPr>
        <w:tab/>
        <w:t>Wykonać niezbędne pomiary, testy itp. po zmontowaniu, zainstalowaniu uruchomienia dostarczonego sprzętu.</w:t>
      </w:r>
    </w:p>
    <w:p w:rsidR="009F7050" w:rsidRPr="009F7050" w:rsidRDefault="009F7050" w:rsidP="009F7050">
      <w:pPr>
        <w:widowControl w:val="0"/>
        <w:suppressAutoHyphens/>
        <w:spacing w:after="120" w:line="240" w:lineRule="auto"/>
        <w:ind w:left="426" w:hanging="426"/>
        <w:jc w:val="both"/>
        <w:rPr>
          <w:rFonts w:ascii="Times New Roman" w:eastAsia="SimSun" w:hAnsi="Times New Roman" w:cs="Times New Roman"/>
          <w:kern w:val="1"/>
          <w:sz w:val="24"/>
          <w:szCs w:val="24"/>
          <w:lang w:eastAsia="hi-IN" w:bidi="hi-IN"/>
        </w:rPr>
      </w:pPr>
      <w:r w:rsidRPr="009F7050">
        <w:rPr>
          <w:rFonts w:ascii="Times New Roman" w:eastAsia="SimSun" w:hAnsi="Times New Roman" w:cs="Times New Roman"/>
          <w:kern w:val="1"/>
          <w:sz w:val="24"/>
          <w:szCs w:val="24"/>
          <w:lang w:eastAsia="hi-IN" w:bidi="hi-IN"/>
        </w:rPr>
        <w:t>5.</w:t>
      </w:r>
      <w:r w:rsidRPr="009F7050">
        <w:rPr>
          <w:rFonts w:ascii="Times New Roman" w:eastAsia="SimSun" w:hAnsi="Times New Roman" w:cs="Times New Roman"/>
          <w:kern w:val="1"/>
          <w:sz w:val="24"/>
          <w:szCs w:val="24"/>
          <w:lang w:eastAsia="hi-IN" w:bidi="hi-IN"/>
        </w:rPr>
        <w:tab/>
        <w:t>Wykonać szkolenie pracowników Zamawiającego z obsługi dostarczonego sprzętu.</w:t>
      </w:r>
    </w:p>
    <w:p w:rsidR="009F7050" w:rsidRPr="009F7050" w:rsidRDefault="009F7050" w:rsidP="009F7050">
      <w:pPr>
        <w:widowControl w:val="0"/>
        <w:suppressAutoHyphens/>
        <w:spacing w:after="120" w:line="240" w:lineRule="auto"/>
        <w:ind w:left="426" w:hanging="426"/>
        <w:jc w:val="both"/>
        <w:rPr>
          <w:rFonts w:ascii="Times New Roman" w:eastAsia="SimSun" w:hAnsi="Times New Roman" w:cs="Times New Roman"/>
          <w:kern w:val="1"/>
          <w:sz w:val="24"/>
          <w:szCs w:val="24"/>
          <w:lang w:eastAsia="hi-IN" w:bidi="hi-IN"/>
        </w:rPr>
      </w:pPr>
      <w:r w:rsidRPr="009F7050">
        <w:rPr>
          <w:rFonts w:ascii="Times New Roman" w:eastAsia="SimSun" w:hAnsi="Times New Roman" w:cs="Times New Roman"/>
          <w:kern w:val="1"/>
          <w:sz w:val="24"/>
          <w:szCs w:val="24"/>
          <w:lang w:eastAsia="hi-IN" w:bidi="hi-IN"/>
        </w:rPr>
        <w:t>6.</w:t>
      </w:r>
      <w:r w:rsidRPr="009F7050">
        <w:rPr>
          <w:rFonts w:ascii="Times New Roman" w:eastAsia="SimSun" w:hAnsi="Times New Roman" w:cs="Times New Roman"/>
          <w:kern w:val="1"/>
          <w:sz w:val="24"/>
          <w:szCs w:val="24"/>
          <w:lang w:eastAsia="hi-IN" w:bidi="hi-IN"/>
        </w:rPr>
        <w:tab/>
        <w:t>Usuwać zauważone z uruchomienia - użytkowania usterki.</w:t>
      </w:r>
    </w:p>
    <w:p w:rsidR="009F7050" w:rsidRDefault="009F7050" w:rsidP="009F7050">
      <w:pPr>
        <w:widowControl w:val="0"/>
        <w:suppressAutoHyphens/>
        <w:spacing w:after="120" w:line="240" w:lineRule="auto"/>
        <w:ind w:left="426" w:hanging="426"/>
        <w:jc w:val="both"/>
        <w:rPr>
          <w:rFonts w:ascii="Times New Roman" w:eastAsia="SimSun" w:hAnsi="Times New Roman" w:cs="Times New Roman"/>
          <w:kern w:val="1"/>
          <w:sz w:val="24"/>
          <w:szCs w:val="24"/>
          <w:lang w:eastAsia="hi-IN" w:bidi="hi-IN"/>
        </w:rPr>
      </w:pPr>
      <w:r w:rsidRPr="009F7050">
        <w:rPr>
          <w:rFonts w:ascii="Times New Roman" w:eastAsia="SimSun" w:hAnsi="Times New Roman" w:cs="Times New Roman"/>
          <w:kern w:val="1"/>
          <w:sz w:val="24"/>
          <w:szCs w:val="24"/>
          <w:lang w:eastAsia="hi-IN" w:bidi="hi-IN"/>
        </w:rPr>
        <w:t>7.</w:t>
      </w:r>
      <w:r w:rsidRPr="009F7050">
        <w:rPr>
          <w:rFonts w:ascii="Times New Roman" w:eastAsia="SimSun" w:hAnsi="Times New Roman" w:cs="Times New Roman"/>
          <w:kern w:val="1"/>
          <w:sz w:val="24"/>
          <w:szCs w:val="24"/>
          <w:lang w:eastAsia="hi-IN" w:bidi="hi-IN"/>
        </w:rPr>
        <w:tab/>
        <w:t>Wykonawca do kontaktów z Zamawiającym wyznacza: …................................tel.</w:t>
      </w:r>
    </w:p>
    <w:p w:rsidR="000B283C" w:rsidRPr="009F7050" w:rsidRDefault="000B283C" w:rsidP="009F7050">
      <w:pPr>
        <w:widowControl w:val="0"/>
        <w:suppressAutoHyphens/>
        <w:spacing w:after="120" w:line="240" w:lineRule="auto"/>
        <w:ind w:left="426" w:hanging="426"/>
        <w:jc w:val="both"/>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8.   Obowiązki Wykonawcy wynikają również z zapisów SIWZ i złożonej oferty. Zdania wynikające z tych dokumentów będą realizowane w ramach niniejszej umowy.</w:t>
      </w:r>
    </w:p>
    <w:p w:rsidR="009F7050" w:rsidRPr="009F7050" w:rsidRDefault="009F7050" w:rsidP="009F7050">
      <w:pPr>
        <w:widowControl w:val="0"/>
        <w:suppressAutoHyphens/>
        <w:spacing w:after="120" w:line="240" w:lineRule="auto"/>
        <w:ind w:left="426" w:hanging="426"/>
        <w:jc w:val="center"/>
        <w:rPr>
          <w:rFonts w:ascii="Times New Roman" w:eastAsia="SimSun" w:hAnsi="Times New Roman" w:cs="Times New Roman"/>
          <w:b/>
          <w:kern w:val="1"/>
          <w:sz w:val="24"/>
          <w:szCs w:val="24"/>
          <w:lang w:eastAsia="hi-IN" w:bidi="hi-IN"/>
        </w:rPr>
      </w:pPr>
    </w:p>
    <w:p w:rsidR="009F7050" w:rsidRPr="009F7050" w:rsidRDefault="009F7050" w:rsidP="009F7050">
      <w:pPr>
        <w:widowControl w:val="0"/>
        <w:suppressAutoHyphens/>
        <w:spacing w:after="120" w:line="240" w:lineRule="auto"/>
        <w:jc w:val="center"/>
        <w:rPr>
          <w:rFonts w:ascii="Times New Roman" w:eastAsia="SimSun" w:hAnsi="Times New Roman" w:cs="Times New Roman"/>
          <w:b/>
          <w:kern w:val="1"/>
          <w:sz w:val="24"/>
          <w:szCs w:val="24"/>
          <w:lang w:eastAsia="hi-IN" w:bidi="hi-IN"/>
        </w:rPr>
      </w:pPr>
      <w:r w:rsidRPr="009F7050">
        <w:rPr>
          <w:rFonts w:ascii="Times New Roman" w:eastAsia="SimSun" w:hAnsi="Times New Roman" w:cs="Times New Roman"/>
          <w:b/>
          <w:kern w:val="1"/>
          <w:sz w:val="24"/>
          <w:szCs w:val="24"/>
          <w:lang w:eastAsia="hi-IN" w:bidi="hi-IN"/>
        </w:rPr>
        <w:t>§ 4.</w:t>
      </w:r>
    </w:p>
    <w:p w:rsidR="009F7050" w:rsidRPr="009F7050" w:rsidRDefault="009F7050" w:rsidP="009F7050">
      <w:pPr>
        <w:widowControl w:val="0"/>
        <w:suppressAutoHyphens/>
        <w:spacing w:after="120" w:line="240" w:lineRule="auto"/>
        <w:jc w:val="center"/>
        <w:rPr>
          <w:rFonts w:ascii="Times New Roman" w:eastAsia="SimSun" w:hAnsi="Times New Roman" w:cs="Times New Roman"/>
          <w:b/>
          <w:kern w:val="1"/>
          <w:sz w:val="24"/>
          <w:szCs w:val="24"/>
          <w:lang w:eastAsia="hi-IN" w:bidi="hi-IN"/>
        </w:rPr>
      </w:pPr>
      <w:r w:rsidRPr="009F7050">
        <w:rPr>
          <w:rFonts w:ascii="Times New Roman" w:eastAsia="SimSun" w:hAnsi="Times New Roman" w:cs="Times New Roman"/>
          <w:b/>
          <w:kern w:val="1"/>
          <w:sz w:val="24"/>
          <w:szCs w:val="24"/>
          <w:lang w:eastAsia="hi-IN" w:bidi="hi-IN"/>
        </w:rPr>
        <w:t>Obowiązki Zamawiającego</w:t>
      </w:r>
    </w:p>
    <w:p w:rsidR="009F7050" w:rsidRPr="009F7050" w:rsidRDefault="009F7050" w:rsidP="009F7050">
      <w:pPr>
        <w:widowControl w:val="0"/>
        <w:suppressAutoHyphens/>
        <w:spacing w:after="120" w:line="240" w:lineRule="auto"/>
        <w:ind w:left="426" w:hanging="426"/>
        <w:jc w:val="center"/>
        <w:rPr>
          <w:rFonts w:ascii="Times New Roman" w:eastAsia="SimSun" w:hAnsi="Times New Roman" w:cs="Times New Roman"/>
          <w:b/>
          <w:kern w:val="1"/>
          <w:sz w:val="24"/>
          <w:szCs w:val="24"/>
          <w:lang w:eastAsia="hi-IN" w:bidi="hi-IN"/>
        </w:rPr>
      </w:pPr>
    </w:p>
    <w:p w:rsidR="009F7050" w:rsidRDefault="009F7050" w:rsidP="00A364EE">
      <w:pPr>
        <w:pStyle w:val="Akapitzlist"/>
        <w:widowControl w:val="0"/>
        <w:numPr>
          <w:ilvl w:val="1"/>
          <w:numId w:val="15"/>
        </w:numPr>
        <w:suppressAutoHyphens/>
        <w:spacing w:after="120" w:line="240" w:lineRule="auto"/>
        <w:jc w:val="both"/>
        <w:rPr>
          <w:rFonts w:ascii="Times New Roman" w:eastAsia="SimSun" w:hAnsi="Times New Roman" w:cs="Times New Roman"/>
          <w:kern w:val="1"/>
          <w:sz w:val="24"/>
          <w:szCs w:val="24"/>
          <w:lang w:eastAsia="hi-IN" w:bidi="hi-IN"/>
        </w:rPr>
      </w:pPr>
      <w:r w:rsidRPr="00A364EE">
        <w:rPr>
          <w:rFonts w:ascii="Times New Roman" w:eastAsia="SimSun" w:hAnsi="Times New Roman" w:cs="Times New Roman"/>
          <w:kern w:val="1"/>
          <w:sz w:val="24"/>
          <w:szCs w:val="24"/>
          <w:lang w:eastAsia="hi-IN" w:bidi="hi-IN"/>
        </w:rPr>
        <w:t>Zapewnienie warunków organizacyjnych, technicznych i prawnych niezbędnych Wykonawcy do wykonania przedmiotu umowy.</w:t>
      </w:r>
    </w:p>
    <w:p w:rsidR="00A364EE" w:rsidRPr="00A364EE" w:rsidRDefault="00A364EE" w:rsidP="00A364EE">
      <w:pPr>
        <w:pStyle w:val="Akapitzlist"/>
        <w:widowControl w:val="0"/>
        <w:suppressAutoHyphens/>
        <w:spacing w:after="120" w:line="240" w:lineRule="auto"/>
        <w:ind w:left="360"/>
        <w:jc w:val="both"/>
        <w:rPr>
          <w:rFonts w:ascii="Times New Roman" w:eastAsia="SimSun" w:hAnsi="Times New Roman" w:cs="Times New Roman"/>
          <w:kern w:val="1"/>
          <w:sz w:val="10"/>
          <w:szCs w:val="10"/>
          <w:lang w:eastAsia="hi-IN" w:bidi="hi-IN"/>
        </w:rPr>
      </w:pPr>
    </w:p>
    <w:p w:rsidR="00A364EE" w:rsidRPr="00A364EE" w:rsidRDefault="00A364EE" w:rsidP="00A364EE">
      <w:pPr>
        <w:pStyle w:val="Akapitzlist"/>
        <w:widowControl w:val="0"/>
        <w:numPr>
          <w:ilvl w:val="1"/>
          <w:numId w:val="15"/>
        </w:numPr>
        <w:suppressAutoHyphens/>
        <w:spacing w:after="120" w:line="240" w:lineRule="auto"/>
        <w:jc w:val="both"/>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Przygotowanie pomieszczenia w którym zamontowany będzie autoklaw zgodnie z wytycznymi Wykonawcy</w:t>
      </w:r>
    </w:p>
    <w:p w:rsidR="009F7050" w:rsidRPr="009F7050" w:rsidRDefault="000B283C" w:rsidP="009F7050">
      <w:pPr>
        <w:widowControl w:val="0"/>
        <w:suppressAutoHyphens/>
        <w:spacing w:after="120" w:line="240" w:lineRule="auto"/>
        <w:ind w:left="426" w:hanging="426"/>
        <w:jc w:val="both"/>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3</w:t>
      </w:r>
      <w:r w:rsidR="009F7050" w:rsidRPr="009F7050">
        <w:rPr>
          <w:rFonts w:ascii="Times New Roman" w:eastAsia="SimSun" w:hAnsi="Times New Roman" w:cs="Times New Roman"/>
          <w:kern w:val="1"/>
          <w:sz w:val="24"/>
          <w:szCs w:val="24"/>
          <w:lang w:eastAsia="hi-IN" w:bidi="hi-IN"/>
        </w:rPr>
        <w:t>.</w:t>
      </w:r>
      <w:r w:rsidR="009F7050" w:rsidRPr="009F7050">
        <w:rPr>
          <w:rFonts w:ascii="Times New Roman" w:eastAsia="SimSun" w:hAnsi="Times New Roman" w:cs="Times New Roman"/>
          <w:kern w:val="1"/>
          <w:sz w:val="24"/>
          <w:szCs w:val="24"/>
          <w:lang w:eastAsia="hi-IN" w:bidi="hi-IN"/>
        </w:rPr>
        <w:tab/>
        <w:t>Zapewnienie udziału w realizacji przedmiotu zamówienia kompetentnego personelu, który odbierać będzie dostarczony sprzęt.</w:t>
      </w:r>
    </w:p>
    <w:p w:rsidR="009F7050" w:rsidRPr="009F7050" w:rsidRDefault="000B283C" w:rsidP="009F7050">
      <w:pPr>
        <w:widowControl w:val="0"/>
        <w:suppressAutoHyphens/>
        <w:spacing w:after="120" w:line="240" w:lineRule="auto"/>
        <w:ind w:left="426" w:hanging="426"/>
        <w:jc w:val="both"/>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4</w:t>
      </w:r>
      <w:r w:rsidR="009F7050" w:rsidRPr="009F7050">
        <w:rPr>
          <w:rFonts w:ascii="Times New Roman" w:eastAsia="SimSun" w:hAnsi="Times New Roman" w:cs="Times New Roman"/>
          <w:kern w:val="1"/>
          <w:sz w:val="24"/>
          <w:szCs w:val="24"/>
          <w:lang w:eastAsia="hi-IN" w:bidi="hi-IN"/>
        </w:rPr>
        <w:t>.</w:t>
      </w:r>
      <w:r w:rsidR="009F7050" w:rsidRPr="009F7050">
        <w:rPr>
          <w:rFonts w:ascii="Times New Roman" w:eastAsia="SimSun" w:hAnsi="Times New Roman" w:cs="Times New Roman"/>
          <w:kern w:val="1"/>
          <w:sz w:val="24"/>
          <w:szCs w:val="24"/>
          <w:lang w:eastAsia="hi-IN" w:bidi="hi-IN"/>
        </w:rPr>
        <w:tab/>
        <w:t>Dokonanie odbioru prawidłowo zrealizowanego przedmiotu zamówienia.</w:t>
      </w:r>
    </w:p>
    <w:p w:rsidR="009F7050" w:rsidRPr="009F7050" w:rsidRDefault="000B283C" w:rsidP="009F7050">
      <w:pPr>
        <w:widowControl w:val="0"/>
        <w:suppressAutoHyphens/>
        <w:spacing w:after="120" w:line="240" w:lineRule="auto"/>
        <w:ind w:left="426" w:hanging="426"/>
        <w:jc w:val="both"/>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5</w:t>
      </w:r>
      <w:r w:rsidR="009F7050" w:rsidRPr="009F7050">
        <w:rPr>
          <w:rFonts w:ascii="Times New Roman" w:eastAsia="SimSun" w:hAnsi="Times New Roman" w:cs="Times New Roman"/>
          <w:kern w:val="1"/>
          <w:sz w:val="24"/>
          <w:szCs w:val="24"/>
          <w:lang w:eastAsia="hi-IN" w:bidi="hi-IN"/>
        </w:rPr>
        <w:t>.</w:t>
      </w:r>
      <w:r w:rsidR="009F7050" w:rsidRPr="009F7050">
        <w:rPr>
          <w:rFonts w:ascii="Times New Roman" w:eastAsia="SimSun" w:hAnsi="Times New Roman" w:cs="Times New Roman"/>
          <w:kern w:val="1"/>
          <w:sz w:val="24"/>
          <w:szCs w:val="24"/>
          <w:lang w:eastAsia="hi-IN" w:bidi="hi-IN"/>
        </w:rPr>
        <w:tab/>
        <w:t>Zamawiający do kontaktów z Wykonawcą wyznacza:</w:t>
      </w:r>
      <w:r w:rsidR="00886A4D">
        <w:rPr>
          <w:rFonts w:ascii="Times New Roman" w:eastAsia="SimSun" w:hAnsi="Times New Roman" w:cs="Times New Roman"/>
          <w:kern w:val="1"/>
          <w:sz w:val="24"/>
          <w:szCs w:val="24"/>
          <w:lang w:eastAsia="hi-IN" w:bidi="hi-IN"/>
        </w:rPr>
        <w:t xml:space="preserve"> </w:t>
      </w:r>
      <w:r w:rsidR="009F7050" w:rsidRPr="009F7050">
        <w:rPr>
          <w:rFonts w:ascii="Times New Roman" w:eastAsia="SimSun" w:hAnsi="Times New Roman" w:cs="Times New Roman"/>
          <w:kern w:val="1"/>
          <w:sz w:val="24"/>
          <w:szCs w:val="24"/>
          <w:lang w:eastAsia="hi-IN" w:bidi="hi-IN"/>
        </w:rPr>
        <w:tab/>
        <w:t xml:space="preserve">Leszek </w:t>
      </w:r>
      <w:proofErr w:type="spellStart"/>
      <w:r w:rsidR="009F7050" w:rsidRPr="009F7050">
        <w:rPr>
          <w:rFonts w:ascii="Times New Roman" w:eastAsia="SimSun" w:hAnsi="Times New Roman" w:cs="Times New Roman"/>
          <w:kern w:val="1"/>
          <w:sz w:val="24"/>
          <w:szCs w:val="24"/>
          <w:lang w:eastAsia="hi-IN" w:bidi="hi-IN"/>
        </w:rPr>
        <w:t>Szołoch</w:t>
      </w:r>
      <w:proofErr w:type="spellEnd"/>
      <w:r w:rsidR="009F7050" w:rsidRPr="009F7050">
        <w:rPr>
          <w:rFonts w:ascii="Times New Roman" w:eastAsia="SimSun" w:hAnsi="Times New Roman" w:cs="Times New Roman"/>
          <w:kern w:val="1"/>
          <w:sz w:val="24"/>
          <w:szCs w:val="24"/>
          <w:lang w:eastAsia="hi-IN" w:bidi="hi-IN"/>
        </w:rPr>
        <w:t xml:space="preserve"> Tel. 29 75 34 405.</w:t>
      </w:r>
    </w:p>
    <w:p w:rsidR="00A364EE" w:rsidRDefault="00A364EE" w:rsidP="00A364EE">
      <w:pPr>
        <w:widowControl w:val="0"/>
        <w:suppressAutoHyphens/>
        <w:spacing w:after="120" w:line="240" w:lineRule="auto"/>
        <w:jc w:val="center"/>
        <w:rPr>
          <w:rFonts w:ascii="Times New Roman" w:eastAsia="SimSun" w:hAnsi="Times New Roman" w:cs="Times New Roman"/>
          <w:b/>
          <w:kern w:val="1"/>
          <w:sz w:val="24"/>
          <w:szCs w:val="24"/>
          <w:lang w:eastAsia="hi-IN" w:bidi="hi-IN"/>
        </w:rPr>
      </w:pPr>
    </w:p>
    <w:p w:rsidR="009F7050" w:rsidRPr="009F7050" w:rsidRDefault="00A364EE" w:rsidP="009F7050">
      <w:pPr>
        <w:widowControl w:val="0"/>
        <w:suppressAutoHyphens/>
        <w:spacing w:after="120" w:line="240" w:lineRule="auto"/>
        <w:jc w:val="center"/>
        <w:rPr>
          <w:rFonts w:ascii="Times New Roman" w:eastAsia="SimSun" w:hAnsi="Times New Roman" w:cs="Times New Roman"/>
          <w:b/>
          <w:kern w:val="1"/>
          <w:sz w:val="24"/>
          <w:szCs w:val="24"/>
          <w:lang w:eastAsia="hi-IN" w:bidi="hi-IN"/>
        </w:rPr>
      </w:pPr>
      <w:r>
        <w:rPr>
          <w:rFonts w:ascii="Times New Roman" w:eastAsia="SimSun" w:hAnsi="Times New Roman" w:cs="Times New Roman"/>
          <w:b/>
          <w:kern w:val="1"/>
          <w:sz w:val="24"/>
          <w:szCs w:val="24"/>
          <w:lang w:eastAsia="hi-IN" w:bidi="hi-IN"/>
        </w:rPr>
        <w:t xml:space="preserve">§ </w:t>
      </w:r>
      <w:r w:rsidR="009F7050" w:rsidRPr="009F7050">
        <w:rPr>
          <w:rFonts w:ascii="Times New Roman" w:eastAsia="SimSun" w:hAnsi="Times New Roman" w:cs="Times New Roman"/>
          <w:b/>
          <w:kern w:val="1"/>
          <w:sz w:val="24"/>
          <w:szCs w:val="24"/>
          <w:lang w:eastAsia="hi-IN" w:bidi="hi-IN"/>
        </w:rPr>
        <w:t>5</w:t>
      </w:r>
    </w:p>
    <w:p w:rsidR="009F7050" w:rsidRPr="009F7050" w:rsidRDefault="009F7050" w:rsidP="009F7050">
      <w:pPr>
        <w:widowControl w:val="0"/>
        <w:suppressAutoHyphens/>
        <w:spacing w:after="120" w:line="240" w:lineRule="auto"/>
        <w:jc w:val="center"/>
        <w:rPr>
          <w:rFonts w:ascii="Times New Roman" w:eastAsia="SimSun" w:hAnsi="Times New Roman" w:cs="Times New Roman"/>
          <w:b/>
          <w:kern w:val="1"/>
          <w:sz w:val="24"/>
          <w:szCs w:val="24"/>
          <w:lang w:eastAsia="hi-IN" w:bidi="hi-IN"/>
        </w:rPr>
      </w:pPr>
      <w:r w:rsidRPr="009F7050">
        <w:rPr>
          <w:rFonts w:ascii="Times New Roman" w:eastAsia="SimSun" w:hAnsi="Times New Roman" w:cs="Times New Roman"/>
          <w:b/>
          <w:kern w:val="1"/>
          <w:sz w:val="24"/>
          <w:szCs w:val="24"/>
          <w:lang w:eastAsia="hi-IN" w:bidi="hi-IN"/>
        </w:rPr>
        <w:t xml:space="preserve"> Warunki płatności</w:t>
      </w:r>
    </w:p>
    <w:p w:rsidR="009F7050" w:rsidRPr="009F7050" w:rsidRDefault="009F7050" w:rsidP="009F7050">
      <w:pPr>
        <w:widowControl w:val="0"/>
        <w:suppressAutoHyphens/>
        <w:spacing w:after="120" w:line="240" w:lineRule="auto"/>
        <w:jc w:val="center"/>
        <w:rPr>
          <w:rFonts w:ascii="Times New Roman" w:eastAsia="SimSun" w:hAnsi="Times New Roman" w:cs="Times New Roman"/>
          <w:b/>
          <w:kern w:val="1"/>
          <w:sz w:val="24"/>
          <w:szCs w:val="24"/>
          <w:lang w:eastAsia="hi-IN" w:bidi="hi-IN"/>
        </w:rPr>
      </w:pPr>
    </w:p>
    <w:p w:rsidR="009F7050" w:rsidRPr="008A1132" w:rsidRDefault="009F7050" w:rsidP="008A1132">
      <w:pPr>
        <w:pStyle w:val="Akapitzlist"/>
        <w:widowControl w:val="0"/>
        <w:numPr>
          <w:ilvl w:val="2"/>
          <w:numId w:val="15"/>
        </w:numPr>
        <w:tabs>
          <w:tab w:val="clear" w:pos="1440"/>
          <w:tab w:val="num" w:pos="426"/>
        </w:tabs>
        <w:suppressAutoHyphens/>
        <w:spacing w:after="120" w:line="240" w:lineRule="auto"/>
        <w:ind w:hanging="1440"/>
        <w:jc w:val="both"/>
        <w:rPr>
          <w:rFonts w:ascii="Times New Roman" w:eastAsia="SimSun" w:hAnsi="Times New Roman" w:cs="Times New Roman"/>
          <w:kern w:val="1"/>
          <w:sz w:val="24"/>
          <w:szCs w:val="24"/>
          <w:lang w:eastAsia="hi-IN" w:bidi="hi-IN"/>
        </w:rPr>
      </w:pPr>
      <w:r w:rsidRPr="008A1132">
        <w:rPr>
          <w:rFonts w:ascii="Times New Roman" w:eastAsia="SimSun" w:hAnsi="Times New Roman" w:cs="Times New Roman"/>
          <w:kern w:val="1"/>
          <w:sz w:val="24"/>
          <w:szCs w:val="24"/>
          <w:lang w:eastAsia="hi-IN" w:bidi="hi-IN"/>
        </w:rPr>
        <w:t>Za wykonanie przedmiotu umowy strony ustalają wynagrodzenie w kwocie:</w:t>
      </w:r>
    </w:p>
    <w:p w:rsidR="008A1132" w:rsidRPr="00886A4D" w:rsidRDefault="008A1132" w:rsidP="008A1132">
      <w:pPr>
        <w:pStyle w:val="Akapitzlist"/>
        <w:widowControl w:val="0"/>
        <w:suppressAutoHyphens/>
        <w:spacing w:after="120" w:line="240" w:lineRule="auto"/>
        <w:jc w:val="both"/>
        <w:rPr>
          <w:rFonts w:ascii="Times New Roman" w:eastAsia="SimSun" w:hAnsi="Times New Roman" w:cs="Times New Roman"/>
          <w:kern w:val="1"/>
          <w:sz w:val="24"/>
          <w:szCs w:val="24"/>
          <w:lang w:eastAsia="hi-IN" w:bidi="hi-IN"/>
        </w:rPr>
      </w:pPr>
    </w:p>
    <w:p w:rsidR="00DC462C" w:rsidRPr="008A1132" w:rsidRDefault="008A1132" w:rsidP="008A1132">
      <w:pPr>
        <w:pStyle w:val="Akapitzlist"/>
        <w:widowControl w:val="0"/>
        <w:numPr>
          <w:ilvl w:val="0"/>
          <w:numId w:val="28"/>
        </w:numPr>
        <w:suppressAutoHyphens/>
        <w:spacing w:after="120" w:line="240" w:lineRule="auto"/>
        <w:jc w:val="both"/>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Koszt f</w:t>
      </w:r>
      <w:r w:rsidR="00DC462C" w:rsidRPr="008A1132">
        <w:rPr>
          <w:rFonts w:ascii="Times New Roman" w:eastAsia="SimSun" w:hAnsi="Times New Roman" w:cs="Times New Roman"/>
          <w:kern w:val="1"/>
          <w:sz w:val="24"/>
          <w:szCs w:val="24"/>
          <w:lang w:eastAsia="hi-IN" w:bidi="hi-IN"/>
        </w:rPr>
        <w:t>inansowani</w:t>
      </w:r>
      <w:r>
        <w:rPr>
          <w:rFonts w:ascii="Times New Roman" w:eastAsia="SimSun" w:hAnsi="Times New Roman" w:cs="Times New Roman"/>
          <w:kern w:val="1"/>
          <w:sz w:val="24"/>
          <w:szCs w:val="24"/>
          <w:lang w:eastAsia="hi-IN" w:bidi="hi-IN"/>
        </w:rPr>
        <w:t>a</w:t>
      </w:r>
      <w:r w:rsidR="00DC462C" w:rsidRPr="008A1132">
        <w:rPr>
          <w:rFonts w:ascii="Times New Roman" w:eastAsia="SimSun" w:hAnsi="Times New Roman" w:cs="Times New Roman"/>
          <w:kern w:val="1"/>
          <w:sz w:val="24"/>
          <w:szCs w:val="24"/>
          <w:lang w:eastAsia="hi-IN" w:bidi="hi-IN"/>
        </w:rPr>
        <w:t xml:space="preserve"> zakupu:</w:t>
      </w:r>
    </w:p>
    <w:p w:rsidR="00DC462C" w:rsidRPr="00DC462C" w:rsidRDefault="00DC462C" w:rsidP="00DC462C">
      <w:pPr>
        <w:widowControl w:val="0"/>
        <w:suppressAutoHyphens/>
        <w:spacing w:after="120" w:line="240" w:lineRule="auto"/>
        <w:jc w:val="both"/>
        <w:rPr>
          <w:rFonts w:ascii="Times New Roman" w:eastAsia="SimSun" w:hAnsi="Times New Roman" w:cs="Times New Roman"/>
          <w:kern w:val="1"/>
          <w:sz w:val="24"/>
          <w:szCs w:val="24"/>
          <w:lang w:eastAsia="hi-IN" w:bidi="hi-IN"/>
        </w:rPr>
      </w:pPr>
      <w:r w:rsidRPr="00DC462C">
        <w:rPr>
          <w:rFonts w:ascii="Times New Roman" w:eastAsia="SimSun" w:hAnsi="Times New Roman" w:cs="Times New Roman"/>
          <w:kern w:val="1"/>
          <w:sz w:val="24"/>
          <w:szCs w:val="24"/>
          <w:lang w:eastAsia="hi-IN" w:bidi="hi-IN"/>
        </w:rPr>
        <w:tab/>
      </w:r>
      <w:r>
        <w:rPr>
          <w:rFonts w:ascii="Times New Roman" w:eastAsia="SimSun" w:hAnsi="Times New Roman" w:cs="Times New Roman"/>
          <w:kern w:val="1"/>
          <w:sz w:val="24"/>
          <w:szCs w:val="24"/>
          <w:lang w:eastAsia="hi-IN" w:bidi="hi-IN"/>
        </w:rPr>
        <w:tab/>
      </w:r>
      <w:r w:rsidRPr="00DC462C">
        <w:rPr>
          <w:rFonts w:ascii="Times New Roman" w:eastAsia="SimSun" w:hAnsi="Times New Roman" w:cs="Times New Roman"/>
          <w:kern w:val="1"/>
          <w:sz w:val="24"/>
          <w:szCs w:val="24"/>
          <w:lang w:eastAsia="hi-IN" w:bidi="hi-IN"/>
        </w:rPr>
        <w:t>Wartość netto  …............................................................. zł</w:t>
      </w:r>
    </w:p>
    <w:p w:rsidR="00DC462C" w:rsidRPr="00DC462C" w:rsidRDefault="00DC462C" w:rsidP="00DC462C">
      <w:pPr>
        <w:widowControl w:val="0"/>
        <w:suppressAutoHyphens/>
        <w:spacing w:after="120" w:line="240" w:lineRule="auto"/>
        <w:jc w:val="both"/>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ab/>
      </w:r>
      <w:r>
        <w:rPr>
          <w:rFonts w:ascii="Times New Roman" w:eastAsia="SimSun" w:hAnsi="Times New Roman" w:cs="Times New Roman"/>
          <w:kern w:val="1"/>
          <w:sz w:val="24"/>
          <w:szCs w:val="24"/>
          <w:lang w:eastAsia="hi-IN" w:bidi="hi-IN"/>
        </w:rPr>
        <w:tab/>
      </w:r>
      <w:r w:rsidRPr="00DC462C">
        <w:rPr>
          <w:rFonts w:ascii="Times New Roman" w:eastAsia="SimSun" w:hAnsi="Times New Roman" w:cs="Times New Roman"/>
          <w:kern w:val="1"/>
          <w:sz w:val="24"/>
          <w:szCs w:val="24"/>
          <w:lang w:eastAsia="hi-IN" w:bidi="hi-IN"/>
        </w:rPr>
        <w:t>Wartość netto słownie ….....................................................................................</w:t>
      </w:r>
    </w:p>
    <w:p w:rsidR="00DC462C" w:rsidRPr="00DC462C" w:rsidRDefault="00DC462C" w:rsidP="00DC462C">
      <w:pPr>
        <w:widowControl w:val="0"/>
        <w:suppressAutoHyphens/>
        <w:spacing w:after="120" w:line="240" w:lineRule="auto"/>
        <w:jc w:val="both"/>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ab/>
      </w:r>
      <w:r>
        <w:rPr>
          <w:rFonts w:ascii="Times New Roman" w:eastAsia="SimSun" w:hAnsi="Times New Roman" w:cs="Times New Roman"/>
          <w:kern w:val="1"/>
          <w:sz w:val="24"/>
          <w:szCs w:val="24"/>
          <w:lang w:eastAsia="hi-IN" w:bidi="hi-IN"/>
        </w:rPr>
        <w:tab/>
      </w:r>
      <w:r w:rsidRPr="00DC462C">
        <w:rPr>
          <w:rFonts w:ascii="Times New Roman" w:eastAsia="SimSun" w:hAnsi="Times New Roman" w:cs="Times New Roman"/>
          <w:kern w:val="1"/>
          <w:sz w:val="24"/>
          <w:szCs w:val="24"/>
          <w:lang w:eastAsia="hi-IN" w:bidi="hi-IN"/>
        </w:rPr>
        <w:t>Wartość brutto: ……………….........................................zł</w:t>
      </w:r>
    </w:p>
    <w:p w:rsidR="00DC462C" w:rsidRPr="00DC462C" w:rsidRDefault="00DC462C" w:rsidP="00DC462C">
      <w:pPr>
        <w:widowControl w:val="0"/>
        <w:suppressAutoHyphens/>
        <w:spacing w:after="120" w:line="240" w:lineRule="auto"/>
        <w:jc w:val="both"/>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ab/>
      </w:r>
      <w:r>
        <w:rPr>
          <w:rFonts w:ascii="Times New Roman" w:eastAsia="SimSun" w:hAnsi="Times New Roman" w:cs="Times New Roman"/>
          <w:kern w:val="1"/>
          <w:sz w:val="24"/>
          <w:szCs w:val="24"/>
          <w:lang w:eastAsia="hi-IN" w:bidi="hi-IN"/>
        </w:rPr>
        <w:tab/>
      </w:r>
      <w:r w:rsidRPr="00DC462C">
        <w:rPr>
          <w:rFonts w:ascii="Times New Roman" w:eastAsia="SimSun" w:hAnsi="Times New Roman" w:cs="Times New Roman"/>
          <w:kern w:val="1"/>
          <w:sz w:val="24"/>
          <w:szCs w:val="24"/>
          <w:lang w:eastAsia="hi-IN" w:bidi="hi-IN"/>
        </w:rPr>
        <w:t>Wartość brutto słownie….....................................................................................</w:t>
      </w:r>
    </w:p>
    <w:p w:rsidR="006058BE" w:rsidRDefault="006058BE" w:rsidP="008A1132">
      <w:pPr>
        <w:pStyle w:val="Akapitzlist"/>
        <w:widowControl w:val="0"/>
        <w:numPr>
          <w:ilvl w:val="0"/>
          <w:numId w:val="28"/>
        </w:numPr>
        <w:suppressAutoHyphens/>
        <w:spacing w:after="120" w:line="240" w:lineRule="auto"/>
        <w:jc w:val="both"/>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Wartość urządzenia</w:t>
      </w:r>
    </w:p>
    <w:p w:rsidR="009F7050" w:rsidRPr="009F7050" w:rsidRDefault="009F7050" w:rsidP="009F7050">
      <w:pPr>
        <w:widowControl w:val="0"/>
        <w:suppressAutoHyphens/>
        <w:spacing w:after="120" w:line="240" w:lineRule="auto"/>
        <w:ind w:left="426" w:hanging="426"/>
        <w:jc w:val="both"/>
        <w:rPr>
          <w:rFonts w:ascii="Times New Roman" w:eastAsia="SimSun" w:hAnsi="Times New Roman" w:cs="Times New Roman"/>
          <w:kern w:val="1"/>
          <w:sz w:val="24"/>
          <w:szCs w:val="24"/>
          <w:lang w:eastAsia="hi-IN" w:bidi="hi-IN"/>
        </w:rPr>
      </w:pPr>
      <w:r w:rsidRPr="009F7050">
        <w:rPr>
          <w:rFonts w:ascii="Times New Roman" w:eastAsia="SimSun" w:hAnsi="Times New Roman" w:cs="Times New Roman"/>
          <w:kern w:val="1"/>
          <w:sz w:val="24"/>
          <w:szCs w:val="24"/>
          <w:lang w:eastAsia="hi-IN" w:bidi="hi-IN"/>
        </w:rPr>
        <w:tab/>
      </w:r>
      <w:r w:rsidRPr="009F7050">
        <w:rPr>
          <w:rFonts w:ascii="Times New Roman" w:eastAsia="SimSun" w:hAnsi="Times New Roman" w:cs="Times New Roman"/>
          <w:kern w:val="1"/>
          <w:sz w:val="24"/>
          <w:szCs w:val="24"/>
          <w:lang w:eastAsia="hi-IN" w:bidi="hi-IN"/>
        </w:rPr>
        <w:tab/>
      </w:r>
      <w:r w:rsidR="006058BE">
        <w:rPr>
          <w:rFonts w:ascii="Times New Roman" w:eastAsia="SimSun" w:hAnsi="Times New Roman" w:cs="Times New Roman"/>
          <w:kern w:val="1"/>
          <w:sz w:val="24"/>
          <w:szCs w:val="24"/>
          <w:lang w:eastAsia="hi-IN" w:bidi="hi-IN"/>
        </w:rPr>
        <w:tab/>
      </w:r>
      <w:r w:rsidRPr="009F7050">
        <w:rPr>
          <w:rFonts w:ascii="Times New Roman" w:eastAsia="SimSun" w:hAnsi="Times New Roman" w:cs="Times New Roman"/>
          <w:kern w:val="1"/>
          <w:sz w:val="24"/>
          <w:szCs w:val="24"/>
          <w:lang w:eastAsia="hi-IN" w:bidi="hi-IN"/>
        </w:rPr>
        <w:t xml:space="preserve">Wartość netto  </w:t>
      </w:r>
      <w:r w:rsidR="00886A4D">
        <w:rPr>
          <w:rFonts w:ascii="Times New Roman" w:eastAsia="SimSun" w:hAnsi="Times New Roman" w:cs="Times New Roman"/>
          <w:kern w:val="1"/>
          <w:sz w:val="24"/>
          <w:szCs w:val="24"/>
          <w:lang w:eastAsia="hi-IN" w:bidi="hi-IN"/>
        </w:rPr>
        <w:t>…</w:t>
      </w:r>
      <w:r w:rsidRPr="009F7050">
        <w:rPr>
          <w:rFonts w:ascii="Times New Roman" w:eastAsia="SimSun" w:hAnsi="Times New Roman" w:cs="Times New Roman"/>
          <w:kern w:val="1"/>
          <w:sz w:val="24"/>
          <w:szCs w:val="24"/>
          <w:lang w:eastAsia="hi-IN" w:bidi="hi-IN"/>
        </w:rPr>
        <w:t>...................</w:t>
      </w:r>
      <w:r w:rsidR="00DC462C">
        <w:rPr>
          <w:rFonts w:ascii="Times New Roman" w:eastAsia="SimSun" w:hAnsi="Times New Roman" w:cs="Times New Roman"/>
          <w:kern w:val="1"/>
          <w:sz w:val="24"/>
          <w:szCs w:val="24"/>
          <w:lang w:eastAsia="hi-IN" w:bidi="hi-IN"/>
        </w:rPr>
        <w:t>..........................</w:t>
      </w:r>
      <w:r w:rsidRPr="009F7050">
        <w:rPr>
          <w:rFonts w:ascii="Times New Roman" w:eastAsia="SimSun" w:hAnsi="Times New Roman" w:cs="Times New Roman"/>
          <w:kern w:val="1"/>
          <w:sz w:val="24"/>
          <w:szCs w:val="24"/>
          <w:lang w:eastAsia="hi-IN" w:bidi="hi-IN"/>
        </w:rPr>
        <w:t>.........</w:t>
      </w:r>
      <w:r w:rsidR="00E26B60">
        <w:rPr>
          <w:rFonts w:ascii="Times New Roman" w:eastAsia="SimSun" w:hAnsi="Times New Roman" w:cs="Times New Roman"/>
          <w:kern w:val="1"/>
          <w:sz w:val="24"/>
          <w:szCs w:val="24"/>
          <w:lang w:eastAsia="hi-IN" w:bidi="hi-IN"/>
        </w:rPr>
        <w:t>.</w:t>
      </w:r>
      <w:r w:rsidRPr="009F7050">
        <w:rPr>
          <w:rFonts w:ascii="Times New Roman" w:eastAsia="SimSun" w:hAnsi="Times New Roman" w:cs="Times New Roman"/>
          <w:kern w:val="1"/>
          <w:sz w:val="24"/>
          <w:szCs w:val="24"/>
          <w:lang w:eastAsia="hi-IN" w:bidi="hi-IN"/>
        </w:rPr>
        <w:t>...... zł</w:t>
      </w:r>
    </w:p>
    <w:p w:rsidR="009F7050" w:rsidRPr="009F7050" w:rsidRDefault="009F7050" w:rsidP="009F7050">
      <w:pPr>
        <w:widowControl w:val="0"/>
        <w:suppressAutoHyphens/>
        <w:spacing w:after="120" w:line="240" w:lineRule="auto"/>
        <w:ind w:left="426" w:hanging="426"/>
        <w:jc w:val="both"/>
        <w:rPr>
          <w:rFonts w:ascii="Times New Roman" w:eastAsia="SimSun" w:hAnsi="Times New Roman" w:cs="Times New Roman"/>
          <w:kern w:val="1"/>
          <w:sz w:val="24"/>
          <w:szCs w:val="24"/>
          <w:lang w:eastAsia="hi-IN" w:bidi="hi-IN"/>
        </w:rPr>
      </w:pPr>
      <w:r w:rsidRPr="009F7050">
        <w:rPr>
          <w:rFonts w:ascii="Times New Roman" w:eastAsia="SimSun" w:hAnsi="Times New Roman" w:cs="Times New Roman"/>
          <w:kern w:val="1"/>
          <w:sz w:val="24"/>
          <w:szCs w:val="24"/>
          <w:lang w:eastAsia="hi-IN" w:bidi="hi-IN"/>
        </w:rPr>
        <w:lastRenderedPageBreak/>
        <w:tab/>
      </w:r>
      <w:r w:rsidR="006058BE">
        <w:rPr>
          <w:rFonts w:ascii="Times New Roman" w:eastAsia="SimSun" w:hAnsi="Times New Roman" w:cs="Times New Roman"/>
          <w:kern w:val="1"/>
          <w:sz w:val="24"/>
          <w:szCs w:val="24"/>
          <w:lang w:eastAsia="hi-IN" w:bidi="hi-IN"/>
        </w:rPr>
        <w:tab/>
      </w:r>
      <w:r w:rsidRPr="009F7050">
        <w:rPr>
          <w:rFonts w:ascii="Times New Roman" w:eastAsia="SimSun" w:hAnsi="Times New Roman" w:cs="Times New Roman"/>
          <w:kern w:val="1"/>
          <w:sz w:val="24"/>
          <w:szCs w:val="24"/>
          <w:lang w:eastAsia="hi-IN" w:bidi="hi-IN"/>
        </w:rPr>
        <w:tab/>
        <w:t xml:space="preserve">Wartość netto słownie </w:t>
      </w:r>
      <w:r w:rsidR="00886A4D">
        <w:rPr>
          <w:rFonts w:ascii="Times New Roman" w:eastAsia="SimSun" w:hAnsi="Times New Roman" w:cs="Times New Roman"/>
          <w:kern w:val="1"/>
          <w:sz w:val="24"/>
          <w:szCs w:val="24"/>
          <w:lang w:eastAsia="hi-IN" w:bidi="hi-IN"/>
        </w:rPr>
        <w:t>…</w:t>
      </w:r>
      <w:r w:rsidRPr="009F7050">
        <w:rPr>
          <w:rFonts w:ascii="Times New Roman" w:eastAsia="SimSun" w:hAnsi="Times New Roman" w:cs="Times New Roman"/>
          <w:kern w:val="1"/>
          <w:sz w:val="24"/>
          <w:szCs w:val="24"/>
          <w:lang w:eastAsia="hi-IN" w:bidi="hi-IN"/>
        </w:rPr>
        <w:t>.....................................................................................</w:t>
      </w:r>
    </w:p>
    <w:p w:rsidR="009F7050" w:rsidRPr="009F7050" w:rsidRDefault="009F7050" w:rsidP="009F7050">
      <w:pPr>
        <w:widowControl w:val="0"/>
        <w:suppressAutoHyphens/>
        <w:spacing w:after="120" w:line="240" w:lineRule="auto"/>
        <w:ind w:left="426" w:hanging="426"/>
        <w:jc w:val="both"/>
        <w:rPr>
          <w:rFonts w:ascii="Times New Roman" w:eastAsia="SimSun" w:hAnsi="Times New Roman" w:cs="Times New Roman"/>
          <w:kern w:val="1"/>
          <w:sz w:val="24"/>
          <w:szCs w:val="24"/>
          <w:lang w:eastAsia="hi-IN" w:bidi="hi-IN"/>
        </w:rPr>
      </w:pPr>
      <w:r w:rsidRPr="009F7050">
        <w:rPr>
          <w:rFonts w:ascii="Times New Roman" w:eastAsia="SimSun" w:hAnsi="Times New Roman" w:cs="Times New Roman"/>
          <w:kern w:val="1"/>
          <w:sz w:val="24"/>
          <w:szCs w:val="24"/>
          <w:lang w:eastAsia="hi-IN" w:bidi="hi-IN"/>
        </w:rPr>
        <w:tab/>
      </w:r>
      <w:r w:rsidR="006058BE">
        <w:rPr>
          <w:rFonts w:ascii="Times New Roman" w:eastAsia="SimSun" w:hAnsi="Times New Roman" w:cs="Times New Roman"/>
          <w:kern w:val="1"/>
          <w:sz w:val="24"/>
          <w:szCs w:val="24"/>
          <w:lang w:eastAsia="hi-IN" w:bidi="hi-IN"/>
        </w:rPr>
        <w:tab/>
      </w:r>
      <w:r w:rsidRPr="009F7050">
        <w:rPr>
          <w:rFonts w:ascii="Times New Roman" w:eastAsia="SimSun" w:hAnsi="Times New Roman" w:cs="Times New Roman"/>
          <w:kern w:val="1"/>
          <w:sz w:val="24"/>
          <w:szCs w:val="24"/>
          <w:lang w:eastAsia="hi-IN" w:bidi="hi-IN"/>
        </w:rPr>
        <w:tab/>
        <w:t>Wartość brutto: ……………</w:t>
      </w:r>
      <w:r w:rsidR="00886A4D">
        <w:rPr>
          <w:rFonts w:ascii="Times New Roman" w:eastAsia="SimSun" w:hAnsi="Times New Roman" w:cs="Times New Roman"/>
          <w:kern w:val="1"/>
          <w:sz w:val="24"/>
          <w:szCs w:val="24"/>
          <w:lang w:eastAsia="hi-IN" w:bidi="hi-IN"/>
        </w:rPr>
        <w:t>…</w:t>
      </w:r>
      <w:r w:rsidRPr="009F7050">
        <w:rPr>
          <w:rFonts w:ascii="Times New Roman" w:eastAsia="SimSun" w:hAnsi="Times New Roman" w:cs="Times New Roman"/>
          <w:kern w:val="1"/>
          <w:sz w:val="24"/>
          <w:szCs w:val="24"/>
          <w:lang w:eastAsia="hi-IN" w:bidi="hi-IN"/>
        </w:rPr>
        <w:t>.........................................zł</w:t>
      </w:r>
    </w:p>
    <w:p w:rsidR="009F7050" w:rsidRDefault="009F7050" w:rsidP="009F7050">
      <w:pPr>
        <w:widowControl w:val="0"/>
        <w:suppressAutoHyphens/>
        <w:spacing w:after="120" w:line="240" w:lineRule="auto"/>
        <w:ind w:left="426" w:hanging="426"/>
        <w:jc w:val="both"/>
        <w:rPr>
          <w:rFonts w:ascii="Times New Roman" w:eastAsia="SimSun" w:hAnsi="Times New Roman" w:cs="Times New Roman"/>
          <w:kern w:val="1"/>
          <w:sz w:val="24"/>
          <w:szCs w:val="24"/>
          <w:lang w:eastAsia="hi-IN" w:bidi="hi-IN"/>
        </w:rPr>
      </w:pPr>
      <w:r w:rsidRPr="009F7050">
        <w:rPr>
          <w:rFonts w:ascii="Times New Roman" w:eastAsia="SimSun" w:hAnsi="Times New Roman" w:cs="Times New Roman"/>
          <w:kern w:val="1"/>
          <w:sz w:val="24"/>
          <w:szCs w:val="24"/>
          <w:lang w:eastAsia="hi-IN" w:bidi="hi-IN"/>
        </w:rPr>
        <w:tab/>
      </w:r>
      <w:r w:rsidR="006058BE">
        <w:rPr>
          <w:rFonts w:ascii="Times New Roman" w:eastAsia="SimSun" w:hAnsi="Times New Roman" w:cs="Times New Roman"/>
          <w:kern w:val="1"/>
          <w:sz w:val="24"/>
          <w:szCs w:val="24"/>
          <w:lang w:eastAsia="hi-IN" w:bidi="hi-IN"/>
        </w:rPr>
        <w:tab/>
      </w:r>
      <w:r w:rsidRPr="009F7050">
        <w:rPr>
          <w:rFonts w:ascii="Times New Roman" w:eastAsia="SimSun" w:hAnsi="Times New Roman" w:cs="Times New Roman"/>
          <w:kern w:val="1"/>
          <w:sz w:val="24"/>
          <w:szCs w:val="24"/>
          <w:lang w:eastAsia="hi-IN" w:bidi="hi-IN"/>
        </w:rPr>
        <w:tab/>
        <w:t>Wartość brutto słownie</w:t>
      </w:r>
      <w:r w:rsidR="00886A4D">
        <w:rPr>
          <w:rFonts w:ascii="Times New Roman" w:eastAsia="SimSun" w:hAnsi="Times New Roman" w:cs="Times New Roman"/>
          <w:kern w:val="1"/>
          <w:sz w:val="24"/>
          <w:szCs w:val="24"/>
          <w:lang w:eastAsia="hi-IN" w:bidi="hi-IN"/>
        </w:rPr>
        <w:t>…</w:t>
      </w:r>
      <w:r w:rsidRPr="009F7050">
        <w:rPr>
          <w:rFonts w:ascii="Times New Roman" w:eastAsia="SimSun" w:hAnsi="Times New Roman" w:cs="Times New Roman"/>
          <w:kern w:val="1"/>
          <w:sz w:val="24"/>
          <w:szCs w:val="24"/>
          <w:lang w:eastAsia="hi-IN" w:bidi="hi-IN"/>
        </w:rPr>
        <w:t>.....................................................................................</w:t>
      </w:r>
    </w:p>
    <w:p w:rsidR="005D633D" w:rsidRDefault="005D633D" w:rsidP="00995FCB">
      <w:pPr>
        <w:widowControl w:val="0"/>
        <w:suppressAutoHyphens/>
        <w:spacing w:after="120" w:line="240" w:lineRule="auto"/>
        <w:ind w:left="426" w:hanging="426"/>
        <w:jc w:val="both"/>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RAZEM (a + b):</w:t>
      </w:r>
    </w:p>
    <w:p w:rsidR="00995FCB" w:rsidRPr="009F7050" w:rsidRDefault="00995FCB" w:rsidP="005D633D">
      <w:pPr>
        <w:widowControl w:val="0"/>
        <w:suppressAutoHyphens/>
        <w:spacing w:after="120" w:line="240" w:lineRule="auto"/>
        <w:ind w:left="1134" w:firstLine="282"/>
        <w:jc w:val="both"/>
        <w:rPr>
          <w:rFonts w:ascii="Times New Roman" w:eastAsia="SimSun" w:hAnsi="Times New Roman" w:cs="Times New Roman"/>
          <w:kern w:val="1"/>
          <w:sz w:val="24"/>
          <w:szCs w:val="24"/>
          <w:lang w:eastAsia="hi-IN" w:bidi="hi-IN"/>
        </w:rPr>
      </w:pPr>
      <w:r w:rsidRPr="009F7050">
        <w:rPr>
          <w:rFonts w:ascii="Times New Roman" w:eastAsia="SimSun" w:hAnsi="Times New Roman" w:cs="Times New Roman"/>
          <w:kern w:val="1"/>
          <w:sz w:val="24"/>
          <w:szCs w:val="24"/>
          <w:lang w:eastAsia="hi-IN" w:bidi="hi-IN"/>
        </w:rPr>
        <w:t xml:space="preserve">Wartość netto  </w:t>
      </w:r>
      <w:r>
        <w:rPr>
          <w:rFonts w:ascii="Times New Roman" w:eastAsia="SimSun" w:hAnsi="Times New Roman" w:cs="Times New Roman"/>
          <w:kern w:val="1"/>
          <w:sz w:val="24"/>
          <w:szCs w:val="24"/>
          <w:lang w:eastAsia="hi-IN" w:bidi="hi-IN"/>
        </w:rPr>
        <w:t>…</w:t>
      </w:r>
      <w:r w:rsidRPr="009F7050">
        <w:rPr>
          <w:rFonts w:ascii="Times New Roman" w:eastAsia="SimSun" w:hAnsi="Times New Roman" w:cs="Times New Roman"/>
          <w:kern w:val="1"/>
          <w:sz w:val="24"/>
          <w:szCs w:val="24"/>
          <w:lang w:eastAsia="hi-IN" w:bidi="hi-IN"/>
        </w:rPr>
        <w:t>...................</w:t>
      </w:r>
      <w:r>
        <w:rPr>
          <w:rFonts w:ascii="Times New Roman" w:eastAsia="SimSun" w:hAnsi="Times New Roman" w:cs="Times New Roman"/>
          <w:kern w:val="1"/>
          <w:sz w:val="24"/>
          <w:szCs w:val="24"/>
          <w:lang w:eastAsia="hi-IN" w:bidi="hi-IN"/>
        </w:rPr>
        <w:t>..........................</w:t>
      </w:r>
      <w:r w:rsidRPr="009F7050">
        <w:rPr>
          <w:rFonts w:ascii="Times New Roman" w:eastAsia="SimSun" w:hAnsi="Times New Roman" w:cs="Times New Roman"/>
          <w:kern w:val="1"/>
          <w:sz w:val="24"/>
          <w:szCs w:val="24"/>
          <w:lang w:eastAsia="hi-IN" w:bidi="hi-IN"/>
        </w:rPr>
        <w:t>.........</w:t>
      </w:r>
      <w:r>
        <w:rPr>
          <w:rFonts w:ascii="Times New Roman" w:eastAsia="SimSun" w:hAnsi="Times New Roman" w:cs="Times New Roman"/>
          <w:kern w:val="1"/>
          <w:sz w:val="24"/>
          <w:szCs w:val="24"/>
          <w:lang w:eastAsia="hi-IN" w:bidi="hi-IN"/>
        </w:rPr>
        <w:t>.</w:t>
      </w:r>
      <w:r w:rsidRPr="009F7050">
        <w:rPr>
          <w:rFonts w:ascii="Times New Roman" w:eastAsia="SimSun" w:hAnsi="Times New Roman" w:cs="Times New Roman"/>
          <w:kern w:val="1"/>
          <w:sz w:val="24"/>
          <w:szCs w:val="24"/>
          <w:lang w:eastAsia="hi-IN" w:bidi="hi-IN"/>
        </w:rPr>
        <w:t>...... zł</w:t>
      </w:r>
    </w:p>
    <w:p w:rsidR="00995FCB" w:rsidRPr="009F7050" w:rsidRDefault="00995FCB" w:rsidP="00995FCB">
      <w:pPr>
        <w:widowControl w:val="0"/>
        <w:suppressAutoHyphens/>
        <w:spacing w:after="120" w:line="240" w:lineRule="auto"/>
        <w:ind w:left="426" w:hanging="426"/>
        <w:jc w:val="both"/>
        <w:rPr>
          <w:rFonts w:ascii="Times New Roman" w:eastAsia="SimSun" w:hAnsi="Times New Roman" w:cs="Times New Roman"/>
          <w:kern w:val="1"/>
          <w:sz w:val="24"/>
          <w:szCs w:val="24"/>
          <w:lang w:eastAsia="hi-IN" w:bidi="hi-IN"/>
        </w:rPr>
      </w:pPr>
      <w:r w:rsidRPr="009F7050">
        <w:rPr>
          <w:rFonts w:ascii="Times New Roman" w:eastAsia="SimSun" w:hAnsi="Times New Roman" w:cs="Times New Roman"/>
          <w:kern w:val="1"/>
          <w:sz w:val="24"/>
          <w:szCs w:val="24"/>
          <w:lang w:eastAsia="hi-IN" w:bidi="hi-IN"/>
        </w:rPr>
        <w:tab/>
      </w:r>
      <w:r>
        <w:rPr>
          <w:rFonts w:ascii="Times New Roman" w:eastAsia="SimSun" w:hAnsi="Times New Roman" w:cs="Times New Roman"/>
          <w:kern w:val="1"/>
          <w:sz w:val="24"/>
          <w:szCs w:val="24"/>
          <w:lang w:eastAsia="hi-IN" w:bidi="hi-IN"/>
        </w:rPr>
        <w:tab/>
      </w:r>
      <w:r w:rsidRPr="009F7050">
        <w:rPr>
          <w:rFonts w:ascii="Times New Roman" w:eastAsia="SimSun" w:hAnsi="Times New Roman" w:cs="Times New Roman"/>
          <w:kern w:val="1"/>
          <w:sz w:val="24"/>
          <w:szCs w:val="24"/>
          <w:lang w:eastAsia="hi-IN" w:bidi="hi-IN"/>
        </w:rPr>
        <w:tab/>
        <w:t xml:space="preserve">Wartość netto słownie </w:t>
      </w:r>
      <w:r>
        <w:rPr>
          <w:rFonts w:ascii="Times New Roman" w:eastAsia="SimSun" w:hAnsi="Times New Roman" w:cs="Times New Roman"/>
          <w:kern w:val="1"/>
          <w:sz w:val="24"/>
          <w:szCs w:val="24"/>
          <w:lang w:eastAsia="hi-IN" w:bidi="hi-IN"/>
        </w:rPr>
        <w:t>…</w:t>
      </w:r>
      <w:r w:rsidRPr="009F7050">
        <w:rPr>
          <w:rFonts w:ascii="Times New Roman" w:eastAsia="SimSun" w:hAnsi="Times New Roman" w:cs="Times New Roman"/>
          <w:kern w:val="1"/>
          <w:sz w:val="24"/>
          <w:szCs w:val="24"/>
          <w:lang w:eastAsia="hi-IN" w:bidi="hi-IN"/>
        </w:rPr>
        <w:t>.....................................................................................</w:t>
      </w:r>
    </w:p>
    <w:p w:rsidR="00995FCB" w:rsidRPr="009F7050" w:rsidRDefault="00995FCB" w:rsidP="00995FCB">
      <w:pPr>
        <w:widowControl w:val="0"/>
        <w:suppressAutoHyphens/>
        <w:spacing w:after="120" w:line="240" w:lineRule="auto"/>
        <w:ind w:left="426" w:hanging="426"/>
        <w:jc w:val="both"/>
        <w:rPr>
          <w:rFonts w:ascii="Times New Roman" w:eastAsia="SimSun" w:hAnsi="Times New Roman" w:cs="Times New Roman"/>
          <w:kern w:val="1"/>
          <w:sz w:val="24"/>
          <w:szCs w:val="24"/>
          <w:lang w:eastAsia="hi-IN" w:bidi="hi-IN"/>
        </w:rPr>
      </w:pPr>
      <w:r w:rsidRPr="009F7050">
        <w:rPr>
          <w:rFonts w:ascii="Times New Roman" w:eastAsia="SimSun" w:hAnsi="Times New Roman" w:cs="Times New Roman"/>
          <w:kern w:val="1"/>
          <w:sz w:val="24"/>
          <w:szCs w:val="24"/>
          <w:lang w:eastAsia="hi-IN" w:bidi="hi-IN"/>
        </w:rPr>
        <w:tab/>
      </w:r>
      <w:r>
        <w:rPr>
          <w:rFonts w:ascii="Times New Roman" w:eastAsia="SimSun" w:hAnsi="Times New Roman" w:cs="Times New Roman"/>
          <w:kern w:val="1"/>
          <w:sz w:val="24"/>
          <w:szCs w:val="24"/>
          <w:lang w:eastAsia="hi-IN" w:bidi="hi-IN"/>
        </w:rPr>
        <w:tab/>
      </w:r>
      <w:r w:rsidRPr="009F7050">
        <w:rPr>
          <w:rFonts w:ascii="Times New Roman" w:eastAsia="SimSun" w:hAnsi="Times New Roman" w:cs="Times New Roman"/>
          <w:kern w:val="1"/>
          <w:sz w:val="24"/>
          <w:szCs w:val="24"/>
          <w:lang w:eastAsia="hi-IN" w:bidi="hi-IN"/>
        </w:rPr>
        <w:tab/>
        <w:t>Wartość brutto: ……………</w:t>
      </w:r>
      <w:r>
        <w:rPr>
          <w:rFonts w:ascii="Times New Roman" w:eastAsia="SimSun" w:hAnsi="Times New Roman" w:cs="Times New Roman"/>
          <w:kern w:val="1"/>
          <w:sz w:val="24"/>
          <w:szCs w:val="24"/>
          <w:lang w:eastAsia="hi-IN" w:bidi="hi-IN"/>
        </w:rPr>
        <w:t>…</w:t>
      </w:r>
      <w:r w:rsidRPr="009F7050">
        <w:rPr>
          <w:rFonts w:ascii="Times New Roman" w:eastAsia="SimSun" w:hAnsi="Times New Roman" w:cs="Times New Roman"/>
          <w:kern w:val="1"/>
          <w:sz w:val="24"/>
          <w:szCs w:val="24"/>
          <w:lang w:eastAsia="hi-IN" w:bidi="hi-IN"/>
        </w:rPr>
        <w:t>.........................................zł</w:t>
      </w:r>
    </w:p>
    <w:p w:rsidR="00995FCB" w:rsidRPr="009F7050" w:rsidRDefault="00995FCB" w:rsidP="00995FCB">
      <w:pPr>
        <w:widowControl w:val="0"/>
        <w:suppressAutoHyphens/>
        <w:spacing w:after="120" w:line="240" w:lineRule="auto"/>
        <w:ind w:left="426" w:hanging="426"/>
        <w:jc w:val="both"/>
        <w:rPr>
          <w:rFonts w:ascii="Times New Roman" w:eastAsia="SimSun" w:hAnsi="Times New Roman" w:cs="Times New Roman"/>
          <w:kern w:val="1"/>
          <w:sz w:val="24"/>
          <w:szCs w:val="24"/>
          <w:lang w:eastAsia="hi-IN" w:bidi="hi-IN"/>
        </w:rPr>
      </w:pPr>
      <w:r w:rsidRPr="009F7050">
        <w:rPr>
          <w:rFonts w:ascii="Times New Roman" w:eastAsia="SimSun" w:hAnsi="Times New Roman" w:cs="Times New Roman"/>
          <w:kern w:val="1"/>
          <w:sz w:val="24"/>
          <w:szCs w:val="24"/>
          <w:lang w:eastAsia="hi-IN" w:bidi="hi-IN"/>
        </w:rPr>
        <w:tab/>
      </w:r>
      <w:r>
        <w:rPr>
          <w:rFonts w:ascii="Times New Roman" w:eastAsia="SimSun" w:hAnsi="Times New Roman" w:cs="Times New Roman"/>
          <w:kern w:val="1"/>
          <w:sz w:val="24"/>
          <w:szCs w:val="24"/>
          <w:lang w:eastAsia="hi-IN" w:bidi="hi-IN"/>
        </w:rPr>
        <w:tab/>
      </w:r>
      <w:r w:rsidRPr="009F7050">
        <w:rPr>
          <w:rFonts w:ascii="Times New Roman" w:eastAsia="SimSun" w:hAnsi="Times New Roman" w:cs="Times New Roman"/>
          <w:kern w:val="1"/>
          <w:sz w:val="24"/>
          <w:szCs w:val="24"/>
          <w:lang w:eastAsia="hi-IN" w:bidi="hi-IN"/>
        </w:rPr>
        <w:tab/>
        <w:t>Wartość brutto słownie</w:t>
      </w:r>
      <w:r>
        <w:rPr>
          <w:rFonts w:ascii="Times New Roman" w:eastAsia="SimSun" w:hAnsi="Times New Roman" w:cs="Times New Roman"/>
          <w:kern w:val="1"/>
          <w:sz w:val="24"/>
          <w:szCs w:val="24"/>
          <w:lang w:eastAsia="hi-IN" w:bidi="hi-IN"/>
        </w:rPr>
        <w:t>…</w:t>
      </w:r>
      <w:r w:rsidRPr="009F7050">
        <w:rPr>
          <w:rFonts w:ascii="Times New Roman" w:eastAsia="SimSun" w:hAnsi="Times New Roman" w:cs="Times New Roman"/>
          <w:kern w:val="1"/>
          <w:sz w:val="24"/>
          <w:szCs w:val="24"/>
          <w:lang w:eastAsia="hi-IN" w:bidi="hi-IN"/>
        </w:rPr>
        <w:t>.....................................................................................</w:t>
      </w:r>
    </w:p>
    <w:p w:rsidR="00707BF9" w:rsidRDefault="00707BF9" w:rsidP="00E852D4">
      <w:pPr>
        <w:pStyle w:val="Akapitzlist"/>
        <w:spacing w:after="0" w:line="240" w:lineRule="auto"/>
        <w:ind w:left="426" w:hanging="426"/>
        <w:jc w:val="both"/>
        <w:rPr>
          <w:rFonts w:ascii="Times New Roman" w:hAnsi="Times New Roman" w:cs="Times New Roman"/>
          <w:sz w:val="24"/>
        </w:rPr>
      </w:pPr>
      <w:r>
        <w:rPr>
          <w:rFonts w:ascii="Times New Roman" w:eastAsia="SimSun" w:hAnsi="Times New Roman" w:cs="Times New Roman"/>
          <w:kern w:val="1"/>
          <w:sz w:val="24"/>
          <w:szCs w:val="24"/>
          <w:lang w:eastAsia="hi-IN" w:bidi="hi-IN"/>
        </w:rPr>
        <w:t xml:space="preserve">2.    </w:t>
      </w:r>
      <w:r w:rsidR="005B5471">
        <w:rPr>
          <w:rFonts w:ascii="Times New Roman" w:hAnsi="Times New Roman" w:cs="Times New Roman"/>
          <w:sz w:val="24"/>
        </w:rPr>
        <w:t>Wartość zamówienia zostaje podzielona na</w:t>
      </w:r>
      <w:r w:rsidR="00E852D4">
        <w:rPr>
          <w:rFonts w:ascii="Times New Roman" w:hAnsi="Times New Roman" w:cs="Times New Roman"/>
          <w:sz w:val="24"/>
        </w:rPr>
        <w:t xml:space="preserve"> </w:t>
      </w:r>
      <w:r>
        <w:rPr>
          <w:rFonts w:ascii="Times New Roman" w:hAnsi="Times New Roman" w:cs="Times New Roman"/>
          <w:sz w:val="24"/>
        </w:rPr>
        <w:t>12 równych rat, pierwsza płatna 30 dni po uruchomieniu i odbiorze urządzenia,</w:t>
      </w:r>
    </w:p>
    <w:p w:rsidR="005B5471" w:rsidRPr="005B5471" w:rsidRDefault="005B5471" w:rsidP="00707BF9">
      <w:pPr>
        <w:pStyle w:val="Akapitzlist"/>
        <w:spacing w:after="0" w:line="240" w:lineRule="auto"/>
        <w:ind w:left="426" w:firstLine="282"/>
        <w:rPr>
          <w:rFonts w:ascii="Times New Roman" w:hAnsi="Times New Roman" w:cs="Times New Roman"/>
          <w:sz w:val="10"/>
          <w:szCs w:val="10"/>
        </w:rPr>
      </w:pPr>
    </w:p>
    <w:p w:rsidR="009F7050" w:rsidRPr="009F7050" w:rsidRDefault="009F7050" w:rsidP="009F7050">
      <w:pPr>
        <w:widowControl w:val="0"/>
        <w:suppressAutoHyphens/>
        <w:spacing w:after="120" w:line="240" w:lineRule="auto"/>
        <w:ind w:left="426" w:hanging="426"/>
        <w:jc w:val="both"/>
        <w:rPr>
          <w:rFonts w:ascii="Times New Roman" w:eastAsia="SimSun" w:hAnsi="Times New Roman" w:cs="Times New Roman"/>
          <w:kern w:val="1"/>
          <w:sz w:val="24"/>
          <w:szCs w:val="24"/>
          <w:lang w:eastAsia="hi-IN" w:bidi="hi-IN"/>
        </w:rPr>
      </w:pPr>
      <w:r w:rsidRPr="009F7050">
        <w:rPr>
          <w:rFonts w:ascii="Times New Roman" w:eastAsia="SimSun" w:hAnsi="Times New Roman" w:cs="Times New Roman"/>
          <w:kern w:val="1"/>
          <w:sz w:val="24"/>
          <w:szCs w:val="24"/>
          <w:lang w:eastAsia="hi-IN" w:bidi="hi-IN"/>
        </w:rPr>
        <w:t xml:space="preserve">3.  Strony postanawiają, że podstawą do wystawienia przez Wykonawcę faktury VAT za wykonanie </w:t>
      </w:r>
      <w:r w:rsidR="00E26B60">
        <w:rPr>
          <w:rFonts w:ascii="Times New Roman" w:eastAsia="SimSun" w:hAnsi="Times New Roman" w:cs="Times New Roman"/>
          <w:kern w:val="1"/>
          <w:sz w:val="24"/>
          <w:szCs w:val="24"/>
          <w:lang w:eastAsia="hi-IN" w:bidi="hi-IN"/>
        </w:rPr>
        <w:t>Umowy</w:t>
      </w:r>
      <w:r w:rsidRPr="009F7050">
        <w:rPr>
          <w:rFonts w:ascii="Times New Roman" w:eastAsia="SimSun" w:hAnsi="Times New Roman" w:cs="Times New Roman"/>
          <w:kern w:val="1"/>
          <w:sz w:val="24"/>
          <w:szCs w:val="24"/>
          <w:lang w:eastAsia="hi-IN" w:bidi="hi-IN"/>
        </w:rPr>
        <w:t xml:space="preserve"> jest  wyłącznie podpisany przez Zamawiającego protokół odbioru stwierdzający wykonanie dostaw bez wad, albo potwierdzający usunięcie wad stwierdzonych w toku odbioru przedmiotu dostawy.</w:t>
      </w:r>
    </w:p>
    <w:p w:rsidR="009F7050" w:rsidRPr="009F7050" w:rsidRDefault="00707BF9" w:rsidP="009F7050">
      <w:pPr>
        <w:widowControl w:val="0"/>
        <w:suppressAutoHyphens/>
        <w:spacing w:after="120" w:line="240" w:lineRule="auto"/>
        <w:ind w:left="426" w:hanging="426"/>
        <w:jc w:val="both"/>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4</w:t>
      </w:r>
      <w:r w:rsidR="009F7050" w:rsidRPr="009F7050">
        <w:rPr>
          <w:rFonts w:ascii="Times New Roman" w:eastAsia="SimSun" w:hAnsi="Times New Roman" w:cs="Times New Roman"/>
          <w:kern w:val="1"/>
          <w:sz w:val="24"/>
          <w:szCs w:val="24"/>
          <w:lang w:eastAsia="hi-IN" w:bidi="hi-IN"/>
        </w:rPr>
        <w:t>.</w:t>
      </w:r>
      <w:r w:rsidR="009F7050" w:rsidRPr="009F7050">
        <w:rPr>
          <w:rFonts w:ascii="Times New Roman" w:eastAsia="SimSun" w:hAnsi="Times New Roman" w:cs="Times New Roman"/>
          <w:kern w:val="1"/>
          <w:sz w:val="24"/>
          <w:szCs w:val="24"/>
          <w:lang w:eastAsia="hi-IN" w:bidi="hi-IN"/>
        </w:rPr>
        <w:tab/>
        <w:t>Przelew będzie dokonany na następujący rachunek bankowy Wykonawcy:</w:t>
      </w:r>
    </w:p>
    <w:p w:rsidR="009F7050" w:rsidRPr="009F7050" w:rsidRDefault="009F7050" w:rsidP="009F7050">
      <w:pPr>
        <w:widowControl w:val="0"/>
        <w:suppressAutoHyphens/>
        <w:spacing w:after="120" w:line="240" w:lineRule="auto"/>
        <w:ind w:left="426"/>
        <w:jc w:val="both"/>
        <w:rPr>
          <w:rFonts w:ascii="Times New Roman" w:eastAsia="SimSun" w:hAnsi="Times New Roman" w:cs="Times New Roman"/>
          <w:kern w:val="1"/>
          <w:sz w:val="24"/>
          <w:szCs w:val="24"/>
          <w:lang w:eastAsia="hi-IN" w:bidi="hi-IN"/>
        </w:rPr>
      </w:pPr>
      <w:r w:rsidRPr="009F7050">
        <w:rPr>
          <w:rFonts w:ascii="Times New Roman" w:eastAsia="SimSun" w:hAnsi="Times New Roman" w:cs="Times New Roman"/>
          <w:kern w:val="1"/>
          <w:sz w:val="24"/>
          <w:szCs w:val="24"/>
          <w:lang w:eastAsia="hi-IN" w:bidi="hi-IN"/>
        </w:rPr>
        <w:t>Bank: ………………………………………….</w:t>
      </w:r>
    </w:p>
    <w:p w:rsidR="009F7050" w:rsidRPr="009F7050" w:rsidRDefault="00886A4D" w:rsidP="009F7050">
      <w:pPr>
        <w:widowControl w:val="0"/>
        <w:suppressAutoHyphens/>
        <w:spacing w:after="120" w:line="240" w:lineRule="auto"/>
        <w:ind w:left="426"/>
        <w:jc w:val="both"/>
        <w:rPr>
          <w:rFonts w:ascii="Times New Roman" w:eastAsia="SimSun" w:hAnsi="Times New Roman" w:cs="Times New Roman"/>
          <w:kern w:val="1"/>
          <w:sz w:val="24"/>
          <w:szCs w:val="24"/>
          <w:lang w:eastAsia="hi-IN" w:bidi="hi-IN"/>
        </w:rPr>
      </w:pPr>
      <w:r w:rsidRPr="009F7050">
        <w:rPr>
          <w:rFonts w:ascii="Times New Roman" w:eastAsia="SimSun" w:hAnsi="Times New Roman" w:cs="Times New Roman"/>
          <w:kern w:val="1"/>
          <w:sz w:val="24"/>
          <w:szCs w:val="24"/>
          <w:lang w:eastAsia="hi-IN" w:bidi="hi-IN"/>
        </w:rPr>
        <w:t>N</w:t>
      </w:r>
      <w:r w:rsidR="009F7050" w:rsidRPr="009F7050">
        <w:rPr>
          <w:rFonts w:ascii="Times New Roman" w:eastAsia="SimSun" w:hAnsi="Times New Roman" w:cs="Times New Roman"/>
          <w:kern w:val="1"/>
          <w:sz w:val="24"/>
          <w:szCs w:val="24"/>
          <w:lang w:eastAsia="hi-IN" w:bidi="hi-IN"/>
        </w:rPr>
        <w:t>r rachunku: ………………………………….</w:t>
      </w:r>
    </w:p>
    <w:p w:rsidR="009F7050" w:rsidRPr="009F7050" w:rsidRDefault="009F7050" w:rsidP="009F7050">
      <w:pPr>
        <w:widowControl w:val="0"/>
        <w:suppressAutoHyphens/>
        <w:spacing w:after="120" w:line="240" w:lineRule="auto"/>
        <w:jc w:val="center"/>
        <w:rPr>
          <w:rFonts w:ascii="Times New Roman" w:eastAsia="SimSun" w:hAnsi="Times New Roman" w:cs="Times New Roman"/>
          <w:b/>
          <w:kern w:val="1"/>
          <w:sz w:val="24"/>
          <w:szCs w:val="24"/>
          <w:lang w:eastAsia="hi-IN" w:bidi="hi-IN"/>
        </w:rPr>
      </w:pPr>
    </w:p>
    <w:p w:rsidR="009F7050" w:rsidRPr="009F7050" w:rsidRDefault="009F7050" w:rsidP="009F7050">
      <w:pPr>
        <w:widowControl w:val="0"/>
        <w:suppressAutoHyphens/>
        <w:spacing w:after="120" w:line="240" w:lineRule="auto"/>
        <w:jc w:val="center"/>
        <w:rPr>
          <w:rFonts w:ascii="Times New Roman" w:eastAsia="SimSun" w:hAnsi="Times New Roman" w:cs="Times New Roman"/>
          <w:b/>
          <w:kern w:val="1"/>
          <w:sz w:val="24"/>
          <w:szCs w:val="24"/>
          <w:lang w:eastAsia="hi-IN" w:bidi="hi-IN"/>
        </w:rPr>
      </w:pPr>
      <w:r w:rsidRPr="009F7050">
        <w:rPr>
          <w:rFonts w:ascii="Times New Roman" w:eastAsia="SimSun" w:hAnsi="Times New Roman" w:cs="Times New Roman"/>
          <w:b/>
          <w:kern w:val="1"/>
          <w:sz w:val="24"/>
          <w:szCs w:val="24"/>
          <w:lang w:eastAsia="hi-IN" w:bidi="hi-IN"/>
        </w:rPr>
        <w:t>§ 6.</w:t>
      </w:r>
    </w:p>
    <w:p w:rsidR="009F7050" w:rsidRPr="009F7050" w:rsidRDefault="009F7050" w:rsidP="009F7050">
      <w:pPr>
        <w:widowControl w:val="0"/>
        <w:suppressAutoHyphens/>
        <w:spacing w:after="120" w:line="240" w:lineRule="auto"/>
        <w:jc w:val="center"/>
        <w:rPr>
          <w:rFonts w:ascii="Times New Roman" w:eastAsia="SimSun" w:hAnsi="Times New Roman" w:cs="Times New Roman"/>
          <w:b/>
          <w:kern w:val="1"/>
          <w:sz w:val="24"/>
          <w:szCs w:val="24"/>
          <w:lang w:eastAsia="hi-IN" w:bidi="hi-IN"/>
        </w:rPr>
      </w:pPr>
      <w:r w:rsidRPr="009F7050">
        <w:rPr>
          <w:rFonts w:ascii="Times New Roman" w:eastAsia="SimSun" w:hAnsi="Times New Roman" w:cs="Times New Roman"/>
          <w:b/>
          <w:kern w:val="1"/>
          <w:sz w:val="24"/>
          <w:szCs w:val="24"/>
          <w:lang w:eastAsia="hi-IN" w:bidi="hi-IN"/>
        </w:rPr>
        <w:t>ANEKSOWANIE UMOWY</w:t>
      </w:r>
    </w:p>
    <w:p w:rsidR="009F7050" w:rsidRPr="009F7050" w:rsidRDefault="009F7050" w:rsidP="009F7050">
      <w:pPr>
        <w:widowControl w:val="0"/>
        <w:suppressAutoHyphens/>
        <w:spacing w:after="120" w:line="240" w:lineRule="auto"/>
        <w:jc w:val="center"/>
        <w:rPr>
          <w:rFonts w:ascii="Times New Roman" w:eastAsia="SimSun" w:hAnsi="Times New Roman" w:cs="Times New Roman"/>
          <w:b/>
          <w:kern w:val="1"/>
          <w:sz w:val="24"/>
          <w:szCs w:val="24"/>
          <w:lang w:eastAsia="hi-IN" w:bidi="hi-IN"/>
        </w:rPr>
      </w:pPr>
    </w:p>
    <w:p w:rsidR="009F7050" w:rsidRPr="00C07A5A" w:rsidRDefault="009F7050" w:rsidP="00C07A5A">
      <w:pPr>
        <w:pStyle w:val="Akapitzlist"/>
        <w:widowControl w:val="0"/>
        <w:numPr>
          <w:ilvl w:val="1"/>
          <w:numId w:val="14"/>
        </w:numPr>
        <w:tabs>
          <w:tab w:val="left" w:pos="426"/>
        </w:tabs>
        <w:suppressAutoHyphens/>
        <w:spacing w:after="0" w:line="240" w:lineRule="auto"/>
        <w:ind w:left="426" w:hanging="426"/>
        <w:jc w:val="both"/>
        <w:rPr>
          <w:rFonts w:ascii="Times New Roman" w:eastAsia="Lucida Sans Unicode" w:hAnsi="Times New Roman" w:cs="Times New Roman"/>
          <w:bCs/>
          <w:kern w:val="1"/>
          <w:sz w:val="24"/>
          <w:szCs w:val="24"/>
          <w:lang w:eastAsia="ar-SA"/>
        </w:rPr>
      </w:pPr>
      <w:bookmarkStart w:id="0" w:name="_GoBack"/>
      <w:r w:rsidRPr="00C07A5A">
        <w:rPr>
          <w:rFonts w:ascii="Times New Roman" w:eastAsia="Lucida Sans Unicode" w:hAnsi="Times New Roman" w:cs="Times New Roman"/>
          <w:bCs/>
          <w:kern w:val="1"/>
          <w:sz w:val="24"/>
          <w:szCs w:val="24"/>
          <w:lang w:eastAsia="ar-SA"/>
        </w:rPr>
        <w:t>Jakiekolwiek zmiany i uzupełnienia niniejszej umowy mogą być wprowadzone Aneksem za zgodą stron pod rygorem nieważności. Aneks musi być sporządzony w formie pisemnej i podpisanej przez obie strony.</w:t>
      </w:r>
    </w:p>
    <w:p w:rsidR="00564064" w:rsidRPr="00D421E3" w:rsidRDefault="00564064" w:rsidP="00D421E3">
      <w:pPr>
        <w:pStyle w:val="Akapitzlist"/>
        <w:numPr>
          <w:ilvl w:val="1"/>
          <w:numId w:val="14"/>
        </w:numPr>
        <w:spacing w:after="0" w:line="240" w:lineRule="auto"/>
        <w:ind w:left="426" w:hanging="426"/>
        <w:jc w:val="both"/>
        <w:rPr>
          <w:rFonts w:ascii="Times New Roman" w:eastAsia="Times New Roman" w:hAnsi="Times New Roman" w:cs="Times New Roman"/>
          <w:sz w:val="24"/>
          <w:szCs w:val="20"/>
          <w:lang w:eastAsia="pl-PL"/>
        </w:rPr>
      </w:pPr>
      <w:r w:rsidRPr="00D421E3">
        <w:rPr>
          <w:rFonts w:ascii="Times New Roman" w:eastAsia="Times New Roman" w:hAnsi="Times New Roman" w:cs="Times New Roman"/>
          <w:sz w:val="24"/>
          <w:szCs w:val="20"/>
          <w:lang w:eastAsia="pl-PL"/>
        </w:rPr>
        <w:t>Aneks do umowy może być zawarty przy zachowaniu niżej przedstawionych warunków:</w:t>
      </w:r>
    </w:p>
    <w:p w:rsidR="00564064" w:rsidRPr="00806BBF" w:rsidRDefault="00564064" w:rsidP="00564064">
      <w:pPr>
        <w:numPr>
          <w:ilvl w:val="0"/>
          <w:numId w:val="30"/>
        </w:numPr>
        <w:tabs>
          <w:tab w:val="num" w:pos="720"/>
        </w:tabs>
        <w:spacing w:after="0" w:line="240" w:lineRule="auto"/>
        <w:ind w:left="720"/>
        <w:jc w:val="both"/>
        <w:rPr>
          <w:rFonts w:ascii="Times New Roman" w:eastAsia="Times New Roman" w:hAnsi="Times New Roman" w:cs="Times New Roman"/>
          <w:sz w:val="24"/>
          <w:szCs w:val="20"/>
          <w:lang w:eastAsia="pl-PL"/>
        </w:rPr>
      </w:pPr>
      <w:r w:rsidRPr="00806BBF">
        <w:rPr>
          <w:rFonts w:ascii="Times New Roman" w:eastAsia="Times New Roman" w:hAnsi="Times New Roman" w:cs="Times New Roman"/>
          <w:sz w:val="24"/>
          <w:szCs w:val="20"/>
          <w:lang w:eastAsia="pl-PL"/>
        </w:rPr>
        <w:t>aneks musi być sporządzony w formie pisemnej i podpisanej przez obie strony,</w:t>
      </w:r>
    </w:p>
    <w:p w:rsidR="00564064" w:rsidRPr="00806BBF" w:rsidRDefault="00D421E3" w:rsidP="00564064">
      <w:pPr>
        <w:numPr>
          <w:ilvl w:val="0"/>
          <w:numId w:val="30"/>
        </w:numPr>
        <w:tabs>
          <w:tab w:val="num" w:pos="720"/>
        </w:tabs>
        <w:spacing w:after="0" w:line="240" w:lineRule="auto"/>
        <w:ind w:left="720"/>
        <w:jc w:val="both"/>
        <w:rPr>
          <w:rFonts w:ascii="Times New Roman" w:eastAsia="Times New Roman" w:hAnsi="Times New Roman" w:cs="Times New Roman"/>
          <w:sz w:val="24"/>
          <w:szCs w:val="20"/>
          <w:lang w:eastAsia="pl-PL"/>
        </w:rPr>
      </w:pPr>
      <w:r>
        <w:rPr>
          <w:rFonts w:ascii="Times New Roman" w:eastAsia="SimSun" w:hAnsi="Times New Roman" w:cs="Mangal"/>
          <w:kern w:val="1"/>
          <w:sz w:val="24"/>
          <w:szCs w:val="24"/>
          <w:lang w:eastAsia="hi-IN" w:bidi="hi-IN"/>
        </w:rPr>
        <w:t>w</w:t>
      </w:r>
      <w:r w:rsidRPr="00731D0C">
        <w:rPr>
          <w:rFonts w:ascii="Times New Roman" w:eastAsia="SimSun" w:hAnsi="Times New Roman" w:cs="Mangal"/>
          <w:kern w:val="1"/>
          <w:sz w:val="24"/>
          <w:szCs w:val="24"/>
          <w:lang w:eastAsia="hi-IN" w:bidi="hi-IN"/>
        </w:rPr>
        <w:t>yklucza się takie zmiany umowy, które byłyby niekorzystne dla Zamawiającego, chyba, że konieczność wprowadzenia takich zmian wynika z okoliczności, których nie można było przewidzieć w chwili zawarcia umowy</w:t>
      </w:r>
      <w:r w:rsidR="00564064" w:rsidRPr="00806BBF">
        <w:rPr>
          <w:rFonts w:ascii="Times New Roman" w:eastAsia="Times New Roman" w:hAnsi="Times New Roman" w:cs="Times New Roman"/>
          <w:sz w:val="24"/>
          <w:szCs w:val="20"/>
          <w:lang w:eastAsia="pl-PL"/>
        </w:rPr>
        <w:t>.</w:t>
      </w:r>
    </w:p>
    <w:p w:rsidR="00564064" w:rsidRPr="00806BBF" w:rsidRDefault="00564064" w:rsidP="00564064">
      <w:pPr>
        <w:spacing w:after="0" w:line="240" w:lineRule="auto"/>
        <w:ind w:left="284" w:hanging="284"/>
        <w:contextualSpacing/>
        <w:jc w:val="both"/>
        <w:rPr>
          <w:rFonts w:ascii="Times New Roman" w:eastAsia="Times New Roman" w:hAnsi="Times New Roman" w:cs="Times New Roman"/>
          <w:sz w:val="24"/>
          <w:szCs w:val="24"/>
          <w:lang w:eastAsia="pl-PL" w:bidi="hi-IN"/>
        </w:rPr>
      </w:pPr>
      <w:r w:rsidRPr="00806BBF">
        <w:rPr>
          <w:rFonts w:ascii="Times New Roman" w:eastAsia="Times New Roman" w:hAnsi="Times New Roman" w:cs="Times New Roman"/>
          <w:sz w:val="24"/>
          <w:szCs w:val="24"/>
          <w:lang w:eastAsia="pl-PL" w:bidi="hi-IN"/>
        </w:rPr>
        <w:t xml:space="preserve">3. Zamawiający przewiduje możliwość dokonania zmian niniejszej umowy, </w:t>
      </w:r>
      <w:r w:rsidRPr="00806BBF">
        <w:rPr>
          <w:rFonts w:ascii="Times New Roman" w:eastAsia="Times New Roman" w:hAnsi="Times New Roman" w:cs="Times New Roman"/>
          <w:sz w:val="24"/>
          <w:szCs w:val="24"/>
          <w:lang w:eastAsia="pl-PL" w:bidi="hi-IN"/>
        </w:rPr>
        <w:br/>
      </w:r>
      <w:r w:rsidR="00D421E3">
        <w:rPr>
          <w:rFonts w:ascii="Times New Roman" w:eastAsia="Times New Roman" w:hAnsi="Times New Roman" w:cs="Times New Roman"/>
          <w:sz w:val="24"/>
          <w:szCs w:val="24"/>
          <w:lang w:eastAsia="pl-PL" w:bidi="hi-IN"/>
        </w:rPr>
        <w:t xml:space="preserve">  </w:t>
      </w:r>
      <w:r w:rsidRPr="00806BBF">
        <w:rPr>
          <w:rFonts w:ascii="Times New Roman" w:eastAsia="Times New Roman" w:hAnsi="Times New Roman" w:cs="Times New Roman"/>
          <w:sz w:val="24"/>
          <w:szCs w:val="24"/>
          <w:lang w:eastAsia="pl-PL" w:bidi="hi-IN"/>
        </w:rPr>
        <w:t>w niżej wymienionych przypadkach:</w:t>
      </w:r>
    </w:p>
    <w:p w:rsidR="00564064" w:rsidRPr="00806BBF" w:rsidRDefault="00564064" w:rsidP="00564064">
      <w:pPr>
        <w:overflowPunct w:val="0"/>
        <w:autoSpaceDE w:val="0"/>
        <w:autoSpaceDN w:val="0"/>
        <w:adjustRightInd w:val="0"/>
        <w:spacing w:after="0" w:line="240" w:lineRule="auto"/>
        <w:ind w:left="360"/>
        <w:jc w:val="both"/>
        <w:textAlignment w:val="baseline"/>
        <w:rPr>
          <w:rFonts w:ascii="Times New Roman" w:eastAsia="Times New Roman" w:hAnsi="Times New Roman" w:cs="Times New Roman"/>
          <w:sz w:val="24"/>
          <w:szCs w:val="24"/>
          <w:lang w:eastAsia="pl-PL" w:bidi="hi-IN"/>
        </w:rPr>
      </w:pPr>
      <w:r w:rsidRPr="00806BBF">
        <w:rPr>
          <w:rFonts w:ascii="Times New Roman" w:eastAsia="Times New Roman" w:hAnsi="Times New Roman" w:cs="Times New Roman"/>
          <w:sz w:val="24"/>
          <w:szCs w:val="24"/>
          <w:lang w:eastAsia="pl-PL" w:bidi="hi-IN"/>
        </w:rPr>
        <w:t>-  zmiana adresu  / siedziby Zamawiającego / Wykonawcy,</w:t>
      </w:r>
    </w:p>
    <w:p w:rsidR="00564064" w:rsidRPr="00806BBF" w:rsidRDefault="00564064" w:rsidP="00564064">
      <w:pPr>
        <w:tabs>
          <w:tab w:val="left" w:pos="0"/>
          <w:tab w:val="left" w:pos="360"/>
        </w:tabs>
        <w:overflowPunct w:val="0"/>
        <w:autoSpaceDE w:val="0"/>
        <w:autoSpaceDN w:val="0"/>
        <w:adjustRightInd w:val="0"/>
        <w:spacing w:after="0" w:line="240" w:lineRule="auto"/>
        <w:ind w:left="357"/>
        <w:jc w:val="both"/>
        <w:textAlignment w:val="baseline"/>
        <w:rPr>
          <w:rFonts w:ascii="Times New Roman" w:eastAsia="Times New Roman" w:hAnsi="Times New Roman" w:cs="Times New Roman"/>
          <w:sz w:val="24"/>
          <w:szCs w:val="24"/>
          <w:lang w:eastAsia="pl-PL" w:bidi="hi-IN"/>
        </w:rPr>
      </w:pPr>
      <w:r w:rsidRPr="00806BBF">
        <w:rPr>
          <w:rFonts w:ascii="Times New Roman" w:eastAsia="Times New Roman" w:hAnsi="Times New Roman" w:cs="Times New Roman"/>
          <w:sz w:val="24"/>
          <w:szCs w:val="24"/>
          <w:lang w:eastAsia="pl-PL" w:bidi="hi-IN"/>
        </w:rPr>
        <w:t>-  zmiana osób występujących po stronie Zamawiającego / Wykonawcy,</w:t>
      </w:r>
    </w:p>
    <w:p w:rsidR="00564064" w:rsidRPr="00806BBF" w:rsidRDefault="00564064" w:rsidP="00564064">
      <w:pPr>
        <w:overflowPunct w:val="0"/>
        <w:autoSpaceDE w:val="0"/>
        <w:autoSpaceDN w:val="0"/>
        <w:adjustRightInd w:val="0"/>
        <w:spacing w:after="0" w:line="240" w:lineRule="auto"/>
        <w:ind w:left="357"/>
        <w:jc w:val="both"/>
        <w:textAlignment w:val="baseline"/>
        <w:rPr>
          <w:rFonts w:ascii="Times New Roman" w:eastAsia="Times New Roman" w:hAnsi="Times New Roman" w:cs="Times New Roman"/>
          <w:sz w:val="24"/>
          <w:szCs w:val="24"/>
          <w:lang w:eastAsia="pl-PL" w:bidi="hi-IN"/>
        </w:rPr>
      </w:pPr>
      <w:r w:rsidRPr="00806BBF">
        <w:rPr>
          <w:rFonts w:ascii="Times New Roman" w:eastAsia="Times New Roman" w:hAnsi="Times New Roman" w:cs="Times New Roman"/>
          <w:sz w:val="24"/>
          <w:szCs w:val="24"/>
          <w:lang w:eastAsia="pl-PL" w:bidi="hi-IN"/>
        </w:rPr>
        <w:t>-  zmiana będąca skutkiem poprawy omyłki oczywistej.</w:t>
      </w:r>
    </w:p>
    <w:p w:rsidR="00731D0C" w:rsidRPr="00731D0C" w:rsidRDefault="00731D0C" w:rsidP="00D421E3">
      <w:pPr>
        <w:widowControl w:val="0"/>
        <w:tabs>
          <w:tab w:val="left" w:pos="9070"/>
        </w:tabs>
        <w:suppressAutoHyphens/>
        <w:spacing w:after="0" w:line="240" w:lineRule="auto"/>
        <w:ind w:left="426" w:right="-2" w:hanging="426"/>
        <w:jc w:val="both"/>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4.</w:t>
      </w:r>
      <w:r w:rsidR="00D421E3">
        <w:rPr>
          <w:rFonts w:ascii="Times New Roman" w:eastAsia="SimSun" w:hAnsi="Times New Roman" w:cs="Mangal"/>
          <w:kern w:val="1"/>
          <w:sz w:val="24"/>
          <w:szCs w:val="24"/>
          <w:lang w:eastAsia="hi-IN" w:bidi="hi-IN"/>
        </w:rPr>
        <w:t xml:space="preserve">  </w:t>
      </w:r>
      <w:r w:rsidRPr="00731D0C">
        <w:rPr>
          <w:rFonts w:ascii="Times New Roman" w:eastAsia="SimSun" w:hAnsi="Times New Roman" w:cs="Mangal"/>
          <w:kern w:val="1"/>
          <w:sz w:val="24"/>
          <w:szCs w:val="24"/>
          <w:lang w:eastAsia="hi-IN" w:bidi="hi-IN"/>
        </w:rPr>
        <w:t>W trakcie obowiązywania umowy zmiany cen mogą być wprowadzone Aneksem do umowy w przypadku kiedy zaistnieją okoliczności  w których wprowadzenie zmian do umowy nie pogorszy warunków umowy lub będzie korzystne dla Zamawiającego, a których nie można było przewidzieć w momencie jej podpisania.</w:t>
      </w:r>
    </w:p>
    <w:bookmarkEnd w:id="0"/>
    <w:p w:rsidR="009F7050" w:rsidRPr="009F7050" w:rsidRDefault="009F7050" w:rsidP="009F7050">
      <w:pPr>
        <w:widowControl w:val="0"/>
        <w:suppressAutoHyphens/>
        <w:spacing w:after="0" w:line="240" w:lineRule="auto"/>
        <w:jc w:val="both"/>
        <w:rPr>
          <w:rFonts w:ascii="Times New Roman" w:eastAsia="SimSun" w:hAnsi="Times New Roman" w:cs="Times New Roman"/>
          <w:kern w:val="1"/>
          <w:sz w:val="24"/>
          <w:szCs w:val="24"/>
          <w:lang w:eastAsia="hi-IN" w:bidi="hi-IN"/>
        </w:rPr>
      </w:pPr>
    </w:p>
    <w:p w:rsidR="009F7050" w:rsidRPr="009F7050" w:rsidRDefault="009F7050" w:rsidP="009F7050">
      <w:pPr>
        <w:widowControl w:val="0"/>
        <w:suppressAutoHyphens/>
        <w:spacing w:after="120" w:line="240" w:lineRule="auto"/>
        <w:jc w:val="center"/>
        <w:rPr>
          <w:rFonts w:ascii="Times New Roman" w:eastAsia="SimSun" w:hAnsi="Times New Roman" w:cs="Times New Roman"/>
          <w:b/>
          <w:kern w:val="1"/>
          <w:sz w:val="24"/>
          <w:szCs w:val="24"/>
          <w:lang w:eastAsia="hi-IN" w:bidi="hi-IN"/>
        </w:rPr>
      </w:pPr>
      <w:r w:rsidRPr="009F7050">
        <w:rPr>
          <w:rFonts w:ascii="Times New Roman" w:eastAsia="SimSun" w:hAnsi="Times New Roman" w:cs="Times New Roman"/>
          <w:b/>
          <w:kern w:val="1"/>
          <w:sz w:val="24"/>
          <w:szCs w:val="24"/>
          <w:lang w:eastAsia="hi-IN" w:bidi="hi-IN"/>
        </w:rPr>
        <w:t>§ 7.</w:t>
      </w:r>
    </w:p>
    <w:p w:rsidR="009F7050" w:rsidRPr="009F7050" w:rsidRDefault="009F7050" w:rsidP="009F7050">
      <w:pPr>
        <w:widowControl w:val="0"/>
        <w:suppressAutoHyphens/>
        <w:spacing w:after="120" w:line="240" w:lineRule="auto"/>
        <w:jc w:val="center"/>
        <w:rPr>
          <w:rFonts w:ascii="Times New Roman" w:eastAsia="SimSun" w:hAnsi="Times New Roman" w:cs="Times New Roman"/>
          <w:b/>
          <w:kern w:val="1"/>
          <w:sz w:val="24"/>
          <w:szCs w:val="24"/>
          <w:lang w:eastAsia="hi-IN" w:bidi="hi-IN"/>
        </w:rPr>
      </w:pPr>
      <w:r w:rsidRPr="009F7050">
        <w:rPr>
          <w:rFonts w:ascii="Times New Roman" w:eastAsia="SimSun" w:hAnsi="Times New Roman" w:cs="Times New Roman"/>
          <w:b/>
          <w:kern w:val="1"/>
          <w:sz w:val="24"/>
          <w:szCs w:val="24"/>
          <w:lang w:eastAsia="hi-IN" w:bidi="hi-IN"/>
        </w:rPr>
        <w:t>Gwarancja</w:t>
      </w:r>
    </w:p>
    <w:p w:rsidR="009F7050" w:rsidRPr="009F7050" w:rsidRDefault="009F7050" w:rsidP="009F7050">
      <w:pPr>
        <w:widowControl w:val="0"/>
        <w:suppressAutoHyphens/>
        <w:spacing w:after="120" w:line="240" w:lineRule="auto"/>
        <w:ind w:left="426" w:hanging="426"/>
        <w:jc w:val="both"/>
        <w:rPr>
          <w:rFonts w:ascii="Times New Roman" w:eastAsia="SimSun" w:hAnsi="Times New Roman" w:cs="Times New Roman"/>
          <w:kern w:val="1"/>
          <w:sz w:val="24"/>
          <w:szCs w:val="24"/>
          <w:lang w:eastAsia="hi-IN" w:bidi="hi-IN"/>
        </w:rPr>
      </w:pPr>
      <w:r w:rsidRPr="009F7050">
        <w:rPr>
          <w:rFonts w:ascii="Times New Roman" w:eastAsia="SimSun" w:hAnsi="Times New Roman" w:cs="Times New Roman"/>
          <w:kern w:val="1"/>
          <w:sz w:val="24"/>
          <w:szCs w:val="24"/>
          <w:lang w:eastAsia="hi-IN" w:bidi="hi-IN"/>
        </w:rPr>
        <w:t xml:space="preserve">1. </w:t>
      </w:r>
      <w:r w:rsidRPr="009F7050">
        <w:rPr>
          <w:rFonts w:ascii="Times New Roman" w:eastAsia="SimSun" w:hAnsi="Times New Roman" w:cs="Times New Roman"/>
          <w:kern w:val="1"/>
          <w:sz w:val="24"/>
          <w:szCs w:val="24"/>
          <w:lang w:eastAsia="hi-IN" w:bidi="hi-IN"/>
        </w:rPr>
        <w:tab/>
        <w:t xml:space="preserve">Zamawiający może wykonywać uprawnienia z tytułu gwarancji niezależnie od uprawnień </w:t>
      </w:r>
      <w:r w:rsidRPr="009F7050">
        <w:rPr>
          <w:rFonts w:ascii="Times New Roman" w:eastAsia="SimSun" w:hAnsi="Times New Roman" w:cs="Times New Roman"/>
          <w:kern w:val="1"/>
          <w:sz w:val="24"/>
          <w:szCs w:val="24"/>
          <w:lang w:eastAsia="hi-IN" w:bidi="hi-IN"/>
        </w:rPr>
        <w:lastRenderedPageBreak/>
        <w:t>z tytułu rękojmi za wady fizyczne Urządzenia.</w:t>
      </w:r>
    </w:p>
    <w:p w:rsidR="009F7050" w:rsidRPr="009F7050" w:rsidRDefault="009F7050" w:rsidP="009F7050">
      <w:pPr>
        <w:widowControl w:val="0"/>
        <w:suppressAutoHyphens/>
        <w:spacing w:after="120" w:line="240" w:lineRule="auto"/>
        <w:ind w:left="426" w:hanging="426"/>
        <w:jc w:val="both"/>
        <w:rPr>
          <w:rFonts w:ascii="Times New Roman" w:eastAsia="SimSun" w:hAnsi="Times New Roman" w:cs="Times New Roman"/>
          <w:kern w:val="1"/>
          <w:sz w:val="24"/>
          <w:szCs w:val="24"/>
          <w:lang w:eastAsia="hi-IN" w:bidi="hi-IN"/>
        </w:rPr>
      </w:pPr>
      <w:r w:rsidRPr="009F7050">
        <w:rPr>
          <w:rFonts w:ascii="Times New Roman" w:eastAsia="SimSun" w:hAnsi="Times New Roman" w:cs="Times New Roman"/>
          <w:kern w:val="1"/>
          <w:sz w:val="24"/>
          <w:szCs w:val="24"/>
          <w:lang w:eastAsia="hi-IN" w:bidi="hi-IN"/>
        </w:rPr>
        <w:t>2.</w:t>
      </w:r>
      <w:r w:rsidRPr="009F7050">
        <w:rPr>
          <w:rFonts w:ascii="Times New Roman" w:eastAsia="SimSun" w:hAnsi="Times New Roman" w:cs="Times New Roman"/>
          <w:kern w:val="1"/>
          <w:sz w:val="24"/>
          <w:szCs w:val="24"/>
          <w:lang w:eastAsia="hi-IN" w:bidi="hi-IN"/>
        </w:rPr>
        <w:tab/>
        <w:t xml:space="preserve">Wykonawca wyda Zamawiającemu jednocześnie z przedmiotem zamówienia wypełniony i podpisany dokument gwarancyjny co do jakości każdego dostarczonego przedmiotu, wystawiony przez siebie lub osobę trzecią – producenta, jeżeli Wykonawca nie jest producentem danego urządzenia. </w:t>
      </w:r>
    </w:p>
    <w:p w:rsidR="009F7050" w:rsidRPr="009F7050" w:rsidRDefault="009F7050" w:rsidP="009F7050">
      <w:pPr>
        <w:widowControl w:val="0"/>
        <w:suppressAutoHyphens/>
        <w:spacing w:after="120" w:line="240" w:lineRule="auto"/>
        <w:ind w:left="426" w:hanging="426"/>
        <w:jc w:val="both"/>
        <w:rPr>
          <w:rFonts w:ascii="Times New Roman" w:eastAsia="SimSun" w:hAnsi="Times New Roman" w:cs="Times New Roman"/>
          <w:kern w:val="1"/>
          <w:sz w:val="24"/>
          <w:szCs w:val="24"/>
          <w:lang w:eastAsia="hi-IN" w:bidi="hi-IN"/>
        </w:rPr>
      </w:pPr>
      <w:r w:rsidRPr="009F7050">
        <w:rPr>
          <w:rFonts w:ascii="Times New Roman" w:eastAsia="SimSun" w:hAnsi="Times New Roman" w:cs="Times New Roman"/>
          <w:kern w:val="1"/>
          <w:sz w:val="24"/>
          <w:szCs w:val="24"/>
          <w:lang w:eastAsia="hi-IN" w:bidi="hi-IN"/>
        </w:rPr>
        <w:t>3.</w:t>
      </w:r>
      <w:r w:rsidRPr="009F7050">
        <w:rPr>
          <w:rFonts w:ascii="Times New Roman" w:eastAsia="SimSun" w:hAnsi="Times New Roman" w:cs="Times New Roman"/>
          <w:kern w:val="1"/>
          <w:sz w:val="24"/>
          <w:szCs w:val="24"/>
          <w:lang w:eastAsia="hi-IN" w:bidi="hi-IN"/>
        </w:rPr>
        <w:tab/>
        <w:t xml:space="preserve">Na dostarczony przedmiot umowy  Wykonawca udziela gwarancji na okres </w:t>
      </w:r>
      <w:r w:rsidR="00EC17AD">
        <w:rPr>
          <w:rFonts w:ascii="Times New Roman" w:eastAsia="SimSun" w:hAnsi="Times New Roman" w:cs="Times New Roman"/>
          <w:kern w:val="1"/>
          <w:sz w:val="24"/>
          <w:szCs w:val="24"/>
          <w:lang w:eastAsia="hi-IN" w:bidi="hi-IN"/>
        </w:rPr>
        <w:t>………….</w:t>
      </w:r>
      <w:r w:rsidRPr="009F7050">
        <w:rPr>
          <w:rFonts w:ascii="Times New Roman" w:eastAsia="SimSun" w:hAnsi="Times New Roman" w:cs="Times New Roman"/>
          <w:kern w:val="1"/>
          <w:sz w:val="24"/>
          <w:szCs w:val="24"/>
          <w:lang w:eastAsia="hi-IN" w:bidi="hi-IN"/>
        </w:rPr>
        <w:t xml:space="preserve"> miesięcy liczony od dnia podpisania protokołu odbioru.</w:t>
      </w:r>
    </w:p>
    <w:p w:rsidR="009F7050" w:rsidRPr="009F7050" w:rsidRDefault="009F7050" w:rsidP="009F7050">
      <w:pPr>
        <w:widowControl w:val="0"/>
        <w:suppressAutoHyphens/>
        <w:spacing w:after="120" w:line="240" w:lineRule="auto"/>
        <w:ind w:left="426" w:hanging="426"/>
        <w:jc w:val="both"/>
        <w:rPr>
          <w:rFonts w:ascii="Times New Roman" w:eastAsia="SimSun" w:hAnsi="Times New Roman" w:cs="Times New Roman"/>
          <w:kern w:val="1"/>
          <w:sz w:val="24"/>
          <w:szCs w:val="24"/>
          <w:lang w:eastAsia="hi-IN" w:bidi="hi-IN"/>
        </w:rPr>
      </w:pPr>
      <w:r w:rsidRPr="009F7050">
        <w:rPr>
          <w:rFonts w:ascii="Times New Roman" w:eastAsia="SimSun" w:hAnsi="Times New Roman" w:cs="Times New Roman"/>
          <w:kern w:val="1"/>
          <w:sz w:val="24"/>
          <w:szCs w:val="24"/>
          <w:lang w:eastAsia="hi-IN" w:bidi="hi-IN"/>
        </w:rPr>
        <w:t>4.</w:t>
      </w:r>
      <w:r w:rsidRPr="009F7050">
        <w:rPr>
          <w:rFonts w:ascii="Times New Roman" w:eastAsia="SimSun" w:hAnsi="Times New Roman" w:cs="Times New Roman"/>
          <w:kern w:val="1"/>
          <w:sz w:val="24"/>
          <w:szCs w:val="24"/>
          <w:lang w:eastAsia="hi-IN" w:bidi="hi-IN"/>
        </w:rPr>
        <w:tab/>
        <w:t>Postanowienia niniejszego paragrafu mają pierwszeństwo przed postanowieniami wskazanymi w dokumencie gwarancyjnym wystawionym przez Wykonawcę.</w:t>
      </w:r>
    </w:p>
    <w:p w:rsidR="009F7050" w:rsidRPr="009F7050" w:rsidRDefault="009F7050" w:rsidP="009F7050">
      <w:pPr>
        <w:widowControl w:val="0"/>
        <w:suppressAutoHyphens/>
        <w:spacing w:after="120" w:line="240" w:lineRule="auto"/>
        <w:ind w:left="426" w:hanging="426"/>
        <w:jc w:val="both"/>
        <w:rPr>
          <w:rFonts w:ascii="Times New Roman" w:eastAsia="SimSun" w:hAnsi="Times New Roman" w:cs="Times New Roman"/>
          <w:kern w:val="1"/>
          <w:sz w:val="24"/>
          <w:szCs w:val="24"/>
          <w:lang w:eastAsia="hi-IN" w:bidi="hi-IN"/>
        </w:rPr>
      </w:pPr>
      <w:r w:rsidRPr="009F7050">
        <w:rPr>
          <w:rFonts w:ascii="Times New Roman" w:eastAsia="SimSun" w:hAnsi="Times New Roman" w:cs="Times New Roman"/>
          <w:kern w:val="1"/>
          <w:sz w:val="24"/>
          <w:szCs w:val="24"/>
          <w:lang w:eastAsia="hi-IN" w:bidi="hi-IN"/>
        </w:rPr>
        <w:t>5.</w:t>
      </w:r>
      <w:r w:rsidRPr="009F7050">
        <w:rPr>
          <w:rFonts w:ascii="Times New Roman" w:eastAsia="SimSun" w:hAnsi="Times New Roman" w:cs="Times New Roman"/>
          <w:kern w:val="1"/>
          <w:sz w:val="24"/>
          <w:szCs w:val="24"/>
          <w:lang w:eastAsia="hi-IN" w:bidi="hi-IN"/>
        </w:rPr>
        <w:tab/>
        <w:t xml:space="preserve">Wykonawca zwolni się od obowiązku udzielenia gwarancji określonej w ust. 4 tylko poprzez przedstawienie wypełnionej i podpisanej gwarancji producenta obejmującej ten sam albo dłuższy okres. </w:t>
      </w:r>
    </w:p>
    <w:p w:rsidR="009F7050" w:rsidRPr="009F7050" w:rsidRDefault="009F7050" w:rsidP="009F7050">
      <w:pPr>
        <w:widowControl w:val="0"/>
        <w:suppressAutoHyphens/>
        <w:spacing w:after="120" w:line="240" w:lineRule="auto"/>
        <w:ind w:left="426" w:hanging="426"/>
        <w:jc w:val="both"/>
        <w:rPr>
          <w:rFonts w:ascii="Times New Roman" w:eastAsia="SimSun" w:hAnsi="Times New Roman" w:cs="Times New Roman"/>
          <w:kern w:val="1"/>
          <w:sz w:val="24"/>
          <w:szCs w:val="24"/>
          <w:lang w:eastAsia="hi-IN" w:bidi="hi-IN"/>
        </w:rPr>
      </w:pPr>
      <w:r w:rsidRPr="009F7050">
        <w:rPr>
          <w:rFonts w:ascii="Times New Roman" w:eastAsia="SimSun" w:hAnsi="Times New Roman" w:cs="Times New Roman"/>
          <w:kern w:val="1"/>
          <w:sz w:val="24"/>
          <w:szCs w:val="24"/>
          <w:lang w:eastAsia="hi-IN" w:bidi="hi-IN"/>
        </w:rPr>
        <w:t>6.</w:t>
      </w:r>
      <w:r w:rsidRPr="009F7050">
        <w:rPr>
          <w:rFonts w:ascii="Times New Roman" w:eastAsia="SimSun" w:hAnsi="Times New Roman" w:cs="Times New Roman"/>
          <w:kern w:val="1"/>
          <w:sz w:val="24"/>
          <w:szCs w:val="24"/>
          <w:lang w:eastAsia="hi-IN" w:bidi="hi-IN"/>
        </w:rPr>
        <w:tab/>
        <w:t>Obsługa gwarancyjna będzie świadczona przez uprawniony serwis w miejscu wskazanym przez użytkownika zgłaszającego awarię, wadę lub usterkę, z możliwością naprawy w serwisie Wykonawcy, jeżeli naprawa użytkownika, tj. w danej lokalizacji okaże się niemożliwa.</w:t>
      </w:r>
    </w:p>
    <w:p w:rsidR="009F7050" w:rsidRPr="009F7050" w:rsidRDefault="009F7050" w:rsidP="009F7050">
      <w:pPr>
        <w:widowControl w:val="0"/>
        <w:suppressAutoHyphens/>
        <w:spacing w:after="120" w:line="240" w:lineRule="auto"/>
        <w:ind w:left="426" w:hanging="426"/>
        <w:jc w:val="both"/>
        <w:rPr>
          <w:rFonts w:ascii="Times New Roman" w:eastAsia="SimSun" w:hAnsi="Times New Roman" w:cs="Times New Roman"/>
          <w:kern w:val="1"/>
          <w:sz w:val="24"/>
          <w:szCs w:val="24"/>
          <w:lang w:eastAsia="hi-IN" w:bidi="hi-IN"/>
        </w:rPr>
      </w:pPr>
      <w:r w:rsidRPr="009F7050">
        <w:rPr>
          <w:rFonts w:ascii="Times New Roman" w:eastAsia="SimSun" w:hAnsi="Times New Roman" w:cs="Times New Roman"/>
          <w:kern w:val="1"/>
          <w:sz w:val="24"/>
          <w:szCs w:val="24"/>
          <w:lang w:eastAsia="hi-IN" w:bidi="hi-IN"/>
        </w:rPr>
        <w:t>7.</w:t>
      </w:r>
      <w:r w:rsidRPr="009F7050">
        <w:rPr>
          <w:rFonts w:ascii="Times New Roman" w:eastAsia="SimSun" w:hAnsi="Times New Roman" w:cs="Times New Roman"/>
          <w:kern w:val="1"/>
          <w:sz w:val="24"/>
          <w:szCs w:val="24"/>
          <w:lang w:eastAsia="hi-IN" w:bidi="hi-IN"/>
        </w:rPr>
        <w:tab/>
        <w:t>Za okazaniem dokumentu gwarancyjnego Zamawiający może żądać od Wykonawcy lub innego gwaranta albo osób przez nich upoważnionych wymiany Towarów na wolne od wad lub usunięcia wad w drodze naprawy Urządzenia, w zależności od wyboru Zamawiającego.</w:t>
      </w:r>
    </w:p>
    <w:p w:rsidR="009F7050" w:rsidRPr="009F7050" w:rsidRDefault="009F7050" w:rsidP="009F7050">
      <w:pPr>
        <w:widowControl w:val="0"/>
        <w:suppressAutoHyphens/>
        <w:spacing w:after="120" w:line="240" w:lineRule="auto"/>
        <w:ind w:left="426" w:hanging="426"/>
        <w:jc w:val="both"/>
        <w:rPr>
          <w:rFonts w:ascii="Times New Roman" w:eastAsia="SimSun" w:hAnsi="Times New Roman" w:cs="Times New Roman"/>
          <w:kern w:val="1"/>
          <w:sz w:val="24"/>
          <w:szCs w:val="24"/>
          <w:lang w:eastAsia="hi-IN" w:bidi="hi-IN"/>
        </w:rPr>
      </w:pPr>
      <w:r w:rsidRPr="009F7050">
        <w:rPr>
          <w:rFonts w:ascii="Times New Roman" w:eastAsia="SimSun" w:hAnsi="Times New Roman" w:cs="Times New Roman"/>
          <w:kern w:val="1"/>
          <w:sz w:val="24"/>
          <w:szCs w:val="24"/>
          <w:lang w:eastAsia="hi-IN" w:bidi="hi-IN"/>
        </w:rPr>
        <w:t>8.</w:t>
      </w:r>
      <w:r w:rsidRPr="009F7050">
        <w:rPr>
          <w:rFonts w:ascii="Times New Roman" w:eastAsia="SimSun" w:hAnsi="Times New Roman" w:cs="Times New Roman"/>
          <w:kern w:val="1"/>
          <w:sz w:val="24"/>
          <w:szCs w:val="24"/>
          <w:lang w:eastAsia="hi-IN" w:bidi="hi-IN"/>
        </w:rPr>
        <w:tab/>
        <w:t>Wykonawca przystąpi do wymiany albo napraw gwarancyjnych przedmiotu umowy niezwłocznie po otrzymaniu zgłoszenia telefonicznego, potwierdzonego następnie za pomocą faksu, poczty elektronicznej, lub pisemnie, nie później jednak niż w ciągu 24 godzin od zawiadomienia go o nieprawidłowościach w przedmiocie umowy.</w:t>
      </w:r>
    </w:p>
    <w:p w:rsidR="009F7050" w:rsidRPr="009F7050" w:rsidRDefault="009F7050" w:rsidP="009F7050">
      <w:pPr>
        <w:widowControl w:val="0"/>
        <w:suppressAutoHyphens/>
        <w:spacing w:after="120" w:line="240" w:lineRule="auto"/>
        <w:ind w:left="426" w:hanging="426"/>
        <w:jc w:val="both"/>
        <w:rPr>
          <w:rFonts w:ascii="Times New Roman" w:eastAsia="SimSun" w:hAnsi="Times New Roman" w:cs="Times New Roman"/>
          <w:kern w:val="1"/>
          <w:sz w:val="24"/>
          <w:szCs w:val="24"/>
          <w:lang w:eastAsia="hi-IN" w:bidi="hi-IN"/>
        </w:rPr>
      </w:pPr>
      <w:r w:rsidRPr="009F7050">
        <w:rPr>
          <w:rFonts w:ascii="Times New Roman" w:eastAsia="SimSun" w:hAnsi="Times New Roman" w:cs="Times New Roman"/>
          <w:kern w:val="1"/>
          <w:sz w:val="24"/>
          <w:szCs w:val="24"/>
          <w:lang w:eastAsia="hi-IN" w:bidi="hi-IN"/>
        </w:rPr>
        <w:t>9.</w:t>
      </w:r>
      <w:r w:rsidRPr="009F7050">
        <w:rPr>
          <w:rFonts w:ascii="Times New Roman" w:eastAsia="SimSun" w:hAnsi="Times New Roman" w:cs="Times New Roman"/>
          <w:kern w:val="1"/>
          <w:sz w:val="24"/>
          <w:szCs w:val="24"/>
          <w:lang w:eastAsia="hi-IN" w:bidi="hi-IN"/>
        </w:rPr>
        <w:tab/>
        <w:t>Uprawionymi do zgłoszenia nieprawidłowości w przedmiocie umowy są przedstawiciele Zamawiającego.</w:t>
      </w:r>
    </w:p>
    <w:p w:rsidR="009F7050" w:rsidRPr="009F7050" w:rsidRDefault="009F7050" w:rsidP="009F7050">
      <w:pPr>
        <w:widowControl w:val="0"/>
        <w:suppressAutoHyphens/>
        <w:spacing w:after="120" w:line="240" w:lineRule="auto"/>
        <w:ind w:left="426" w:hanging="426"/>
        <w:jc w:val="both"/>
        <w:rPr>
          <w:rFonts w:ascii="Times New Roman" w:eastAsia="SimSun" w:hAnsi="Times New Roman" w:cs="Times New Roman"/>
          <w:kern w:val="1"/>
          <w:sz w:val="24"/>
          <w:szCs w:val="24"/>
          <w:lang w:eastAsia="hi-IN" w:bidi="hi-IN"/>
        </w:rPr>
      </w:pPr>
      <w:r w:rsidRPr="009F7050">
        <w:rPr>
          <w:rFonts w:ascii="Times New Roman" w:eastAsia="SimSun" w:hAnsi="Times New Roman" w:cs="Times New Roman"/>
          <w:kern w:val="1"/>
          <w:sz w:val="24"/>
          <w:szCs w:val="24"/>
          <w:lang w:eastAsia="hi-IN" w:bidi="hi-IN"/>
        </w:rPr>
        <w:t>10.</w:t>
      </w:r>
      <w:r w:rsidRPr="009F7050">
        <w:rPr>
          <w:rFonts w:ascii="Times New Roman" w:eastAsia="SimSun" w:hAnsi="Times New Roman" w:cs="Times New Roman"/>
          <w:kern w:val="1"/>
          <w:sz w:val="24"/>
          <w:szCs w:val="24"/>
          <w:lang w:eastAsia="hi-IN" w:bidi="hi-IN"/>
        </w:rPr>
        <w:tab/>
        <w:t>W przypadku nie przystąpienia do wymiany lub usuwania wad w terminie wskazanym w ust. 8 Zamawiający ma prawo zlecić usuniecie wad, usterek, awarii osobie trzeciej na koszt i niebezpieczeństwo Wykonawcy bez potrzeby odrębnego wezwania, nie zależnie od uprawnienia do naliczenia Wykonawcy kar umownych.</w:t>
      </w:r>
    </w:p>
    <w:p w:rsidR="009F7050" w:rsidRDefault="009F7050" w:rsidP="009F7050">
      <w:pPr>
        <w:widowControl w:val="0"/>
        <w:suppressAutoHyphens/>
        <w:spacing w:after="120" w:line="240" w:lineRule="auto"/>
        <w:ind w:left="426" w:hanging="426"/>
        <w:jc w:val="both"/>
        <w:rPr>
          <w:rFonts w:ascii="Times New Roman" w:eastAsia="SimSun" w:hAnsi="Times New Roman" w:cs="Times New Roman"/>
          <w:kern w:val="1"/>
          <w:sz w:val="24"/>
          <w:szCs w:val="24"/>
          <w:lang w:eastAsia="hi-IN" w:bidi="hi-IN"/>
        </w:rPr>
      </w:pPr>
      <w:r w:rsidRPr="009F7050">
        <w:rPr>
          <w:rFonts w:ascii="Times New Roman" w:eastAsia="SimSun" w:hAnsi="Times New Roman" w:cs="Times New Roman"/>
          <w:kern w:val="1"/>
          <w:sz w:val="24"/>
          <w:szCs w:val="24"/>
          <w:lang w:eastAsia="hi-IN" w:bidi="hi-IN"/>
        </w:rPr>
        <w:t>11.</w:t>
      </w:r>
      <w:r w:rsidRPr="009F7050">
        <w:rPr>
          <w:rFonts w:ascii="Times New Roman" w:eastAsia="SimSun" w:hAnsi="Times New Roman" w:cs="Times New Roman"/>
          <w:kern w:val="1"/>
          <w:sz w:val="24"/>
          <w:szCs w:val="24"/>
          <w:lang w:eastAsia="hi-IN" w:bidi="hi-IN"/>
        </w:rPr>
        <w:tab/>
        <w:t>Wykonawca zobowiązuje się do usunięcia nieprawidłowości w przedmiocie umowy tj. wady usterki, awarii  albo jego wymiany w ciągu maksymalnie 72 godzin bądź też do dostarczenia i zainstalowania na czas naprawy sprzętu zamiennego o parametrach nie gorszych od naprawianego.</w:t>
      </w:r>
    </w:p>
    <w:p w:rsidR="00EC17AD" w:rsidRPr="009F7050" w:rsidRDefault="00EC17AD" w:rsidP="009F7050">
      <w:pPr>
        <w:widowControl w:val="0"/>
        <w:suppressAutoHyphens/>
        <w:spacing w:after="120" w:line="240" w:lineRule="auto"/>
        <w:ind w:left="426" w:hanging="426"/>
        <w:jc w:val="both"/>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 xml:space="preserve">12. </w:t>
      </w:r>
      <w:r w:rsidR="001B71C4">
        <w:rPr>
          <w:rFonts w:ascii="Times New Roman" w:eastAsia="SimSun" w:hAnsi="Times New Roman" w:cs="Times New Roman"/>
          <w:kern w:val="1"/>
          <w:sz w:val="24"/>
          <w:szCs w:val="24"/>
          <w:lang w:eastAsia="hi-IN" w:bidi="hi-IN"/>
        </w:rPr>
        <w:t xml:space="preserve">Wykonawca w trakcie okresu gwarancji wykona nieodpłatnie niezbędne przeglądy, które wynikają z dokumentacji </w:t>
      </w:r>
      <w:proofErr w:type="spellStart"/>
      <w:r w:rsidR="001B71C4">
        <w:rPr>
          <w:rFonts w:ascii="Times New Roman" w:eastAsia="SimSun" w:hAnsi="Times New Roman" w:cs="Times New Roman"/>
          <w:kern w:val="1"/>
          <w:sz w:val="24"/>
          <w:szCs w:val="24"/>
          <w:lang w:eastAsia="hi-IN" w:bidi="hi-IN"/>
        </w:rPr>
        <w:t>techniczno</w:t>
      </w:r>
      <w:proofErr w:type="spellEnd"/>
      <w:r w:rsidR="003967F7">
        <w:rPr>
          <w:rFonts w:ascii="Times New Roman" w:eastAsia="SimSun" w:hAnsi="Times New Roman" w:cs="Times New Roman"/>
          <w:kern w:val="1"/>
          <w:sz w:val="24"/>
          <w:szCs w:val="24"/>
          <w:lang w:eastAsia="hi-IN" w:bidi="hi-IN"/>
        </w:rPr>
        <w:t xml:space="preserve"> </w:t>
      </w:r>
      <w:r w:rsidR="001B71C4">
        <w:rPr>
          <w:rFonts w:ascii="Times New Roman" w:eastAsia="SimSun" w:hAnsi="Times New Roman" w:cs="Times New Roman"/>
          <w:kern w:val="1"/>
          <w:sz w:val="24"/>
          <w:szCs w:val="24"/>
          <w:lang w:eastAsia="hi-IN" w:bidi="hi-IN"/>
        </w:rPr>
        <w:t>-</w:t>
      </w:r>
      <w:r w:rsidR="003967F7">
        <w:rPr>
          <w:rFonts w:ascii="Times New Roman" w:eastAsia="SimSun" w:hAnsi="Times New Roman" w:cs="Times New Roman"/>
          <w:kern w:val="1"/>
          <w:sz w:val="24"/>
          <w:szCs w:val="24"/>
          <w:lang w:eastAsia="hi-IN" w:bidi="hi-IN"/>
        </w:rPr>
        <w:t xml:space="preserve"> </w:t>
      </w:r>
      <w:r w:rsidR="001B71C4">
        <w:rPr>
          <w:rFonts w:ascii="Times New Roman" w:eastAsia="SimSun" w:hAnsi="Times New Roman" w:cs="Times New Roman"/>
          <w:kern w:val="1"/>
          <w:sz w:val="24"/>
          <w:szCs w:val="24"/>
          <w:lang w:eastAsia="hi-IN" w:bidi="hi-IN"/>
        </w:rPr>
        <w:t>ruchowej.</w:t>
      </w:r>
    </w:p>
    <w:p w:rsidR="009F7050" w:rsidRPr="009F7050" w:rsidRDefault="009F7050" w:rsidP="009F7050">
      <w:pPr>
        <w:widowControl w:val="0"/>
        <w:suppressAutoHyphens/>
        <w:spacing w:after="120" w:line="240" w:lineRule="auto"/>
        <w:jc w:val="center"/>
        <w:rPr>
          <w:rFonts w:ascii="Times New Roman" w:eastAsia="SimSun" w:hAnsi="Times New Roman" w:cs="Times New Roman"/>
          <w:b/>
          <w:kern w:val="1"/>
          <w:sz w:val="24"/>
          <w:szCs w:val="24"/>
          <w:lang w:eastAsia="hi-IN" w:bidi="hi-IN"/>
        </w:rPr>
      </w:pPr>
      <w:r w:rsidRPr="009F7050">
        <w:rPr>
          <w:rFonts w:ascii="Times New Roman" w:eastAsia="SimSun" w:hAnsi="Times New Roman" w:cs="Times New Roman"/>
          <w:b/>
          <w:kern w:val="1"/>
          <w:sz w:val="24"/>
          <w:szCs w:val="24"/>
          <w:lang w:eastAsia="hi-IN" w:bidi="hi-IN"/>
        </w:rPr>
        <w:t>§ 8.</w:t>
      </w:r>
    </w:p>
    <w:p w:rsidR="009F7050" w:rsidRPr="009F7050" w:rsidRDefault="009F7050" w:rsidP="009F7050">
      <w:pPr>
        <w:widowControl w:val="0"/>
        <w:suppressAutoHyphens/>
        <w:spacing w:after="120" w:line="240" w:lineRule="auto"/>
        <w:jc w:val="center"/>
        <w:rPr>
          <w:rFonts w:ascii="Times New Roman" w:eastAsia="SimSun" w:hAnsi="Times New Roman" w:cs="Times New Roman"/>
          <w:b/>
          <w:kern w:val="1"/>
          <w:sz w:val="24"/>
          <w:szCs w:val="24"/>
          <w:lang w:eastAsia="hi-IN" w:bidi="hi-IN"/>
        </w:rPr>
      </w:pPr>
      <w:r w:rsidRPr="009F7050">
        <w:rPr>
          <w:rFonts w:ascii="Times New Roman" w:eastAsia="SimSun" w:hAnsi="Times New Roman" w:cs="Times New Roman"/>
          <w:b/>
          <w:kern w:val="1"/>
          <w:sz w:val="24"/>
          <w:szCs w:val="24"/>
          <w:lang w:eastAsia="hi-IN" w:bidi="hi-IN"/>
        </w:rPr>
        <w:t>Kary umowne</w:t>
      </w:r>
    </w:p>
    <w:p w:rsidR="009F7050" w:rsidRPr="009F7050" w:rsidRDefault="009F7050" w:rsidP="009F7050">
      <w:pPr>
        <w:widowControl w:val="0"/>
        <w:suppressAutoHyphens/>
        <w:spacing w:after="120" w:line="240" w:lineRule="auto"/>
        <w:ind w:left="426" w:hanging="426"/>
        <w:jc w:val="both"/>
        <w:rPr>
          <w:rFonts w:ascii="Times New Roman" w:eastAsia="SimSun" w:hAnsi="Times New Roman" w:cs="Times New Roman"/>
          <w:kern w:val="1"/>
          <w:sz w:val="24"/>
          <w:szCs w:val="24"/>
          <w:lang w:eastAsia="hi-IN" w:bidi="hi-IN"/>
        </w:rPr>
      </w:pPr>
      <w:r w:rsidRPr="009F7050">
        <w:rPr>
          <w:rFonts w:ascii="Times New Roman" w:eastAsia="SimSun" w:hAnsi="Times New Roman" w:cs="Times New Roman"/>
          <w:kern w:val="1"/>
          <w:sz w:val="24"/>
          <w:szCs w:val="24"/>
          <w:lang w:eastAsia="hi-IN" w:bidi="hi-IN"/>
        </w:rPr>
        <w:t>1.</w:t>
      </w:r>
      <w:r w:rsidRPr="009F7050">
        <w:rPr>
          <w:rFonts w:ascii="Times New Roman" w:eastAsia="SimSun" w:hAnsi="Times New Roman" w:cs="Times New Roman"/>
          <w:kern w:val="1"/>
          <w:sz w:val="24"/>
          <w:szCs w:val="24"/>
          <w:lang w:eastAsia="hi-IN" w:bidi="hi-IN"/>
        </w:rPr>
        <w:tab/>
        <w:t>Wykonawca zapłaci Zamawiającemu kary umowne w razie:</w:t>
      </w:r>
    </w:p>
    <w:p w:rsidR="009F7050" w:rsidRPr="009F7050" w:rsidRDefault="009F7050" w:rsidP="009F7050">
      <w:pPr>
        <w:widowControl w:val="0"/>
        <w:suppressAutoHyphens/>
        <w:spacing w:after="120" w:line="240" w:lineRule="auto"/>
        <w:ind w:left="851" w:hanging="425"/>
        <w:jc w:val="both"/>
        <w:rPr>
          <w:rFonts w:ascii="Times New Roman" w:eastAsia="SimSun" w:hAnsi="Times New Roman" w:cs="Times New Roman"/>
          <w:kern w:val="1"/>
          <w:sz w:val="24"/>
          <w:szCs w:val="24"/>
          <w:lang w:eastAsia="hi-IN" w:bidi="hi-IN"/>
        </w:rPr>
      </w:pPr>
      <w:r w:rsidRPr="009F7050">
        <w:rPr>
          <w:rFonts w:ascii="Times New Roman" w:eastAsia="SimSun" w:hAnsi="Times New Roman" w:cs="Times New Roman"/>
          <w:kern w:val="1"/>
          <w:sz w:val="24"/>
          <w:szCs w:val="24"/>
          <w:lang w:eastAsia="hi-IN" w:bidi="hi-IN"/>
        </w:rPr>
        <w:t>a)   nieterminowego dostarczenia za każdy dzień pomiędzy terminem dostawy a dostawą w wysokości 0,3 % kwoty brutto o której mowa w § 6 ust. 1.</w:t>
      </w:r>
    </w:p>
    <w:p w:rsidR="009F7050" w:rsidRPr="009F7050" w:rsidRDefault="009F7050" w:rsidP="009F7050">
      <w:pPr>
        <w:widowControl w:val="0"/>
        <w:suppressAutoHyphens/>
        <w:spacing w:after="120" w:line="240" w:lineRule="auto"/>
        <w:ind w:left="851" w:hanging="425"/>
        <w:jc w:val="both"/>
        <w:rPr>
          <w:rFonts w:ascii="Times New Roman" w:eastAsia="SimSun" w:hAnsi="Times New Roman" w:cs="Times New Roman"/>
          <w:kern w:val="1"/>
          <w:sz w:val="24"/>
          <w:szCs w:val="24"/>
          <w:lang w:eastAsia="hi-IN" w:bidi="hi-IN"/>
        </w:rPr>
      </w:pPr>
      <w:r w:rsidRPr="009F7050">
        <w:rPr>
          <w:rFonts w:ascii="Times New Roman" w:eastAsia="SimSun" w:hAnsi="Times New Roman" w:cs="Times New Roman"/>
          <w:kern w:val="1"/>
          <w:sz w:val="24"/>
          <w:szCs w:val="24"/>
          <w:lang w:eastAsia="hi-IN" w:bidi="hi-IN"/>
        </w:rPr>
        <w:t>b)</w:t>
      </w:r>
      <w:r w:rsidRPr="009F7050">
        <w:rPr>
          <w:rFonts w:ascii="Times New Roman" w:eastAsia="SimSun" w:hAnsi="Times New Roman" w:cs="Times New Roman"/>
          <w:kern w:val="1"/>
          <w:sz w:val="24"/>
          <w:szCs w:val="24"/>
          <w:lang w:eastAsia="hi-IN" w:bidi="hi-IN"/>
        </w:rPr>
        <w:tab/>
        <w:t>odstąpienia przez Zamawiającego od umowy w przypadku określonym w § 10 ust 1, w wysokości 25 % kwoty brutto, o której mowa w § 6 ust. 1.</w:t>
      </w:r>
    </w:p>
    <w:p w:rsidR="009F7050" w:rsidRPr="009F7050" w:rsidRDefault="009F7050" w:rsidP="009F7050">
      <w:pPr>
        <w:widowControl w:val="0"/>
        <w:suppressAutoHyphens/>
        <w:spacing w:after="120" w:line="240" w:lineRule="auto"/>
        <w:ind w:left="851" w:hanging="425"/>
        <w:jc w:val="both"/>
        <w:rPr>
          <w:rFonts w:ascii="Times New Roman" w:eastAsia="SimSun" w:hAnsi="Times New Roman" w:cs="Times New Roman"/>
          <w:kern w:val="1"/>
          <w:sz w:val="24"/>
          <w:szCs w:val="24"/>
          <w:lang w:eastAsia="hi-IN" w:bidi="hi-IN"/>
        </w:rPr>
      </w:pPr>
      <w:r w:rsidRPr="009F7050">
        <w:rPr>
          <w:rFonts w:ascii="Times New Roman" w:eastAsia="SimSun" w:hAnsi="Times New Roman" w:cs="Times New Roman"/>
          <w:kern w:val="1"/>
          <w:sz w:val="24"/>
          <w:szCs w:val="24"/>
          <w:lang w:eastAsia="hi-IN" w:bidi="hi-IN"/>
        </w:rPr>
        <w:lastRenderedPageBreak/>
        <w:t>c)</w:t>
      </w:r>
      <w:r w:rsidRPr="009F7050">
        <w:rPr>
          <w:rFonts w:ascii="Times New Roman" w:eastAsia="SimSun" w:hAnsi="Times New Roman" w:cs="Times New Roman"/>
          <w:kern w:val="1"/>
          <w:sz w:val="24"/>
          <w:szCs w:val="24"/>
          <w:lang w:eastAsia="hi-IN" w:bidi="hi-IN"/>
        </w:rPr>
        <w:tab/>
        <w:t>odstąpienia od umowy z innych przyczyn leżących po stronie Wykonawcy w wysokości 10 % kwoty brutto, o której mowa w § 6 ust. 1.</w:t>
      </w:r>
    </w:p>
    <w:p w:rsidR="009F7050" w:rsidRPr="009F7050" w:rsidRDefault="009F7050" w:rsidP="009F7050">
      <w:pPr>
        <w:widowControl w:val="0"/>
        <w:suppressAutoHyphens/>
        <w:spacing w:after="120" w:line="240" w:lineRule="auto"/>
        <w:ind w:left="851" w:hanging="425"/>
        <w:jc w:val="both"/>
        <w:rPr>
          <w:rFonts w:ascii="Times New Roman" w:eastAsia="SimSun" w:hAnsi="Times New Roman" w:cs="Times New Roman"/>
          <w:kern w:val="1"/>
          <w:sz w:val="24"/>
          <w:szCs w:val="24"/>
          <w:lang w:eastAsia="hi-IN" w:bidi="hi-IN"/>
        </w:rPr>
      </w:pPr>
      <w:r w:rsidRPr="009F7050">
        <w:rPr>
          <w:rFonts w:ascii="Times New Roman" w:eastAsia="SimSun" w:hAnsi="Times New Roman" w:cs="Times New Roman"/>
          <w:kern w:val="1"/>
          <w:sz w:val="24"/>
          <w:szCs w:val="24"/>
          <w:lang w:eastAsia="hi-IN" w:bidi="hi-IN"/>
        </w:rPr>
        <w:t>d)</w:t>
      </w:r>
      <w:r w:rsidRPr="009F7050">
        <w:rPr>
          <w:rFonts w:ascii="Times New Roman" w:eastAsia="SimSun" w:hAnsi="Times New Roman" w:cs="Times New Roman"/>
          <w:kern w:val="1"/>
          <w:sz w:val="24"/>
          <w:szCs w:val="24"/>
          <w:lang w:eastAsia="hi-IN" w:bidi="hi-IN"/>
        </w:rPr>
        <w:tab/>
        <w:t>nie przystąpienia do napraw gwarancyjnych przedmiotu umowy w terminie, o którym mowa w § 8 w wysokości 0,5 % kwoty brutto o której mowa w § 6 ust. 1 za każdy dzień pomiędzy terminem naprawy a naprawą.</w:t>
      </w:r>
    </w:p>
    <w:p w:rsidR="009F7050" w:rsidRPr="009F7050" w:rsidRDefault="009F7050" w:rsidP="009F7050">
      <w:pPr>
        <w:widowControl w:val="0"/>
        <w:suppressAutoHyphens/>
        <w:spacing w:after="120" w:line="240" w:lineRule="auto"/>
        <w:ind w:left="851" w:hanging="425"/>
        <w:jc w:val="both"/>
        <w:rPr>
          <w:rFonts w:ascii="Times New Roman" w:eastAsia="SimSun" w:hAnsi="Times New Roman" w:cs="Times New Roman"/>
          <w:kern w:val="1"/>
          <w:sz w:val="24"/>
          <w:szCs w:val="24"/>
          <w:lang w:eastAsia="hi-IN" w:bidi="hi-IN"/>
        </w:rPr>
      </w:pPr>
      <w:r w:rsidRPr="009F7050">
        <w:rPr>
          <w:rFonts w:ascii="Times New Roman" w:eastAsia="SimSun" w:hAnsi="Times New Roman" w:cs="Times New Roman"/>
          <w:kern w:val="1"/>
          <w:sz w:val="24"/>
          <w:szCs w:val="24"/>
          <w:lang w:eastAsia="hi-IN" w:bidi="hi-IN"/>
        </w:rPr>
        <w:t>e)</w:t>
      </w:r>
      <w:r w:rsidRPr="009F7050">
        <w:rPr>
          <w:rFonts w:ascii="Times New Roman" w:eastAsia="SimSun" w:hAnsi="Times New Roman" w:cs="Times New Roman"/>
          <w:kern w:val="1"/>
          <w:sz w:val="24"/>
          <w:szCs w:val="24"/>
          <w:lang w:eastAsia="hi-IN" w:bidi="hi-IN"/>
        </w:rPr>
        <w:tab/>
        <w:t xml:space="preserve">w przypadku nie usunięcia zgłoszonych nieprawidłowości w przedmiocie umowy w terminie wskazanym w § 8 i nie dostarczenia wymaganego sprzętu zamiennego </w:t>
      </w:r>
      <w:r w:rsidR="00886A4D">
        <w:rPr>
          <w:rFonts w:ascii="Times New Roman" w:eastAsia="SimSun" w:hAnsi="Times New Roman" w:cs="Times New Roman"/>
          <w:kern w:val="1"/>
          <w:sz w:val="24"/>
          <w:szCs w:val="24"/>
          <w:lang w:eastAsia="hi-IN" w:bidi="hi-IN"/>
        </w:rPr>
        <w:t>–</w:t>
      </w:r>
      <w:r w:rsidRPr="009F7050">
        <w:rPr>
          <w:rFonts w:ascii="Times New Roman" w:eastAsia="SimSun" w:hAnsi="Times New Roman" w:cs="Times New Roman"/>
          <w:kern w:val="1"/>
          <w:sz w:val="24"/>
          <w:szCs w:val="24"/>
          <w:lang w:eastAsia="hi-IN" w:bidi="hi-IN"/>
        </w:rPr>
        <w:t xml:space="preserve"> w wysokości 0,5 % kwoty brutto o której mowa w § 6 ust. 1 za każdy dzień zwłoki.</w:t>
      </w:r>
    </w:p>
    <w:p w:rsidR="009F7050" w:rsidRPr="009F7050" w:rsidRDefault="009F7050" w:rsidP="009F7050">
      <w:pPr>
        <w:widowControl w:val="0"/>
        <w:suppressAutoHyphens/>
        <w:spacing w:after="120" w:line="240" w:lineRule="auto"/>
        <w:ind w:left="851" w:hanging="425"/>
        <w:jc w:val="both"/>
        <w:rPr>
          <w:rFonts w:ascii="Times New Roman" w:eastAsia="SimSun" w:hAnsi="Times New Roman" w:cs="Times New Roman"/>
          <w:kern w:val="1"/>
          <w:sz w:val="24"/>
          <w:szCs w:val="24"/>
          <w:lang w:eastAsia="hi-IN" w:bidi="hi-IN"/>
        </w:rPr>
      </w:pPr>
      <w:r w:rsidRPr="009F7050">
        <w:rPr>
          <w:rFonts w:ascii="Times New Roman" w:eastAsia="SimSun" w:hAnsi="Times New Roman" w:cs="Times New Roman"/>
          <w:kern w:val="1"/>
          <w:sz w:val="24"/>
          <w:szCs w:val="24"/>
          <w:lang w:eastAsia="hi-IN" w:bidi="hi-IN"/>
        </w:rPr>
        <w:t>f)</w:t>
      </w:r>
      <w:r w:rsidRPr="009F7050">
        <w:rPr>
          <w:rFonts w:ascii="Times New Roman" w:eastAsia="SimSun" w:hAnsi="Times New Roman" w:cs="Times New Roman"/>
          <w:kern w:val="1"/>
          <w:sz w:val="24"/>
          <w:szCs w:val="24"/>
          <w:lang w:eastAsia="hi-IN" w:bidi="hi-IN"/>
        </w:rPr>
        <w:tab/>
        <w:t>nieuzasadnionego odstąpienia Wykonawcy od niniejszej umowy – w wysokości                  50 % wynagrodzenia brutto Wykonawcy określonego w § 6 ust. 1.</w:t>
      </w:r>
    </w:p>
    <w:p w:rsidR="009F7050" w:rsidRPr="009F7050" w:rsidRDefault="009F7050" w:rsidP="009F7050">
      <w:pPr>
        <w:widowControl w:val="0"/>
        <w:suppressAutoHyphens/>
        <w:spacing w:after="120" w:line="240" w:lineRule="auto"/>
        <w:ind w:left="426" w:hanging="426"/>
        <w:jc w:val="both"/>
        <w:rPr>
          <w:rFonts w:ascii="Times New Roman" w:eastAsia="SimSun" w:hAnsi="Times New Roman" w:cs="Times New Roman"/>
          <w:kern w:val="1"/>
          <w:sz w:val="24"/>
          <w:szCs w:val="24"/>
          <w:lang w:eastAsia="hi-IN" w:bidi="hi-IN"/>
        </w:rPr>
      </w:pPr>
      <w:r w:rsidRPr="009F7050">
        <w:rPr>
          <w:rFonts w:ascii="Times New Roman" w:eastAsia="SimSun" w:hAnsi="Times New Roman" w:cs="Times New Roman"/>
          <w:kern w:val="1"/>
          <w:sz w:val="24"/>
          <w:szCs w:val="24"/>
          <w:lang w:eastAsia="hi-IN" w:bidi="hi-IN"/>
        </w:rPr>
        <w:t>2.</w:t>
      </w:r>
      <w:r w:rsidRPr="009F7050">
        <w:rPr>
          <w:rFonts w:ascii="Times New Roman" w:eastAsia="SimSun" w:hAnsi="Times New Roman" w:cs="Times New Roman"/>
          <w:kern w:val="1"/>
          <w:sz w:val="24"/>
          <w:szCs w:val="24"/>
          <w:lang w:eastAsia="hi-IN" w:bidi="hi-IN"/>
        </w:rPr>
        <w:tab/>
        <w:t>Zamawiający zastrzega sobie prawo potrącenia kary umownej z wynagrodzenia Wykonawcy.</w:t>
      </w:r>
    </w:p>
    <w:p w:rsidR="009F7050" w:rsidRPr="009F7050" w:rsidRDefault="009F7050" w:rsidP="009F7050">
      <w:pPr>
        <w:widowControl w:val="0"/>
        <w:suppressAutoHyphens/>
        <w:spacing w:after="120" w:line="240" w:lineRule="auto"/>
        <w:ind w:left="426" w:hanging="426"/>
        <w:jc w:val="both"/>
        <w:rPr>
          <w:rFonts w:ascii="Times New Roman" w:eastAsia="SimSun" w:hAnsi="Times New Roman" w:cs="Times New Roman"/>
          <w:kern w:val="1"/>
          <w:sz w:val="24"/>
          <w:szCs w:val="24"/>
          <w:lang w:eastAsia="hi-IN" w:bidi="hi-IN"/>
        </w:rPr>
      </w:pPr>
      <w:r w:rsidRPr="009F7050">
        <w:rPr>
          <w:rFonts w:ascii="Times New Roman" w:eastAsia="SimSun" w:hAnsi="Times New Roman" w:cs="Times New Roman"/>
          <w:kern w:val="1"/>
          <w:sz w:val="24"/>
          <w:szCs w:val="24"/>
          <w:lang w:eastAsia="hi-IN" w:bidi="hi-IN"/>
        </w:rPr>
        <w:t>3.</w:t>
      </w:r>
      <w:r w:rsidRPr="009F7050">
        <w:rPr>
          <w:rFonts w:ascii="Times New Roman" w:eastAsia="SimSun" w:hAnsi="Times New Roman" w:cs="Times New Roman"/>
          <w:kern w:val="1"/>
          <w:sz w:val="24"/>
          <w:szCs w:val="24"/>
          <w:lang w:eastAsia="hi-IN" w:bidi="hi-IN"/>
        </w:rPr>
        <w:tab/>
        <w:t>Strony dopuszczają możliwość dochodzenia odszkodowania ponad wysokość zastrzeżonych kar umownych oraz w innych wypadkach nienależytego wykonania niniejszej umowy.</w:t>
      </w:r>
    </w:p>
    <w:p w:rsidR="009F7050" w:rsidRPr="009F7050" w:rsidRDefault="009F7050" w:rsidP="009F7050">
      <w:pPr>
        <w:widowControl w:val="0"/>
        <w:suppressAutoHyphens/>
        <w:spacing w:after="120" w:line="240" w:lineRule="auto"/>
        <w:jc w:val="center"/>
        <w:rPr>
          <w:rFonts w:ascii="Times New Roman" w:eastAsia="SimSun" w:hAnsi="Times New Roman" w:cs="Times New Roman"/>
          <w:b/>
          <w:kern w:val="1"/>
          <w:sz w:val="24"/>
          <w:szCs w:val="24"/>
          <w:lang w:eastAsia="hi-IN" w:bidi="hi-IN"/>
        </w:rPr>
      </w:pPr>
      <w:r w:rsidRPr="009F7050">
        <w:rPr>
          <w:rFonts w:ascii="Times New Roman" w:eastAsia="SimSun" w:hAnsi="Times New Roman" w:cs="Times New Roman"/>
          <w:b/>
          <w:kern w:val="1"/>
          <w:sz w:val="24"/>
          <w:szCs w:val="24"/>
          <w:lang w:eastAsia="hi-IN" w:bidi="hi-IN"/>
        </w:rPr>
        <w:t>§9.</w:t>
      </w:r>
    </w:p>
    <w:p w:rsidR="009F7050" w:rsidRPr="009F7050" w:rsidRDefault="009F7050" w:rsidP="009F7050">
      <w:pPr>
        <w:widowControl w:val="0"/>
        <w:suppressAutoHyphens/>
        <w:spacing w:after="120" w:line="240" w:lineRule="auto"/>
        <w:jc w:val="center"/>
        <w:rPr>
          <w:rFonts w:ascii="Times New Roman" w:eastAsia="SimSun" w:hAnsi="Times New Roman" w:cs="Times New Roman"/>
          <w:b/>
          <w:kern w:val="1"/>
          <w:sz w:val="24"/>
          <w:szCs w:val="24"/>
          <w:lang w:eastAsia="hi-IN" w:bidi="hi-IN"/>
        </w:rPr>
      </w:pPr>
      <w:r w:rsidRPr="009F7050">
        <w:rPr>
          <w:rFonts w:ascii="Times New Roman" w:eastAsia="SimSun" w:hAnsi="Times New Roman" w:cs="Times New Roman"/>
          <w:b/>
          <w:kern w:val="1"/>
          <w:sz w:val="24"/>
          <w:szCs w:val="24"/>
          <w:lang w:eastAsia="hi-IN" w:bidi="hi-IN"/>
        </w:rPr>
        <w:t>Odstąpienie od umowy</w:t>
      </w:r>
    </w:p>
    <w:p w:rsidR="009F7050" w:rsidRPr="009F7050" w:rsidRDefault="009F7050" w:rsidP="009F7050">
      <w:pPr>
        <w:widowControl w:val="0"/>
        <w:suppressAutoHyphens/>
        <w:spacing w:after="120" w:line="240" w:lineRule="auto"/>
        <w:ind w:left="426" w:hanging="426"/>
        <w:jc w:val="both"/>
        <w:rPr>
          <w:rFonts w:ascii="Times New Roman" w:eastAsia="SimSun" w:hAnsi="Times New Roman" w:cs="Times New Roman"/>
          <w:kern w:val="1"/>
          <w:sz w:val="24"/>
          <w:szCs w:val="24"/>
          <w:lang w:eastAsia="hi-IN" w:bidi="hi-IN"/>
        </w:rPr>
      </w:pPr>
      <w:r w:rsidRPr="009F7050">
        <w:rPr>
          <w:rFonts w:ascii="Times New Roman" w:eastAsia="SimSun" w:hAnsi="Times New Roman" w:cs="Times New Roman"/>
          <w:kern w:val="1"/>
          <w:sz w:val="24"/>
          <w:szCs w:val="24"/>
          <w:lang w:eastAsia="hi-IN" w:bidi="hi-IN"/>
        </w:rPr>
        <w:t>1.</w:t>
      </w:r>
      <w:r w:rsidRPr="009F7050">
        <w:rPr>
          <w:rFonts w:ascii="Times New Roman" w:eastAsia="SimSun" w:hAnsi="Times New Roman" w:cs="Times New Roman"/>
          <w:kern w:val="1"/>
          <w:sz w:val="24"/>
          <w:szCs w:val="24"/>
          <w:lang w:eastAsia="hi-IN" w:bidi="hi-IN"/>
        </w:rPr>
        <w:tab/>
        <w:t>Zamawiający uprawniony jest do odstąpienia od umowy, jeżeli zwłoka w wykonaniu przedmiotu umowy trwa dłużej niż 14 dni od upływu terminu końcowego.</w:t>
      </w:r>
    </w:p>
    <w:p w:rsidR="009F7050" w:rsidRPr="009F7050" w:rsidRDefault="009F7050" w:rsidP="009F7050">
      <w:pPr>
        <w:widowControl w:val="0"/>
        <w:suppressAutoHyphens/>
        <w:spacing w:after="120" w:line="240" w:lineRule="auto"/>
        <w:ind w:left="426" w:hanging="426"/>
        <w:jc w:val="both"/>
        <w:rPr>
          <w:rFonts w:ascii="Times New Roman" w:eastAsia="SimSun" w:hAnsi="Times New Roman" w:cs="Times New Roman"/>
          <w:kern w:val="1"/>
          <w:sz w:val="24"/>
          <w:szCs w:val="24"/>
          <w:lang w:eastAsia="hi-IN" w:bidi="hi-IN"/>
        </w:rPr>
      </w:pPr>
      <w:r w:rsidRPr="009F7050">
        <w:rPr>
          <w:rFonts w:ascii="Times New Roman" w:eastAsia="SimSun" w:hAnsi="Times New Roman" w:cs="Times New Roman"/>
          <w:kern w:val="1"/>
          <w:sz w:val="24"/>
          <w:szCs w:val="24"/>
          <w:lang w:eastAsia="hi-IN" w:bidi="hi-IN"/>
        </w:rPr>
        <w:t>2.</w:t>
      </w:r>
      <w:r w:rsidRPr="009F7050">
        <w:rPr>
          <w:rFonts w:ascii="Times New Roman" w:eastAsia="SimSun" w:hAnsi="Times New Roman" w:cs="Times New Roman"/>
          <w:kern w:val="1"/>
          <w:sz w:val="24"/>
          <w:szCs w:val="24"/>
          <w:lang w:eastAsia="hi-IN" w:bidi="hi-IN"/>
        </w:rPr>
        <w:tab/>
        <w:t xml:space="preserve">W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 </w:t>
      </w:r>
    </w:p>
    <w:p w:rsidR="009F7050" w:rsidRPr="009F7050" w:rsidRDefault="009F7050" w:rsidP="009F7050">
      <w:pPr>
        <w:widowControl w:val="0"/>
        <w:suppressAutoHyphens/>
        <w:spacing w:after="120" w:line="240" w:lineRule="auto"/>
        <w:ind w:left="426" w:hanging="426"/>
        <w:jc w:val="both"/>
        <w:rPr>
          <w:rFonts w:ascii="Times New Roman" w:eastAsia="SimSun" w:hAnsi="Times New Roman" w:cs="Times New Roman"/>
          <w:kern w:val="1"/>
          <w:sz w:val="24"/>
          <w:szCs w:val="24"/>
          <w:lang w:eastAsia="hi-IN" w:bidi="hi-IN"/>
        </w:rPr>
      </w:pPr>
      <w:r w:rsidRPr="009F7050">
        <w:rPr>
          <w:rFonts w:ascii="Times New Roman" w:eastAsia="SimSun" w:hAnsi="Times New Roman" w:cs="Times New Roman"/>
          <w:kern w:val="1"/>
          <w:sz w:val="24"/>
          <w:szCs w:val="24"/>
          <w:lang w:eastAsia="hi-IN" w:bidi="hi-IN"/>
        </w:rPr>
        <w:t>3.</w:t>
      </w:r>
      <w:r w:rsidRPr="009F7050">
        <w:rPr>
          <w:rFonts w:ascii="Times New Roman" w:eastAsia="SimSun" w:hAnsi="Times New Roman" w:cs="Times New Roman"/>
          <w:kern w:val="1"/>
          <w:sz w:val="24"/>
          <w:szCs w:val="24"/>
          <w:lang w:eastAsia="hi-IN" w:bidi="hi-IN"/>
        </w:rPr>
        <w:tab/>
        <w:t xml:space="preserve">Niezależnie od wyżej określonych uprawnień Zamawiający może odstąpić od umowy za pisemnym powiadomieniem drugiej strony, gdy wobec Wykonawcy otwarta zostanie likwidacja lub złożony zostanie wniosek o ogłoszenie jego upadłości.  </w:t>
      </w:r>
    </w:p>
    <w:p w:rsidR="00620981" w:rsidRDefault="00620981" w:rsidP="009F7050">
      <w:pPr>
        <w:widowControl w:val="0"/>
        <w:suppressAutoHyphens/>
        <w:spacing w:after="120" w:line="240" w:lineRule="auto"/>
        <w:jc w:val="center"/>
        <w:rPr>
          <w:rFonts w:ascii="Times New Roman" w:eastAsia="SimSun" w:hAnsi="Times New Roman" w:cs="Times New Roman"/>
          <w:b/>
          <w:kern w:val="1"/>
          <w:sz w:val="24"/>
          <w:szCs w:val="24"/>
          <w:lang w:eastAsia="hi-IN" w:bidi="hi-IN"/>
        </w:rPr>
      </w:pPr>
    </w:p>
    <w:p w:rsidR="009F7050" w:rsidRPr="009F7050" w:rsidRDefault="009F7050" w:rsidP="009F7050">
      <w:pPr>
        <w:widowControl w:val="0"/>
        <w:suppressAutoHyphens/>
        <w:spacing w:after="120" w:line="240" w:lineRule="auto"/>
        <w:jc w:val="center"/>
        <w:rPr>
          <w:rFonts w:ascii="Times New Roman" w:eastAsia="SimSun" w:hAnsi="Times New Roman" w:cs="Times New Roman"/>
          <w:b/>
          <w:kern w:val="1"/>
          <w:sz w:val="24"/>
          <w:szCs w:val="24"/>
          <w:lang w:eastAsia="hi-IN" w:bidi="hi-IN"/>
        </w:rPr>
      </w:pPr>
      <w:r w:rsidRPr="009F7050">
        <w:rPr>
          <w:rFonts w:ascii="Times New Roman" w:eastAsia="SimSun" w:hAnsi="Times New Roman" w:cs="Times New Roman"/>
          <w:b/>
          <w:kern w:val="1"/>
          <w:sz w:val="24"/>
          <w:szCs w:val="24"/>
          <w:lang w:eastAsia="hi-IN" w:bidi="hi-IN"/>
        </w:rPr>
        <w:t>§ 10.</w:t>
      </w:r>
    </w:p>
    <w:p w:rsidR="009F7050" w:rsidRPr="009F7050" w:rsidRDefault="009F7050" w:rsidP="009F7050">
      <w:pPr>
        <w:widowControl w:val="0"/>
        <w:suppressAutoHyphens/>
        <w:spacing w:after="120" w:line="240" w:lineRule="auto"/>
        <w:jc w:val="center"/>
        <w:rPr>
          <w:rFonts w:ascii="Times New Roman" w:eastAsia="SimSun" w:hAnsi="Times New Roman" w:cs="Times New Roman"/>
          <w:b/>
          <w:kern w:val="1"/>
          <w:sz w:val="24"/>
          <w:szCs w:val="24"/>
          <w:lang w:eastAsia="hi-IN" w:bidi="hi-IN"/>
        </w:rPr>
      </w:pPr>
      <w:r w:rsidRPr="009F7050">
        <w:rPr>
          <w:rFonts w:ascii="Times New Roman" w:eastAsia="SimSun" w:hAnsi="Times New Roman" w:cs="Times New Roman"/>
          <w:b/>
          <w:kern w:val="1"/>
          <w:sz w:val="24"/>
          <w:szCs w:val="24"/>
          <w:lang w:eastAsia="hi-IN" w:bidi="hi-IN"/>
        </w:rPr>
        <w:t>Rozstrzyganie sporów</w:t>
      </w:r>
    </w:p>
    <w:p w:rsidR="009F7050" w:rsidRPr="000F614F" w:rsidRDefault="009F7050" w:rsidP="009F7050">
      <w:pPr>
        <w:widowControl w:val="0"/>
        <w:suppressAutoHyphens/>
        <w:spacing w:after="120" w:line="240" w:lineRule="auto"/>
        <w:jc w:val="both"/>
        <w:rPr>
          <w:rFonts w:ascii="Times New Roman" w:eastAsia="SimSun" w:hAnsi="Times New Roman" w:cs="Times New Roman"/>
          <w:kern w:val="1"/>
          <w:sz w:val="12"/>
          <w:szCs w:val="12"/>
          <w:lang w:eastAsia="hi-IN" w:bidi="hi-IN"/>
        </w:rPr>
      </w:pPr>
    </w:p>
    <w:p w:rsidR="009F7050" w:rsidRPr="009F7050" w:rsidRDefault="009F7050" w:rsidP="009F7050">
      <w:pPr>
        <w:widowControl w:val="0"/>
        <w:suppressAutoHyphens/>
        <w:spacing w:after="120" w:line="240" w:lineRule="auto"/>
        <w:ind w:left="426" w:hanging="426"/>
        <w:jc w:val="both"/>
        <w:rPr>
          <w:rFonts w:ascii="Times New Roman" w:eastAsia="SimSun" w:hAnsi="Times New Roman" w:cs="Times New Roman"/>
          <w:kern w:val="1"/>
          <w:sz w:val="24"/>
          <w:szCs w:val="24"/>
          <w:lang w:eastAsia="hi-IN" w:bidi="hi-IN"/>
        </w:rPr>
      </w:pPr>
      <w:r w:rsidRPr="009F7050">
        <w:rPr>
          <w:rFonts w:ascii="Times New Roman" w:eastAsia="SimSun" w:hAnsi="Times New Roman" w:cs="Times New Roman"/>
          <w:kern w:val="1"/>
          <w:sz w:val="24"/>
          <w:szCs w:val="24"/>
          <w:lang w:eastAsia="hi-IN" w:bidi="hi-IN"/>
        </w:rPr>
        <w:t>1.</w:t>
      </w:r>
      <w:r w:rsidRPr="009F7050">
        <w:rPr>
          <w:rFonts w:ascii="Times New Roman" w:eastAsia="SimSun" w:hAnsi="Times New Roman" w:cs="Times New Roman"/>
          <w:kern w:val="1"/>
          <w:sz w:val="24"/>
          <w:szCs w:val="24"/>
          <w:lang w:eastAsia="hi-IN" w:bidi="hi-IN"/>
        </w:rPr>
        <w:tab/>
        <w:t>Wszelkie spory wynikające z niniejszej umowy będą  rozstrzygane przez sąd właściwy miejscowo dla siedziby Zamawiającego.</w:t>
      </w:r>
    </w:p>
    <w:p w:rsidR="009F7050" w:rsidRPr="009F7050" w:rsidRDefault="009F7050" w:rsidP="009F7050">
      <w:pPr>
        <w:widowControl w:val="0"/>
        <w:suppressAutoHyphens/>
        <w:spacing w:after="120" w:line="240" w:lineRule="auto"/>
        <w:ind w:left="426" w:hanging="426"/>
        <w:jc w:val="both"/>
        <w:rPr>
          <w:rFonts w:ascii="Times New Roman" w:eastAsia="SimSun" w:hAnsi="Times New Roman" w:cs="Times New Roman"/>
          <w:kern w:val="1"/>
          <w:sz w:val="24"/>
          <w:szCs w:val="24"/>
          <w:lang w:eastAsia="hi-IN" w:bidi="hi-IN"/>
        </w:rPr>
      </w:pPr>
      <w:r w:rsidRPr="009F7050">
        <w:rPr>
          <w:rFonts w:ascii="Times New Roman" w:eastAsia="SimSun" w:hAnsi="Times New Roman" w:cs="Times New Roman"/>
          <w:kern w:val="1"/>
          <w:sz w:val="24"/>
          <w:szCs w:val="24"/>
          <w:lang w:eastAsia="hi-IN" w:bidi="hi-IN"/>
        </w:rPr>
        <w:t>2.</w:t>
      </w:r>
      <w:r w:rsidRPr="009F7050">
        <w:rPr>
          <w:rFonts w:ascii="Times New Roman" w:eastAsia="SimSun" w:hAnsi="Times New Roman" w:cs="Times New Roman"/>
          <w:kern w:val="1"/>
          <w:sz w:val="24"/>
          <w:szCs w:val="24"/>
          <w:lang w:eastAsia="hi-IN" w:bidi="hi-IN"/>
        </w:rPr>
        <w:tab/>
        <w:t>Do wszelkich spraw nieuregulowanych niniejsza umowa maja zastosowanie przepisy kodeksu cywilnego i ustawy Prawo zamówień publicznych.</w:t>
      </w:r>
    </w:p>
    <w:p w:rsidR="00620981" w:rsidRDefault="00620981" w:rsidP="009F7050">
      <w:pPr>
        <w:widowControl w:val="0"/>
        <w:suppressAutoHyphens/>
        <w:spacing w:after="120" w:line="240" w:lineRule="auto"/>
        <w:jc w:val="center"/>
        <w:rPr>
          <w:rFonts w:ascii="Times New Roman" w:eastAsia="SimSun" w:hAnsi="Times New Roman" w:cs="Times New Roman"/>
          <w:b/>
          <w:kern w:val="1"/>
          <w:sz w:val="24"/>
          <w:szCs w:val="24"/>
          <w:lang w:eastAsia="hi-IN" w:bidi="hi-IN"/>
        </w:rPr>
      </w:pPr>
    </w:p>
    <w:p w:rsidR="009F7050" w:rsidRPr="009F7050" w:rsidRDefault="009F7050" w:rsidP="009F7050">
      <w:pPr>
        <w:widowControl w:val="0"/>
        <w:suppressAutoHyphens/>
        <w:spacing w:after="120" w:line="240" w:lineRule="auto"/>
        <w:jc w:val="center"/>
        <w:rPr>
          <w:rFonts w:ascii="Times New Roman" w:eastAsia="SimSun" w:hAnsi="Times New Roman" w:cs="Times New Roman"/>
          <w:b/>
          <w:kern w:val="1"/>
          <w:sz w:val="24"/>
          <w:szCs w:val="24"/>
          <w:lang w:eastAsia="hi-IN" w:bidi="hi-IN"/>
        </w:rPr>
      </w:pPr>
      <w:r w:rsidRPr="009F7050">
        <w:rPr>
          <w:rFonts w:ascii="Times New Roman" w:eastAsia="SimSun" w:hAnsi="Times New Roman" w:cs="Times New Roman"/>
          <w:b/>
          <w:kern w:val="1"/>
          <w:sz w:val="24"/>
          <w:szCs w:val="24"/>
          <w:lang w:eastAsia="hi-IN" w:bidi="hi-IN"/>
        </w:rPr>
        <w:t>§ 11.</w:t>
      </w:r>
    </w:p>
    <w:p w:rsidR="009F7050" w:rsidRPr="009F7050" w:rsidRDefault="009F7050" w:rsidP="009F7050">
      <w:pPr>
        <w:widowControl w:val="0"/>
        <w:suppressAutoHyphens/>
        <w:spacing w:after="120" w:line="240" w:lineRule="auto"/>
        <w:jc w:val="center"/>
        <w:rPr>
          <w:rFonts w:ascii="Times New Roman" w:eastAsia="SimSun" w:hAnsi="Times New Roman" w:cs="Times New Roman"/>
          <w:b/>
          <w:kern w:val="1"/>
          <w:sz w:val="24"/>
          <w:szCs w:val="24"/>
          <w:lang w:eastAsia="hi-IN" w:bidi="hi-IN"/>
        </w:rPr>
      </w:pPr>
      <w:r w:rsidRPr="009F7050">
        <w:rPr>
          <w:rFonts w:ascii="Times New Roman" w:eastAsia="SimSun" w:hAnsi="Times New Roman" w:cs="Times New Roman"/>
          <w:b/>
          <w:kern w:val="1"/>
          <w:sz w:val="24"/>
          <w:szCs w:val="24"/>
          <w:lang w:eastAsia="hi-IN" w:bidi="hi-IN"/>
        </w:rPr>
        <w:t>Ustalenia dodatkowe</w:t>
      </w:r>
    </w:p>
    <w:p w:rsidR="009F7050" w:rsidRPr="000F614F" w:rsidRDefault="009F7050" w:rsidP="009F7050">
      <w:pPr>
        <w:widowControl w:val="0"/>
        <w:suppressAutoHyphens/>
        <w:spacing w:after="120" w:line="240" w:lineRule="auto"/>
        <w:jc w:val="center"/>
        <w:rPr>
          <w:rFonts w:ascii="Times New Roman" w:eastAsia="SimSun" w:hAnsi="Times New Roman" w:cs="Times New Roman"/>
          <w:b/>
          <w:kern w:val="1"/>
          <w:sz w:val="12"/>
          <w:szCs w:val="12"/>
          <w:lang w:eastAsia="hi-IN" w:bidi="hi-IN"/>
        </w:rPr>
      </w:pPr>
    </w:p>
    <w:p w:rsidR="009F7050" w:rsidRDefault="009F7050" w:rsidP="00731D0C">
      <w:pPr>
        <w:pStyle w:val="Akapitzlist"/>
        <w:widowControl w:val="0"/>
        <w:numPr>
          <w:ilvl w:val="3"/>
          <w:numId w:val="15"/>
        </w:numPr>
        <w:suppressAutoHyphens/>
        <w:spacing w:after="120" w:line="240" w:lineRule="auto"/>
        <w:ind w:left="426" w:hanging="426"/>
        <w:jc w:val="both"/>
        <w:rPr>
          <w:rFonts w:ascii="Times New Roman" w:eastAsia="SimSun" w:hAnsi="Times New Roman" w:cs="Times New Roman"/>
          <w:kern w:val="1"/>
          <w:sz w:val="24"/>
          <w:szCs w:val="24"/>
          <w:lang w:eastAsia="hi-IN" w:bidi="hi-IN"/>
        </w:rPr>
      </w:pPr>
      <w:r w:rsidRPr="000F614F">
        <w:rPr>
          <w:rFonts w:ascii="Times New Roman" w:eastAsia="SimSun" w:hAnsi="Times New Roman" w:cs="Times New Roman"/>
          <w:kern w:val="1"/>
          <w:sz w:val="24"/>
          <w:szCs w:val="24"/>
          <w:lang w:eastAsia="hi-IN" w:bidi="hi-IN"/>
        </w:rPr>
        <w:t xml:space="preserve">Wykonawca nie może przenieść na osobę trzecią praw obowiązków wynikających z umowy, w całości lub w części. Wykonawca może jednak dokonać cesji wierzytelności o zapłatę ceny za dostarczone towary lub przenieść obowiązek zapłaty kar umownych oraz odszkodowań należnych Zamawiającemu, za uprzednią zgodą Zamawiającego wyrażoną </w:t>
      </w:r>
      <w:r w:rsidRPr="000F614F">
        <w:rPr>
          <w:rFonts w:ascii="Times New Roman" w:eastAsia="SimSun" w:hAnsi="Times New Roman" w:cs="Times New Roman"/>
          <w:kern w:val="1"/>
          <w:sz w:val="24"/>
          <w:szCs w:val="24"/>
          <w:lang w:eastAsia="hi-IN" w:bidi="hi-IN"/>
        </w:rPr>
        <w:lastRenderedPageBreak/>
        <w:t>na piśmie.</w:t>
      </w:r>
    </w:p>
    <w:p w:rsidR="008C5AB0" w:rsidRPr="000F614F" w:rsidRDefault="008C5AB0" w:rsidP="00731D0C">
      <w:pPr>
        <w:pStyle w:val="Akapitzlist"/>
        <w:widowControl w:val="0"/>
        <w:numPr>
          <w:ilvl w:val="3"/>
          <w:numId w:val="15"/>
        </w:numPr>
        <w:suppressAutoHyphens/>
        <w:spacing w:after="120" w:line="240" w:lineRule="auto"/>
        <w:ind w:left="426" w:hanging="426"/>
        <w:jc w:val="both"/>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Zamawiający dopuszcza przekazanie części obowiązków wynikających z Umowy na rzecz innego podmiotu, ale tylko w sytuacji kiedy ten podmiot jest producentem urządzenia.</w:t>
      </w:r>
      <w:r w:rsidR="0011331B">
        <w:rPr>
          <w:rFonts w:ascii="Times New Roman" w:eastAsia="SimSun" w:hAnsi="Times New Roman" w:cs="Times New Roman"/>
          <w:kern w:val="1"/>
          <w:sz w:val="24"/>
          <w:szCs w:val="24"/>
          <w:lang w:eastAsia="hi-IN" w:bidi="hi-IN"/>
        </w:rPr>
        <w:t xml:space="preserve"> Czynność taka ma być potwierdzona dokumentem podpisanym przez stronę przekazującą obowiązki oraz przejmującą obowiązki.</w:t>
      </w:r>
    </w:p>
    <w:p w:rsidR="009F7050" w:rsidRPr="009F7050" w:rsidRDefault="009F7050" w:rsidP="009F7050">
      <w:pPr>
        <w:widowControl w:val="0"/>
        <w:suppressAutoHyphens/>
        <w:spacing w:after="120" w:line="240" w:lineRule="auto"/>
        <w:jc w:val="center"/>
        <w:rPr>
          <w:rFonts w:ascii="Times New Roman" w:eastAsia="SimSun" w:hAnsi="Times New Roman" w:cs="Times New Roman"/>
          <w:b/>
          <w:kern w:val="1"/>
          <w:sz w:val="24"/>
          <w:szCs w:val="24"/>
          <w:lang w:eastAsia="hi-IN" w:bidi="hi-IN"/>
        </w:rPr>
      </w:pPr>
    </w:p>
    <w:p w:rsidR="009F7050" w:rsidRPr="009F7050" w:rsidRDefault="009F7050" w:rsidP="009F7050">
      <w:pPr>
        <w:widowControl w:val="0"/>
        <w:suppressAutoHyphens/>
        <w:spacing w:after="120" w:line="240" w:lineRule="auto"/>
        <w:jc w:val="center"/>
        <w:rPr>
          <w:rFonts w:ascii="Times New Roman" w:eastAsia="SimSun" w:hAnsi="Times New Roman" w:cs="Times New Roman"/>
          <w:b/>
          <w:kern w:val="1"/>
          <w:sz w:val="24"/>
          <w:szCs w:val="24"/>
          <w:lang w:eastAsia="hi-IN" w:bidi="hi-IN"/>
        </w:rPr>
      </w:pPr>
      <w:r w:rsidRPr="009F7050">
        <w:rPr>
          <w:rFonts w:ascii="Times New Roman" w:eastAsia="SimSun" w:hAnsi="Times New Roman" w:cs="Times New Roman"/>
          <w:b/>
          <w:kern w:val="1"/>
          <w:sz w:val="24"/>
          <w:szCs w:val="24"/>
          <w:lang w:eastAsia="hi-IN" w:bidi="hi-IN"/>
        </w:rPr>
        <w:t>§ 12.</w:t>
      </w:r>
    </w:p>
    <w:p w:rsidR="009F7050" w:rsidRPr="009F7050" w:rsidRDefault="009F7050" w:rsidP="009F7050">
      <w:pPr>
        <w:widowControl w:val="0"/>
        <w:suppressAutoHyphens/>
        <w:spacing w:after="120" w:line="240" w:lineRule="auto"/>
        <w:jc w:val="center"/>
        <w:rPr>
          <w:rFonts w:ascii="Times New Roman" w:eastAsia="SimSun" w:hAnsi="Times New Roman" w:cs="Times New Roman"/>
          <w:b/>
          <w:bCs/>
          <w:kern w:val="1"/>
          <w:sz w:val="24"/>
          <w:szCs w:val="24"/>
          <w:lang w:eastAsia="hi-IN" w:bidi="hi-IN"/>
        </w:rPr>
      </w:pPr>
      <w:r w:rsidRPr="009F7050">
        <w:rPr>
          <w:rFonts w:ascii="Times New Roman" w:eastAsia="SimSun" w:hAnsi="Times New Roman" w:cs="Times New Roman"/>
          <w:b/>
          <w:bCs/>
          <w:kern w:val="1"/>
          <w:sz w:val="24"/>
          <w:szCs w:val="24"/>
          <w:lang w:eastAsia="hi-IN" w:bidi="hi-IN"/>
        </w:rPr>
        <w:t>Postanowienia końcowe</w:t>
      </w:r>
    </w:p>
    <w:p w:rsidR="009F7050" w:rsidRPr="009F7050" w:rsidRDefault="009F7050" w:rsidP="009F7050">
      <w:pPr>
        <w:widowControl w:val="0"/>
        <w:suppressAutoHyphens/>
        <w:spacing w:after="120" w:line="240" w:lineRule="auto"/>
        <w:jc w:val="center"/>
        <w:rPr>
          <w:rFonts w:ascii="Times New Roman" w:eastAsia="SimSun" w:hAnsi="Times New Roman" w:cs="Times New Roman"/>
          <w:kern w:val="1"/>
          <w:sz w:val="24"/>
          <w:szCs w:val="24"/>
          <w:lang w:eastAsia="hi-IN" w:bidi="hi-IN"/>
        </w:rPr>
      </w:pPr>
    </w:p>
    <w:p w:rsidR="009F7050" w:rsidRPr="009F7050" w:rsidRDefault="009F7050" w:rsidP="009F7050">
      <w:pPr>
        <w:widowControl w:val="0"/>
        <w:suppressAutoHyphens/>
        <w:spacing w:after="120" w:line="240" w:lineRule="auto"/>
        <w:ind w:left="426" w:hanging="426"/>
        <w:jc w:val="both"/>
        <w:rPr>
          <w:rFonts w:ascii="Times New Roman" w:eastAsia="SimSun" w:hAnsi="Times New Roman" w:cs="Times New Roman"/>
          <w:kern w:val="1"/>
          <w:sz w:val="24"/>
          <w:szCs w:val="24"/>
          <w:lang w:eastAsia="hi-IN" w:bidi="hi-IN"/>
        </w:rPr>
      </w:pPr>
      <w:r w:rsidRPr="009F7050">
        <w:rPr>
          <w:rFonts w:ascii="Times New Roman" w:eastAsia="SimSun" w:hAnsi="Times New Roman" w:cs="Times New Roman"/>
          <w:kern w:val="1"/>
          <w:sz w:val="24"/>
          <w:szCs w:val="24"/>
          <w:lang w:eastAsia="hi-IN" w:bidi="hi-IN"/>
        </w:rPr>
        <w:t>1.</w:t>
      </w:r>
      <w:r w:rsidRPr="009F7050">
        <w:rPr>
          <w:rFonts w:ascii="Times New Roman" w:eastAsia="SimSun" w:hAnsi="Times New Roman" w:cs="Times New Roman"/>
          <w:kern w:val="1"/>
          <w:sz w:val="24"/>
          <w:szCs w:val="24"/>
          <w:lang w:eastAsia="hi-IN" w:bidi="hi-IN"/>
        </w:rPr>
        <w:tab/>
        <w:t xml:space="preserve">Niniejsza umowa wchodzi w życie z dniem podpisania. </w:t>
      </w:r>
    </w:p>
    <w:p w:rsidR="009F7050" w:rsidRPr="009F7050" w:rsidRDefault="009F7050" w:rsidP="009F7050">
      <w:pPr>
        <w:widowControl w:val="0"/>
        <w:suppressAutoHyphens/>
        <w:spacing w:after="120" w:line="240" w:lineRule="auto"/>
        <w:ind w:left="426" w:hanging="426"/>
        <w:jc w:val="both"/>
        <w:rPr>
          <w:rFonts w:ascii="Times New Roman" w:eastAsia="SimSun" w:hAnsi="Times New Roman" w:cs="Times New Roman"/>
          <w:kern w:val="1"/>
          <w:sz w:val="24"/>
          <w:szCs w:val="24"/>
          <w:lang w:eastAsia="hi-IN" w:bidi="hi-IN"/>
        </w:rPr>
      </w:pPr>
      <w:r w:rsidRPr="009F7050">
        <w:rPr>
          <w:rFonts w:ascii="Times New Roman" w:eastAsia="SimSun" w:hAnsi="Times New Roman" w:cs="Times New Roman"/>
          <w:kern w:val="1"/>
          <w:sz w:val="24"/>
          <w:szCs w:val="24"/>
          <w:lang w:eastAsia="hi-IN" w:bidi="hi-IN"/>
        </w:rPr>
        <w:t>2. Umowa została sporządzona w dwóch jednobrzmiących egzemplarzach, po jednym dla każdej ze stron</w:t>
      </w:r>
    </w:p>
    <w:p w:rsidR="009F7050" w:rsidRPr="009F7050" w:rsidRDefault="009F7050" w:rsidP="009F7050">
      <w:pPr>
        <w:widowControl w:val="0"/>
        <w:suppressAutoHyphens/>
        <w:spacing w:after="120" w:line="240" w:lineRule="auto"/>
        <w:jc w:val="center"/>
        <w:rPr>
          <w:rFonts w:ascii="Times New Roman" w:eastAsia="SimSun" w:hAnsi="Times New Roman" w:cs="Times New Roman"/>
          <w:b/>
          <w:kern w:val="1"/>
          <w:sz w:val="24"/>
          <w:szCs w:val="24"/>
          <w:lang w:eastAsia="hi-IN" w:bidi="hi-IN"/>
        </w:rPr>
      </w:pPr>
    </w:p>
    <w:p w:rsidR="008730F1" w:rsidRDefault="008730F1" w:rsidP="008730F1">
      <w:pPr>
        <w:widowControl w:val="0"/>
        <w:suppressAutoHyphens/>
        <w:spacing w:after="0" w:line="240" w:lineRule="auto"/>
        <w:rPr>
          <w:rFonts w:ascii="Times New Roman" w:eastAsia="SimSun" w:hAnsi="Times New Roman" w:cs="Times New Roman"/>
          <w:kern w:val="1"/>
          <w:sz w:val="24"/>
          <w:szCs w:val="24"/>
          <w:lang w:eastAsia="hi-IN" w:bidi="hi-IN"/>
        </w:rPr>
      </w:pPr>
    </w:p>
    <w:p w:rsidR="008730F1" w:rsidRDefault="008730F1" w:rsidP="008730F1">
      <w:pPr>
        <w:widowControl w:val="0"/>
        <w:suppressAutoHyphens/>
        <w:spacing w:after="0" w:line="240" w:lineRule="auto"/>
        <w:rPr>
          <w:rFonts w:ascii="Times New Roman" w:eastAsia="SimSun" w:hAnsi="Times New Roman" w:cs="Times New Roman"/>
          <w:kern w:val="1"/>
          <w:sz w:val="24"/>
          <w:szCs w:val="24"/>
          <w:lang w:eastAsia="hi-IN" w:bidi="hi-IN"/>
        </w:rPr>
      </w:pPr>
    </w:p>
    <w:p w:rsidR="009F7050" w:rsidRPr="00886A4D" w:rsidRDefault="00886A4D" w:rsidP="008730F1">
      <w:pPr>
        <w:widowControl w:val="0"/>
        <w:suppressAutoHyphens/>
        <w:spacing w:after="0" w:line="240" w:lineRule="auto"/>
        <w:rPr>
          <w:rFonts w:ascii="Times New Roman" w:eastAsia="SimSun" w:hAnsi="Times New Roman" w:cs="Times New Roman"/>
          <w:kern w:val="1"/>
          <w:sz w:val="24"/>
          <w:szCs w:val="24"/>
          <w:lang w:eastAsia="hi-IN" w:bidi="hi-IN"/>
        </w:rPr>
      </w:pPr>
      <w:r w:rsidRPr="00886A4D">
        <w:rPr>
          <w:rFonts w:ascii="Times New Roman" w:eastAsia="SimSun" w:hAnsi="Times New Roman" w:cs="Times New Roman"/>
          <w:kern w:val="1"/>
          <w:sz w:val="24"/>
          <w:szCs w:val="24"/>
          <w:lang w:eastAsia="hi-IN" w:bidi="hi-IN"/>
        </w:rPr>
        <w:t>Integralną częścią Umowy</w:t>
      </w:r>
      <w:r>
        <w:rPr>
          <w:rFonts w:ascii="Times New Roman" w:eastAsia="SimSun" w:hAnsi="Times New Roman" w:cs="Times New Roman"/>
          <w:kern w:val="1"/>
          <w:sz w:val="24"/>
          <w:szCs w:val="24"/>
          <w:lang w:eastAsia="hi-IN" w:bidi="hi-IN"/>
        </w:rPr>
        <w:t xml:space="preserve"> </w:t>
      </w:r>
      <w:r w:rsidRPr="00886A4D">
        <w:rPr>
          <w:rFonts w:ascii="Times New Roman" w:eastAsia="SimSun" w:hAnsi="Times New Roman" w:cs="Times New Roman"/>
          <w:kern w:val="1"/>
          <w:sz w:val="24"/>
          <w:szCs w:val="24"/>
          <w:lang w:eastAsia="hi-IN" w:bidi="hi-IN"/>
        </w:rPr>
        <w:t xml:space="preserve"> są</w:t>
      </w:r>
      <w:r w:rsidR="008730F1">
        <w:rPr>
          <w:rFonts w:ascii="Times New Roman" w:eastAsia="SimSun" w:hAnsi="Times New Roman" w:cs="Times New Roman"/>
          <w:kern w:val="1"/>
          <w:sz w:val="24"/>
          <w:szCs w:val="24"/>
          <w:lang w:eastAsia="hi-IN" w:bidi="hi-IN"/>
        </w:rPr>
        <w:t>:</w:t>
      </w:r>
      <w:r w:rsidRPr="00886A4D">
        <w:rPr>
          <w:rFonts w:ascii="Times New Roman" w:eastAsia="SimSun" w:hAnsi="Times New Roman" w:cs="Times New Roman"/>
          <w:kern w:val="1"/>
          <w:sz w:val="24"/>
          <w:szCs w:val="24"/>
          <w:lang w:eastAsia="hi-IN" w:bidi="hi-IN"/>
        </w:rPr>
        <w:br/>
        <w:t>- SIWZ</w:t>
      </w:r>
    </w:p>
    <w:p w:rsidR="00886A4D" w:rsidRDefault="00886A4D" w:rsidP="008730F1">
      <w:pPr>
        <w:widowControl w:val="0"/>
        <w:suppressAutoHyphens/>
        <w:spacing w:after="0" w:line="240" w:lineRule="auto"/>
        <w:rPr>
          <w:rFonts w:ascii="Times New Roman" w:eastAsia="SimSun" w:hAnsi="Times New Roman" w:cs="Times New Roman"/>
          <w:kern w:val="1"/>
          <w:sz w:val="24"/>
          <w:szCs w:val="24"/>
          <w:lang w:eastAsia="hi-IN" w:bidi="hi-IN"/>
        </w:rPr>
      </w:pPr>
      <w:r w:rsidRPr="00886A4D">
        <w:rPr>
          <w:rFonts w:ascii="Times New Roman" w:eastAsia="SimSun" w:hAnsi="Times New Roman" w:cs="Times New Roman"/>
          <w:kern w:val="1"/>
          <w:sz w:val="24"/>
          <w:szCs w:val="24"/>
          <w:lang w:eastAsia="hi-IN" w:bidi="hi-IN"/>
        </w:rPr>
        <w:t>- oferta Wykonawcy</w:t>
      </w:r>
    </w:p>
    <w:p w:rsidR="008730F1" w:rsidRPr="00886A4D" w:rsidRDefault="008730F1" w:rsidP="008730F1">
      <w:pPr>
        <w:widowControl w:val="0"/>
        <w:suppressAutoHyphens/>
        <w:spacing w:after="0" w:line="240" w:lineRule="auto"/>
        <w:rPr>
          <w:rFonts w:ascii="Times New Roman" w:eastAsia="SimSun" w:hAnsi="Times New Roman" w:cs="Times New Roman"/>
          <w:kern w:val="1"/>
          <w:sz w:val="24"/>
          <w:szCs w:val="24"/>
          <w:lang w:eastAsia="hi-IN" w:bidi="hi-IN"/>
        </w:rPr>
      </w:pPr>
    </w:p>
    <w:p w:rsidR="009F7050" w:rsidRDefault="009F7050" w:rsidP="009F7050">
      <w:pPr>
        <w:widowControl w:val="0"/>
        <w:suppressAutoHyphens/>
        <w:spacing w:after="120" w:line="240" w:lineRule="auto"/>
        <w:jc w:val="center"/>
        <w:rPr>
          <w:rFonts w:ascii="Times New Roman" w:eastAsia="SimSun" w:hAnsi="Times New Roman" w:cs="Times New Roman"/>
          <w:b/>
          <w:kern w:val="1"/>
          <w:sz w:val="24"/>
          <w:szCs w:val="24"/>
          <w:lang w:eastAsia="hi-IN" w:bidi="hi-IN"/>
        </w:rPr>
      </w:pPr>
    </w:p>
    <w:p w:rsidR="008730F1" w:rsidRPr="009F7050" w:rsidRDefault="008730F1" w:rsidP="009F7050">
      <w:pPr>
        <w:widowControl w:val="0"/>
        <w:suppressAutoHyphens/>
        <w:spacing w:after="120" w:line="240" w:lineRule="auto"/>
        <w:jc w:val="center"/>
        <w:rPr>
          <w:rFonts w:ascii="Times New Roman" w:eastAsia="SimSun" w:hAnsi="Times New Roman" w:cs="Times New Roman"/>
          <w:b/>
          <w:kern w:val="1"/>
          <w:sz w:val="24"/>
          <w:szCs w:val="24"/>
          <w:lang w:eastAsia="hi-IN" w:bidi="hi-IN"/>
        </w:rPr>
      </w:pPr>
    </w:p>
    <w:p w:rsidR="009F7050" w:rsidRPr="009F7050" w:rsidRDefault="009F7050" w:rsidP="009F7050">
      <w:pPr>
        <w:widowControl w:val="0"/>
        <w:suppressAutoHyphens/>
        <w:spacing w:after="120" w:line="240" w:lineRule="auto"/>
        <w:jc w:val="center"/>
        <w:rPr>
          <w:rFonts w:ascii="Times New Roman" w:eastAsia="SimSun" w:hAnsi="Times New Roman" w:cs="Times New Roman"/>
          <w:b/>
          <w:kern w:val="1"/>
          <w:sz w:val="32"/>
          <w:szCs w:val="32"/>
          <w:lang w:eastAsia="hi-IN" w:bidi="hi-IN"/>
        </w:rPr>
      </w:pPr>
      <w:r w:rsidRPr="009F7050">
        <w:rPr>
          <w:rFonts w:ascii="Times New Roman" w:eastAsia="SimSun" w:hAnsi="Times New Roman" w:cs="Times New Roman"/>
          <w:b/>
          <w:kern w:val="1"/>
          <w:sz w:val="32"/>
          <w:szCs w:val="32"/>
          <w:lang w:eastAsia="hi-IN" w:bidi="hi-IN"/>
        </w:rPr>
        <w:t>Wykonawca:</w:t>
      </w:r>
      <w:r w:rsidRPr="009F7050">
        <w:rPr>
          <w:rFonts w:ascii="Times New Roman" w:eastAsia="SimSun" w:hAnsi="Times New Roman" w:cs="Times New Roman"/>
          <w:b/>
          <w:kern w:val="1"/>
          <w:sz w:val="32"/>
          <w:szCs w:val="32"/>
          <w:lang w:eastAsia="hi-IN" w:bidi="hi-IN"/>
        </w:rPr>
        <w:tab/>
      </w:r>
      <w:r w:rsidRPr="009F7050">
        <w:rPr>
          <w:rFonts w:ascii="Times New Roman" w:eastAsia="SimSun" w:hAnsi="Times New Roman" w:cs="Times New Roman"/>
          <w:b/>
          <w:kern w:val="1"/>
          <w:sz w:val="32"/>
          <w:szCs w:val="32"/>
          <w:lang w:eastAsia="hi-IN" w:bidi="hi-IN"/>
        </w:rPr>
        <w:tab/>
      </w:r>
      <w:r w:rsidRPr="009F7050">
        <w:rPr>
          <w:rFonts w:ascii="Times New Roman" w:eastAsia="SimSun" w:hAnsi="Times New Roman" w:cs="Times New Roman"/>
          <w:b/>
          <w:kern w:val="1"/>
          <w:sz w:val="32"/>
          <w:szCs w:val="32"/>
          <w:lang w:eastAsia="hi-IN" w:bidi="hi-IN"/>
        </w:rPr>
        <w:tab/>
      </w:r>
      <w:r w:rsidRPr="009F7050">
        <w:rPr>
          <w:rFonts w:ascii="Times New Roman" w:eastAsia="SimSun" w:hAnsi="Times New Roman" w:cs="Times New Roman"/>
          <w:b/>
          <w:kern w:val="1"/>
          <w:sz w:val="32"/>
          <w:szCs w:val="32"/>
          <w:lang w:eastAsia="hi-IN" w:bidi="hi-IN"/>
        </w:rPr>
        <w:tab/>
      </w:r>
      <w:r w:rsidRPr="009F7050">
        <w:rPr>
          <w:rFonts w:ascii="Times New Roman" w:eastAsia="SimSun" w:hAnsi="Times New Roman" w:cs="Times New Roman"/>
          <w:b/>
          <w:kern w:val="1"/>
          <w:sz w:val="32"/>
          <w:szCs w:val="32"/>
          <w:lang w:eastAsia="hi-IN" w:bidi="hi-IN"/>
        </w:rPr>
        <w:tab/>
      </w:r>
      <w:r w:rsidRPr="009F7050">
        <w:rPr>
          <w:rFonts w:ascii="Times New Roman" w:eastAsia="SimSun" w:hAnsi="Times New Roman" w:cs="Times New Roman"/>
          <w:b/>
          <w:kern w:val="1"/>
          <w:sz w:val="32"/>
          <w:szCs w:val="32"/>
          <w:lang w:eastAsia="hi-IN" w:bidi="hi-IN"/>
        </w:rPr>
        <w:tab/>
      </w:r>
      <w:r w:rsidRPr="009F7050">
        <w:rPr>
          <w:rFonts w:ascii="Times New Roman" w:eastAsia="SimSun" w:hAnsi="Times New Roman" w:cs="Times New Roman"/>
          <w:b/>
          <w:kern w:val="1"/>
          <w:sz w:val="32"/>
          <w:szCs w:val="32"/>
          <w:lang w:eastAsia="hi-IN" w:bidi="hi-IN"/>
        </w:rPr>
        <w:tab/>
        <w:t xml:space="preserve"> Zamawiający:</w:t>
      </w:r>
    </w:p>
    <w:p w:rsidR="006C444B" w:rsidRPr="004D0F97" w:rsidRDefault="006C444B" w:rsidP="009F7050">
      <w:pPr>
        <w:suppressAutoHyphens/>
        <w:spacing w:after="0" w:line="240" w:lineRule="auto"/>
        <w:jc w:val="center"/>
        <w:rPr>
          <w:rFonts w:ascii="Times New Roman" w:hAnsi="Times New Roman" w:cs="Times New Roman"/>
          <w:b/>
        </w:rPr>
      </w:pPr>
    </w:p>
    <w:sectPr w:rsidR="006C444B" w:rsidRPr="004D0F97" w:rsidSect="00AC3B4B">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6366" w:rsidRDefault="00926366">
      <w:pPr>
        <w:spacing w:after="0" w:line="240" w:lineRule="auto"/>
      </w:pPr>
      <w:r>
        <w:separator/>
      </w:r>
    </w:p>
  </w:endnote>
  <w:endnote w:type="continuationSeparator" w:id="0">
    <w:p w:rsidR="00926366" w:rsidRDefault="009263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064" w:rsidRDefault="00564064">
    <w:pPr>
      <w:pStyle w:val="Stopka"/>
      <w:jc w:val="right"/>
    </w:pPr>
    <w:r>
      <w:rPr>
        <w:rFonts w:ascii="Cambria" w:hAnsi="Cambria"/>
      </w:rPr>
      <w:t xml:space="preserve">str. </w:t>
    </w:r>
    <w:r>
      <w:fldChar w:fldCharType="begin"/>
    </w:r>
    <w:r>
      <w:instrText xml:space="preserve"> PAGE </w:instrText>
    </w:r>
    <w:r>
      <w:fldChar w:fldCharType="separate"/>
    </w:r>
    <w:r w:rsidR="001C66CB">
      <w:rPr>
        <w:noProof/>
      </w:rPr>
      <w:t>31</w:t>
    </w:r>
    <w:r>
      <w:fldChar w:fldCharType="end"/>
    </w:r>
  </w:p>
  <w:p w:rsidR="00564064" w:rsidRDefault="0056406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6366" w:rsidRDefault="00926366">
      <w:pPr>
        <w:spacing w:after="0" w:line="240" w:lineRule="auto"/>
      </w:pPr>
      <w:r>
        <w:separator/>
      </w:r>
    </w:p>
  </w:footnote>
  <w:footnote w:type="continuationSeparator" w:id="0">
    <w:p w:rsidR="00926366" w:rsidRDefault="0092636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000003"/>
    <w:multiLevelType w:val="singleLevel"/>
    <w:tmpl w:val="61B0F25C"/>
    <w:name w:val="WW8Num3"/>
    <w:lvl w:ilvl="0">
      <w:numFmt w:val="none"/>
      <w:lvlText w:val=""/>
      <w:lvlJc w:val="left"/>
      <w:pPr>
        <w:tabs>
          <w:tab w:val="num" w:pos="360"/>
        </w:tabs>
      </w:pPr>
    </w:lvl>
  </w:abstractNum>
  <w:abstractNum w:abstractNumId="2">
    <w:nsid w:val="00000004"/>
    <w:multiLevelType w:val="multilevel"/>
    <w:tmpl w:val="8C30B74E"/>
    <w:name w:val="WW8Num4"/>
    <w:lvl w:ilvl="0">
      <w:start w:val="1"/>
      <w:numFmt w:val="decimal"/>
      <w:lvlText w:val="%1)"/>
      <w:lvlJc w:val="left"/>
      <w:pPr>
        <w:tabs>
          <w:tab w:val="num" w:pos="360"/>
        </w:tabs>
        <w:ind w:left="360" w:hanging="360"/>
      </w:pPr>
      <w:rPr>
        <w:rFonts w:ascii="Times New Roman" w:eastAsia="Calibri" w:hAnsi="Times New Roman" w:cs="Times New Roman"/>
      </w:r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nsid w:val="00000006"/>
    <w:multiLevelType w:val="multilevel"/>
    <w:tmpl w:val="0EF88A32"/>
    <w:name w:val="WW8Num6"/>
    <w:lvl w:ilvl="0">
      <w:start w:val="1"/>
      <w:numFmt w:val="decimal"/>
      <w:lvlText w:val="%1."/>
      <w:lvlJc w:val="left"/>
      <w:pPr>
        <w:tabs>
          <w:tab w:val="num" w:pos="567"/>
        </w:tabs>
        <w:ind w:left="567" w:hanging="397"/>
      </w:pPr>
      <w:rPr>
        <w:rFonts w:ascii="Times New Roman" w:eastAsia="Calibri" w:hAnsi="Times New Roman" w:cs="Times New Roman"/>
        <w:b w:val="0"/>
        <w:i w:val="0"/>
        <w:sz w:val="24"/>
      </w:r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rPr>
        <w:rFonts w:ascii="Times New Roman" w:eastAsia="Microsoft YaHei" w:hAnsi="Times New Roman"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nsid w:val="00000007"/>
    <w:multiLevelType w:val="multilevel"/>
    <w:tmpl w:val="BF3A85EA"/>
    <w:name w:val="WW8Num7"/>
    <w:lvl w:ilvl="0">
      <w:start w:val="1"/>
      <w:numFmt w:val="decimal"/>
      <w:lvlText w:val="%1."/>
      <w:lvlJc w:val="left"/>
      <w:pPr>
        <w:tabs>
          <w:tab w:val="num" w:pos="2880"/>
        </w:tabs>
        <w:ind w:left="2880" w:hanging="360"/>
      </w:pPr>
      <w:rPr>
        <w:rFonts w:ascii="Times New Roman" w:eastAsia="Calibri" w:hAnsi="Times New Roman" w:cs="Times New Roman"/>
        <w:b w:val="0"/>
        <w:i w:val="0"/>
        <w:sz w:val="24"/>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nsid w:val="00000008"/>
    <w:multiLevelType w:val="singleLevel"/>
    <w:tmpl w:val="00000008"/>
    <w:name w:val="WW8Num8"/>
    <w:lvl w:ilvl="0">
      <w:start w:val="1"/>
      <w:numFmt w:val="upperRoman"/>
      <w:lvlText w:val="%1."/>
      <w:lvlJc w:val="left"/>
      <w:pPr>
        <w:tabs>
          <w:tab w:val="num" w:pos="-360"/>
        </w:tabs>
        <w:ind w:left="720" w:hanging="720"/>
      </w:pPr>
    </w:lvl>
  </w:abstractNum>
  <w:abstractNum w:abstractNumId="6">
    <w:nsid w:val="00000009"/>
    <w:multiLevelType w:val="multilevel"/>
    <w:tmpl w:val="9800BFF4"/>
    <w:name w:val="WW8Num9"/>
    <w:lvl w:ilvl="0">
      <w:start w:val="1"/>
      <w:numFmt w:val="lowerLetter"/>
      <w:lvlText w:val="%1)"/>
      <w:lvlJc w:val="left"/>
      <w:pPr>
        <w:tabs>
          <w:tab w:val="num" w:pos="720"/>
        </w:tabs>
        <w:ind w:left="720" w:hanging="360"/>
      </w:pPr>
      <w:rPr>
        <w:rFonts w:ascii="Times New Roman" w:eastAsia="Calibri" w:hAnsi="Times New Roman" w:cs="Times New Roman"/>
        <w:b/>
        <w:bCs/>
        <w:i w:val="0"/>
        <w:sz w:val="24"/>
        <w:szCs w:val="24"/>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A"/>
    <w:multiLevelType w:val="multilevel"/>
    <w:tmpl w:val="E0584D14"/>
    <w:name w:val="WW8Num10"/>
    <w:lvl w:ilvl="0">
      <w:start w:val="1"/>
      <w:numFmt w:val="lowerLetter"/>
      <w:lvlText w:val="%1)"/>
      <w:lvlJc w:val="left"/>
      <w:pPr>
        <w:tabs>
          <w:tab w:val="num" w:pos="720"/>
        </w:tabs>
        <w:ind w:left="720" w:hanging="360"/>
      </w:pPr>
      <w:rPr>
        <w:rFonts w:ascii="Times New Roman" w:eastAsia="Calibri" w:hAnsi="Times New Roman" w:cs="Times New Roman"/>
        <w:b w:val="0"/>
        <w:i w:val="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B"/>
    <w:multiLevelType w:val="multilevel"/>
    <w:tmpl w:val="0000000B"/>
    <w:name w:val="WW8Num11"/>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9">
    <w:nsid w:val="0000000C"/>
    <w:multiLevelType w:val="multilevel"/>
    <w:tmpl w:val="BE485810"/>
    <w:lvl w:ilvl="0">
      <w:start w:val="3"/>
      <w:numFmt w:val="lowerLetter"/>
      <w:lvlText w:val="%1)"/>
      <w:lvlJc w:val="left"/>
      <w:pPr>
        <w:tabs>
          <w:tab w:val="num" w:pos="0"/>
        </w:tabs>
        <w:ind w:left="720" w:hanging="360"/>
      </w:pPr>
    </w:lvl>
    <w:lvl w:ilvl="1">
      <w:start w:val="1"/>
      <w:numFmt w:val="decimal"/>
      <w:lvlText w:val="%2."/>
      <w:lvlJc w:val="left"/>
      <w:pPr>
        <w:ind w:left="1440" w:hanging="360"/>
      </w:pPr>
      <w:rPr>
        <w:rFonts w:ascii="Times New Roman" w:eastAsia="Lucida Sans Unicode" w:hAnsi="Times New Roman" w:cs="Times New Roman"/>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0000000D"/>
    <w:multiLevelType w:val="multilevel"/>
    <w:tmpl w:val="6250324E"/>
    <w:name w:val="WW8Num13"/>
    <w:lvl w:ilvl="0">
      <w:start w:val="1"/>
      <w:numFmt w:val="decimal"/>
      <w:lvlText w:val="%1."/>
      <w:lvlJc w:val="left"/>
      <w:pPr>
        <w:tabs>
          <w:tab w:val="num" w:pos="720"/>
        </w:tabs>
        <w:ind w:left="720" w:hanging="360"/>
      </w:pPr>
      <w:rPr>
        <w:rFonts w:ascii="Times New Roman" w:eastAsia="Calibri" w:hAnsi="Times New Roman" w:cs="Times New Roman"/>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E"/>
    <w:multiLevelType w:val="multilevel"/>
    <w:tmpl w:val="0000000E"/>
    <w:name w:val="WW8Num14"/>
    <w:lvl w:ilvl="0">
      <w:start w:val="2"/>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12">
    <w:nsid w:val="00000011"/>
    <w:multiLevelType w:val="singleLevel"/>
    <w:tmpl w:val="C0285F8C"/>
    <w:name w:val="WW8Num18"/>
    <w:lvl w:ilvl="0">
      <w:start w:val="1"/>
      <w:numFmt w:val="lowerLetter"/>
      <w:lvlText w:val="%1)"/>
      <w:lvlJc w:val="left"/>
      <w:pPr>
        <w:tabs>
          <w:tab w:val="num" w:pos="0"/>
        </w:tabs>
        <w:ind w:left="1069" w:hanging="360"/>
      </w:pPr>
      <w:rPr>
        <w:rFonts w:ascii="Times New Roman" w:eastAsia="SimSun" w:hAnsi="Times New Roman" w:cs="Mangal"/>
      </w:rPr>
    </w:lvl>
  </w:abstractNum>
  <w:abstractNum w:abstractNumId="13">
    <w:nsid w:val="00000014"/>
    <w:multiLevelType w:val="multilevel"/>
    <w:tmpl w:val="00000014"/>
    <w:name w:val="WW8Num20"/>
    <w:lvl w:ilvl="0">
      <w:start w:val="1"/>
      <w:numFmt w:val="bullet"/>
      <w:lvlText w:val=""/>
      <w:lvlJc w:val="left"/>
      <w:pPr>
        <w:tabs>
          <w:tab w:val="num" w:pos="1428"/>
        </w:tabs>
        <w:ind w:left="1428" w:hanging="360"/>
      </w:pPr>
      <w:rPr>
        <w:rFonts w:ascii="Symbol" w:hAnsi="Symbol" w:cs="OpenSymbol"/>
      </w:rPr>
    </w:lvl>
    <w:lvl w:ilvl="1">
      <w:start w:val="1"/>
      <w:numFmt w:val="bullet"/>
      <w:lvlText w:val=""/>
      <w:lvlJc w:val="left"/>
      <w:pPr>
        <w:tabs>
          <w:tab w:val="num" w:pos="1788"/>
        </w:tabs>
        <w:ind w:left="1788" w:hanging="360"/>
      </w:pPr>
      <w:rPr>
        <w:rFonts w:ascii="Symbol" w:hAnsi="Symbol" w:cs="OpenSymbol"/>
      </w:rPr>
    </w:lvl>
    <w:lvl w:ilvl="2">
      <w:start w:val="1"/>
      <w:numFmt w:val="bullet"/>
      <w:lvlText w:val=""/>
      <w:lvlJc w:val="left"/>
      <w:pPr>
        <w:tabs>
          <w:tab w:val="num" w:pos="2148"/>
        </w:tabs>
        <w:ind w:left="2148" w:hanging="360"/>
      </w:pPr>
      <w:rPr>
        <w:rFonts w:ascii="Symbol" w:hAnsi="Symbol" w:cs="OpenSymbol"/>
      </w:rPr>
    </w:lvl>
    <w:lvl w:ilvl="3">
      <w:start w:val="1"/>
      <w:numFmt w:val="bullet"/>
      <w:lvlText w:val=""/>
      <w:lvlJc w:val="left"/>
      <w:pPr>
        <w:tabs>
          <w:tab w:val="num" w:pos="2508"/>
        </w:tabs>
        <w:ind w:left="2508" w:hanging="360"/>
      </w:pPr>
      <w:rPr>
        <w:rFonts w:ascii="Symbol" w:hAnsi="Symbol" w:cs="OpenSymbol"/>
      </w:rPr>
    </w:lvl>
    <w:lvl w:ilvl="4">
      <w:start w:val="1"/>
      <w:numFmt w:val="bullet"/>
      <w:lvlText w:val=""/>
      <w:lvlJc w:val="left"/>
      <w:pPr>
        <w:tabs>
          <w:tab w:val="num" w:pos="2868"/>
        </w:tabs>
        <w:ind w:left="2868" w:hanging="360"/>
      </w:pPr>
      <w:rPr>
        <w:rFonts w:ascii="Symbol" w:hAnsi="Symbol" w:cs="OpenSymbol"/>
      </w:rPr>
    </w:lvl>
    <w:lvl w:ilvl="5">
      <w:start w:val="1"/>
      <w:numFmt w:val="bullet"/>
      <w:lvlText w:val=""/>
      <w:lvlJc w:val="left"/>
      <w:pPr>
        <w:tabs>
          <w:tab w:val="num" w:pos="3228"/>
        </w:tabs>
        <w:ind w:left="3228" w:hanging="360"/>
      </w:pPr>
      <w:rPr>
        <w:rFonts w:ascii="Symbol" w:hAnsi="Symbol" w:cs="OpenSymbol"/>
      </w:rPr>
    </w:lvl>
    <w:lvl w:ilvl="6">
      <w:start w:val="1"/>
      <w:numFmt w:val="bullet"/>
      <w:lvlText w:val=""/>
      <w:lvlJc w:val="left"/>
      <w:pPr>
        <w:tabs>
          <w:tab w:val="num" w:pos="3588"/>
        </w:tabs>
        <w:ind w:left="3588" w:hanging="360"/>
      </w:pPr>
      <w:rPr>
        <w:rFonts w:ascii="Symbol" w:hAnsi="Symbol" w:cs="OpenSymbol"/>
      </w:rPr>
    </w:lvl>
    <w:lvl w:ilvl="7">
      <w:start w:val="1"/>
      <w:numFmt w:val="bullet"/>
      <w:lvlText w:val=""/>
      <w:lvlJc w:val="left"/>
      <w:pPr>
        <w:tabs>
          <w:tab w:val="num" w:pos="3948"/>
        </w:tabs>
        <w:ind w:left="3948" w:hanging="360"/>
      </w:pPr>
      <w:rPr>
        <w:rFonts w:ascii="Symbol" w:hAnsi="Symbol" w:cs="OpenSymbol"/>
      </w:rPr>
    </w:lvl>
    <w:lvl w:ilvl="8">
      <w:start w:val="1"/>
      <w:numFmt w:val="bullet"/>
      <w:lvlText w:val=""/>
      <w:lvlJc w:val="left"/>
      <w:pPr>
        <w:tabs>
          <w:tab w:val="num" w:pos="4308"/>
        </w:tabs>
        <w:ind w:left="4308" w:hanging="360"/>
      </w:pPr>
      <w:rPr>
        <w:rFonts w:ascii="Symbol" w:hAnsi="Symbol" w:cs="OpenSymbol"/>
      </w:rPr>
    </w:lvl>
  </w:abstractNum>
  <w:abstractNum w:abstractNumId="14">
    <w:nsid w:val="00000016"/>
    <w:multiLevelType w:val="multilevel"/>
    <w:tmpl w:val="00000016"/>
    <w:name w:val="WW8Num22"/>
    <w:lvl w:ilvl="0">
      <w:start w:val="1"/>
      <w:numFmt w:val="bullet"/>
      <w:lvlText w:val=""/>
      <w:lvlJc w:val="left"/>
      <w:pPr>
        <w:tabs>
          <w:tab w:val="num" w:pos="1068"/>
        </w:tabs>
        <w:ind w:left="1068" w:hanging="360"/>
      </w:pPr>
      <w:rPr>
        <w:rFonts w:ascii="Symbol" w:hAnsi="Symbol" w:cs="OpenSymbol"/>
      </w:rPr>
    </w:lvl>
    <w:lvl w:ilvl="1">
      <w:start w:val="1"/>
      <w:numFmt w:val="bullet"/>
      <w:lvlText w:val=""/>
      <w:lvlJc w:val="left"/>
      <w:pPr>
        <w:tabs>
          <w:tab w:val="num" w:pos="1428"/>
        </w:tabs>
        <w:ind w:left="1428" w:hanging="360"/>
      </w:pPr>
      <w:rPr>
        <w:rFonts w:ascii="Symbol" w:hAnsi="Symbol" w:cs="OpenSymbol"/>
      </w:rPr>
    </w:lvl>
    <w:lvl w:ilvl="2">
      <w:start w:val="1"/>
      <w:numFmt w:val="bullet"/>
      <w:lvlText w:val=""/>
      <w:lvlJc w:val="left"/>
      <w:pPr>
        <w:tabs>
          <w:tab w:val="num" w:pos="1788"/>
        </w:tabs>
        <w:ind w:left="1788" w:hanging="360"/>
      </w:pPr>
      <w:rPr>
        <w:rFonts w:ascii="Symbol" w:hAnsi="Symbol" w:cs="OpenSymbol"/>
      </w:rPr>
    </w:lvl>
    <w:lvl w:ilvl="3">
      <w:start w:val="1"/>
      <w:numFmt w:val="bullet"/>
      <w:lvlText w:val=""/>
      <w:lvlJc w:val="left"/>
      <w:pPr>
        <w:tabs>
          <w:tab w:val="num" w:pos="2148"/>
        </w:tabs>
        <w:ind w:left="2148" w:hanging="360"/>
      </w:pPr>
      <w:rPr>
        <w:rFonts w:ascii="Symbol" w:hAnsi="Symbol" w:cs="OpenSymbol"/>
      </w:rPr>
    </w:lvl>
    <w:lvl w:ilvl="4">
      <w:start w:val="1"/>
      <w:numFmt w:val="bullet"/>
      <w:lvlText w:val=""/>
      <w:lvlJc w:val="left"/>
      <w:pPr>
        <w:tabs>
          <w:tab w:val="num" w:pos="2508"/>
        </w:tabs>
        <w:ind w:left="2508" w:hanging="360"/>
      </w:pPr>
      <w:rPr>
        <w:rFonts w:ascii="Symbol" w:hAnsi="Symbol" w:cs="OpenSymbol"/>
      </w:rPr>
    </w:lvl>
    <w:lvl w:ilvl="5">
      <w:start w:val="1"/>
      <w:numFmt w:val="bullet"/>
      <w:lvlText w:val=""/>
      <w:lvlJc w:val="left"/>
      <w:pPr>
        <w:tabs>
          <w:tab w:val="num" w:pos="2868"/>
        </w:tabs>
        <w:ind w:left="2868" w:hanging="360"/>
      </w:pPr>
      <w:rPr>
        <w:rFonts w:ascii="Symbol" w:hAnsi="Symbol" w:cs="OpenSymbol"/>
      </w:rPr>
    </w:lvl>
    <w:lvl w:ilvl="6">
      <w:start w:val="1"/>
      <w:numFmt w:val="bullet"/>
      <w:lvlText w:val=""/>
      <w:lvlJc w:val="left"/>
      <w:pPr>
        <w:tabs>
          <w:tab w:val="num" w:pos="3228"/>
        </w:tabs>
        <w:ind w:left="3228" w:hanging="360"/>
      </w:pPr>
      <w:rPr>
        <w:rFonts w:ascii="Symbol" w:hAnsi="Symbol" w:cs="OpenSymbol"/>
      </w:rPr>
    </w:lvl>
    <w:lvl w:ilvl="7">
      <w:start w:val="1"/>
      <w:numFmt w:val="bullet"/>
      <w:lvlText w:val=""/>
      <w:lvlJc w:val="left"/>
      <w:pPr>
        <w:tabs>
          <w:tab w:val="num" w:pos="3588"/>
        </w:tabs>
        <w:ind w:left="3588" w:hanging="360"/>
      </w:pPr>
      <w:rPr>
        <w:rFonts w:ascii="Symbol" w:hAnsi="Symbol" w:cs="OpenSymbol"/>
      </w:rPr>
    </w:lvl>
    <w:lvl w:ilvl="8">
      <w:start w:val="1"/>
      <w:numFmt w:val="bullet"/>
      <w:lvlText w:val=""/>
      <w:lvlJc w:val="left"/>
      <w:pPr>
        <w:tabs>
          <w:tab w:val="num" w:pos="3948"/>
        </w:tabs>
        <w:ind w:left="3948" w:hanging="360"/>
      </w:pPr>
      <w:rPr>
        <w:rFonts w:ascii="Symbol" w:hAnsi="Symbol" w:cs="OpenSymbol"/>
      </w:rPr>
    </w:lvl>
  </w:abstractNum>
  <w:abstractNum w:abstractNumId="15">
    <w:nsid w:val="00000017"/>
    <w:multiLevelType w:val="multilevel"/>
    <w:tmpl w:val="00000017"/>
    <w:name w:val="WW8Num23"/>
    <w:lvl w:ilvl="0">
      <w:start w:val="1"/>
      <w:numFmt w:val="bullet"/>
      <w:lvlText w:val=""/>
      <w:lvlJc w:val="left"/>
      <w:pPr>
        <w:tabs>
          <w:tab w:val="num" w:pos="2136"/>
        </w:tabs>
        <w:ind w:left="2136" w:hanging="360"/>
      </w:pPr>
      <w:rPr>
        <w:rFonts w:ascii="Wingdings 2" w:hAnsi="Wingdings 2" w:cs="OpenSymbol"/>
      </w:rPr>
    </w:lvl>
    <w:lvl w:ilvl="1">
      <w:start w:val="1"/>
      <w:numFmt w:val="bullet"/>
      <w:lvlText w:val=""/>
      <w:lvlJc w:val="left"/>
      <w:pPr>
        <w:tabs>
          <w:tab w:val="num" w:pos="2496"/>
        </w:tabs>
        <w:ind w:left="2496" w:hanging="360"/>
      </w:pPr>
      <w:rPr>
        <w:rFonts w:ascii="Wingdings 2" w:hAnsi="Wingdings 2" w:cs="OpenSymbol"/>
      </w:rPr>
    </w:lvl>
    <w:lvl w:ilvl="2">
      <w:start w:val="1"/>
      <w:numFmt w:val="bullet"/>
      <w:lvlText w:val=""/>
      <w:lvlJc w:val="left"/>
      <w:pPr>
        <w:tabs>
          <w:tab w:val="num" w:pos="2856"/>
        </w:tabs>
        <w:ind w:left="2856" w:hanging="360"/>
      </w:pPr>
      <w:rPr>
        <w:rFonts w:ascii="Wingdings 2" w:hAnsi="Wingdings 2" w:cs="OpenSymbol"/>
      </w:rPr>
    </w:lvl>
    <w:lvl w:ilvl="3">
      <w:start w:val="1"/>
      <w:numFmt w:val="bullet"/>
      <w:lvlText w:val=""/>
      <w:lvlJc w:val="left"/>
      <w:pPr>
        <w:tabs>
          <w:tab w:val="num" w:pos="3216"/>
        </w:tabs>
        <w:ind w:left="3216" w:hanging="360"/>
      </w:pPr>
      <w:rPr>
        <w:rFonts w:ascii="Wingdings 2" w:hAnsi="Wingdings 2" w:cs="OpenSymbol"/>
      </w:rPr>
    </w:lvl>
    <w:lvl w:ilvl="4">
      <w:start w:val="1"/>
      <w:numFmt w:val="bullet"/>
      <w:lvlText w:val=""/>
      <w:lvlJc w:val="left"/>
      <w:pPr>
        <w:tabs>
          <w:tab w:val="num" w:pos="3576"/>
        </w:tabs>
        <w:ind w:left="3576" w:hanging="360"/>
      </w:pPr>
      <w:rPr>
        <w:rFonts w:ascii="Wingdings 2" w:hAnsi="Wingdings 2" w:cs="OpenSymbol"/>
      </w:rPr>
    </w:lvl>
    <w:lvl w:ilvl="5">
      <w:start w:val="1"/>
      <w:numFmt w:val="bullet"/>
      <w:lvlText w:val=""/>
      <w:lvlJc w:val="left"/>
      <w:pPr>
        <w:tabs>
          <w:tab w:val="num" w:pos="3936"/>
        </w:tabs>
        <w:ind w:left="3936" w:hanging="360"/>
      </w:pPr>
      <w:rPr>
        <w:rFonts w:ascii="Wingdings 2" w:hAnsi="Wingdings 2" w:cs="OpenSymbol"/>
      </w:rPr>
    </w:lvl>
    <w:lvl w:ilvl="6">
      <w:start w:val="1"/>
      <w:numFmt w:val="bullet"/>
      <w:lvlText w:val=""/>
      <w:lvlJc w:val="left"/>
      <w:pPr>
        <w:tabs>
          <w:tab w:val="num" w:pos="4296"/>
        </w:tabs>
        <w:ind w:left="4296" w:hanging="360"/>
      </w:pPr>
      <w:rPr>
        <w:rFonts w:ascii="Wingdings 2" w:hAnsi="Wingdings 2" w:cs="OpenSymbol"/>
      </w:rPr>
    </w:lvl>
    <w:lvl w:ilvl="7">
      <w:start w:val="1"/>
      <w:numFmt w:val="bullet"/>
      <w:lvlText w:val=""/>
      <w:lvlJc w:val="left"/>
      <w:pPr>
        <w:tabs>
          <w:tab w:val="num" w:pos="4656"/>
        </w:tabs>
        <w:ind w:left="4656" w:hanging="360"/>
      </w:pPr>
      <w:rPr>
        <w:rFonts w:ascii="Wingdings 2" w:hAnsi="Wingdings 2" w:cs="OpenSymbol"/>
      </w:rPr>
    </w:lvl>
    <w:lvl w:ilvl="8">
      <w:start w:val="1"/>
      <w:numFmt w:val="bullet"/>
      <w:lvlText w:val=""/>
      <w:lvlJc w:val="left"/>
      <w:pPr>
        <w:tabs>
          <w:tab w:val="num" w:pos="5016"/>
        </w:tabs>
        <w:ind w:left="5016" w:hanging="360"/>
      </w:pPr>
      <w:rPr>
        <w:rFonts w:ascii="Wingdings 2" w:hAnsi="Wingdings 2" w:cs="OpenSymbol"/>
      </w:rPr>
    </w:lvl>
  </w:abstractNum>
  <w:abstractNum w:abstractNumId="16">
    <w:nsid w:val="00000018"/>
    <w:multiLevelType w:val="multilevel"/>
    <w:tmpl w:val="00000018"/>
    <w:name w:val="WW8Num24"/>
    <w:lvl w:ilvl="0">
      <w:start w:val="1"/>
      <w:numFmt w:val="bullet"/>
      <w:lvlText w:val=""/>
      <w:lvlJc w:val="left"/>
      <w:pPr>
        <w:tabs>
          <w:tab w:val="num" w:pos="2136"/>
        </w:tabs>
        <w:ind w:left="2136" w:hanging="360"/>
      </w:pPr>
      <w:rPr>
        <w:rFonts w:ascii="Wingdings 2" w:hAnsi="Wingdings 2" w:cs="OpenSymbol"/>
      </w:rPr>
    </w:lvl>
    <w:lvl w:ilvl="1">
      <w:start w:val="1"/>
      <w:numFmt w:val="bullet"/>
      <w:lvlText w:val=""/>
      <w:lvlJc w:val="left"/>
      <w:pPr>
        <w:tabs>
          <w:tab w:val="num" w:pos="2496"/>
        </w:tabs>
        <w:ind w:left="2496" w:hanging="360"/>
      </w:pPr>
      <w:rPr>
        <w:rFonts w:ascii="Wingdings 2" w:hAnsi="Wingdings 2" w:cs="OpenSymbol"/>
      </w:rPr>
    </w:lvl>
    <w:lvl w:ilvl="2">
      <w:start w:val="1"/>
      <w:numFmt w:val="bullet"/>
      <w:lvlText w:val=""/>
      <w:lvlJc w:val="left"/>
      <w:pPr>
        <w:tabs>
          <w:tab w:val="num" w:pos="2856"/>
        </w:tabs>
        <w:ind w:left="2856" w:hanging="360"/>
      </w:pPr>
      <w:rPr>
        <w:rFonts w:ascii="Wingdings 2" w:hAnsi="Wingdings 2" w:cs="OpenSymbol"/>
      </w:rPr>
    </w:lvl>
    <w:lvl w:ilvl="3">
      <w:start w:val="1"/>
      <w:numFmt w:val="bullet"/>
      <w:lvlText w:val=""/>
      <w:lvlJc w:val="left"/>
      <w:pPr>
        <w:tabs>
          <w:tab w:val="num" w:pos="3216"/>
        </w:tabs>
        <w:ind w:left="3216" w:hanging="360"/>
      </w:pPr>
      <w:rPr>
        <w:rFonts w:ascii="Wingdings 2" w:hAnsi="Wingdings 2" w:cs="OpenSymbol"/>
      </w:rPr>
    </w:lvl>
    <w:lvl w:ilvl="4">
      <w:start w:val="1"/>
      <w:numFmt w:val="bullet"/>
      <w:lvlText w:val=""/>
      <w:lvlJc w:val="left"/>
      <w:pPr>
        <w:tabs>
          <w:tab w:val="num" w:pos="3576"/>
        </w:tabs>
        <w:ind w:left="3576" w:hanging="360"/>
      </w:pPr>
      <w:rPr>
        <w:rFonts w:ascii="Wingdings 2" w:hAnsi="Wingdings 2" w:cs="OpenSymbol"/>
      </w:rPr>
    </w:lvl>
    <w:lvl w:ilvl="5">
      <w:start w:val="1"/>
      <w:numFmt w:val="bullet"/>
      <w:lvlText w:val=""/>
      <w:lvlJc w:val="left"/>
      <w:pPr>
        <w:tabs>
          <w:tab w:val="num" w:pos="3936"/>
        </w:tabs>
        <w:ind w:left="3936" w:hanging="360"/>
      </w:pPr>
      <w:rPr>
        <w:rFonts w:ascii="Wingdings 2" w:hAnsi="Wingdings 2" w:cs="OpenSymbol"/>
      </w:rPr>
    </w:lvl>
    <w:lvl w:ilvl="6">
      <w:start w:val="1"/>
      <w:numFmt w:val="bullet"/>
      <w:lvlText w:val=""/>
      <w:lvlJc w:val="left"/>
      <w:pPr>
        <w:tabs>
          <w:tab w:val="num" w:pos="4296"/>
        </w:tabs>
        <w:ind w:left="4296" w:hanging="360"/>
      </w:pPr>
      <w:rPr>
        <w:rFonts w:ascii="Wingdings 2" w:hAnsi="Wingdings 2" w:cs="OpenSymbol"/>
      </w:rPr>
    </w:lvl>
    <w:lvl w:ilvl="7">
      <w:start w:val="1"/>
      <w:numFmt w:val="bullet"/>
      <w:lvlText w:val=""/>
      <w:lvlJc w:val="left"/>
      <w:pPr>
        <w:tabs>
          <w:tab w:val="num" w:pos="4656"/>
        </w:tabs>
        <w:ind w:left="4656" w:hanging="360"/>
      </w:pPr>
      <w:rPr>
        <w:rFonts w:ascii="Wingdings 2" w:hAnsi="Wingdings 2" w:cs="OpenSymbol"/>
      </w:rPr>
    </w:lvl>
    <w:lvl w:ilvl="8">
      <w:start w:val="1"/>
      <w:numFmt w:val="bullet"/>
      <w:lvlText w:val=""/>
      <w:lvlJc w:val="left"/>
      <w:pPr>
        <w:tabs>
          <w:tab w:val="num" w:pos="5016"/>
        </w:tabs>
        <w:ind w:left="5016" w:hanging="360"/>
      </w:pPr>
      <w:rPr>
        <w:rFonts w:ascii="Wingdings 2" w:hAnsi="Wingdings 2" w:cs="OpenSymbol"/>
      </w:rPr>
    </w:lvl>
  </w:abstractNum>
  <w:abstractNum w:abstractNumId="17">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8FB246F"/>
    <w:multiLevelType w:val="hybridMultilevel"/>
    <w:tmpl w:val="3FE248E4"/>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0A312BAC"/>
    <w:multiLevelType w:val="multilevel"/>
    <w:tmpl w:val="B2ECACEE"/>
    <w:lvl w:ilvl="0">
      <w:start w:val="1"/>
      <w:numFmt w:val="decimal"/>
      <w:lvlText w:val="%1."/>
      <w:lvlJc w:val="left"/>
      <w:pPr>
        <w:tabs>
          <w:tab w:val="num" w:pos="720"/>
        </w:tabs>
        <w:ind w:left="720" w:hanging="360"/>
      </w:pPr>
      <w:rPr>
        <w:rFonts w:hint="default"/>
        <w:b w:val="0"/>
      </w:rPr>
    </w:lvl>
    <w:lvl w:ilvl="1">
      <w:start w:val="1"/>
      <w:numFmt w:val="decimal"/>
      <w:lvlText w:val="%2."/>
      <w:lvlJc w:val="left"/>
      <w:pPr>
        <w:tabs>
          <w:tab w:val="num" w:pos="360"/>
        </w:tabs>
        <w:ind w:left="36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0BCE1E61"/>
    <w:multiLevelType w:val="hybridMultilevel"/>
    <w:tmpl w:val="9C969942"/>
    <w:lvl w:ilvl="0" w:tplc="69626E6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nsid w:val="0F5B49AC"/>
    <w:multiLevelType w:val="hybridMultilevel"/>
    <w:tmpl w:val="498282E8"/>
    <w:lvl w:ilvl="0" w:tplc="04150001">
      <w:start w:val="1"/>
      <w:numFmt w:val="bullet"/>
      <w:lvlText w:val=""/>
      <w:lvlJc w:val="left"/>
      <w:pPr>
        <w:ind w:left="1481" w:hanging="360"/>
      </w:pPr>
      <w:rPr>
        <w:rFonts w:ascii="Symbol" w:hAnsi="Symbol" w:hint="default"/>
      </w:rPr>
    </w:lvl>
    <w:lvl w:ilvl="1" w:tplc="04150003" w:tentative="1">
      <w:start w:val="1"/>
      <w:numFmt w:val="bullet"/>
      <w:lvlText w:val="o"/>
      <w:lvlJc w:val="left"/>
      <w:pPr>
        <w:ind w:left="2201" w:hanging="360"/>
      </w:pPr>
      <w:rPr>
        <w:rFonts w:ascii="Courier New" w:hAnsi="Courier New" w:cs="Courier New" w:hint="default"/>
      </w:rPr>
    </w:lvl>
    <w:lvl w:ilvl="2" w:tplc="04150005" w:tentative="1">
      <w:start w:val="1"/>
      <w:numFmt w:val="bullet"/>
      <w:lvlText w:val=""/>
      <w:lvlJc w:val="left"/>
      <w:pPr>
        <w:ind w:left="2921" w:hanging="360"/>
      </w:pPr>
      <w:rPr>
        <w:rFonts w:ascii="Wingdings" w:hAnsi="Wingdings" w:hint="default"/>
      </w:rPr>
    </w:lvl>
    <w:lvl w:ilvl="3" w:tplc="04150001" w:tentative="1">
      <w:start w:val="1"/>
      <w:numFmt w:val="bullet"/>
      <w:lvlText w:val=""/>
      <w:lvlJc w:val="left"/>
      <w:pPr>
        <w:ind w:left="3641" w:hanging="360"/>
      </w:pPr>
      <w:rPr>
        <w:rFonts w:ascii="Symbol" w:hAnsi="Symbol" w:hint="default"/>
      </w:rPr>
    </w:lvl>
    <w:lvl w:ilvl="4" w:tplc="04150003" w:tentative="1">
      <w:start w:val="1"/>
      <w:numFmt w:val="bullet"/>
      <w:lvlText w:val="o"/>
      <w:lvlJc w:val="left"/>
      <w:pPr>
        <w:ind w:left="4361" w:hanging="360"/>
      </w:pPr>
      <w:rPr>
        <w:rFonts w:ascii="Courier New" w:hAnsi="Courier New" w:cs="Courier New" w:hint="default"/>
      </w:rPr>
    </w:lvl>
    <w:lvl w:ilvl="5" w:tplc="04150005" w:tentative="1">
      <w:start w:val="1"/>
      <w:numFmt w:val="bullet"/>
      <w:lvlText w:val=""/>
      <w:lvlJc w:val="left"/>
      <w:pPr>
        <w:ind w:left="5081" w:hanging="360"/>
      </w:pPr>
      <w:rPr>
        <w:rFonts w:ascii="Wingdings" w:hAnsi="Wingdings" w:hint="default"/>
      </w:rPr>
    </w:lvl>
    <w:lvl w:ilvl="6" w:tplc="04150001" w:tentative="1">
      <w:start w:val="1"/>
      <w:numFmt w:val="bullet"/>
      <w:lvlText w:val=""/>
      <w:lvlJc w:val="left"/>
      <w:pPr>
        <w:ind w:left="5801" w:hanging="360"/>
      </w:pPr>
      <w:rPr>
        <w:rFonts w:ascii="Symbol" w:hAnsi="Symbol" w:hint="default"/>
      </w:rPr>
    </w:lvl>
    <w:lvl w:ilvl="7" w:tplc="04150003" w:tentative="1">
      <w:start w:val="1"/>
      <w:numFmt w:val="bullet"/>
      <w:lvlText w:val="o"/>
      <w:lvlJc w:val="left"/>
      <w:pPr>
        <w:ind w:left="6521" w:hanging="360"/>
      </w:pPr>
      <w:rPr>
        <w:rFonts w:ascii="Courier New" w:hAnsi="Courier New" w:cs="Courier New" w:hint="default"/>
      </w:rPr>
    </w:lvl>
    <w:lvl w:ilvl="8" w:tplc="04150005" w:tentative="1">
      <w:start w:val="1"/>
      <w:numFmt w:val="bullet"/>
      <w:lvlText w:val=""/>
      <w:lvlJc w:val="left"/>
      <w:pPr>
        <w:ind w:left="7241" w:hanging="360"/>
      </w:pPr>
      <w:rPr>
        <w:rFonts w:ascii="Wingdings" w:hAnsi="Wingdings" w:hint="default"/>
      </w:rPr>
    </w:lvl>
  </w:abstractNum>
  <w:abstractNum w:abstractNumId="22">
    <w:nsid w:val="0F9E5976"/>
    <w:multiLevelType w:val="hybridMultilevel"/>
    <w:tmpl w:val="A11C54AC"/>
    <w:lvl w:ilvl="0" w:tplc="BC8CE818">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3">
    <w:nsid w:val="18AF1F13"/>
    <w:multiLevelType w:val="hybridMultilevel"/>
    <w:tmpl w:val="B40CA2E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E09698A"/>
    <w:multiLevelType w:val="hybridMultilevel"/>
    <w:tmpl w:val="D7F0A150"/>
    <w:lvl w:ilvl="0" w:tplc="35CAD2FE">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5">
    <w:nsid w:val="1E5029A4"/>
    <w:multiLevelType w:val="hybridMultilevel"/>
    <w:tmpl w:val="DA8A84E0"/>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58525C3"/>
    <w:multiLevelType w:val="hybridMultilevel"/>
    <w:tmpl w:val="908A7474"/>
    <w:lvl w:ilvl="0" w:tplc="667C3584">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7">
    <w:nsid w:val="26E8496D"/>
    <w:multiLevelType w:val="hybridMultilevel"/>
    <w:tmpl w:val="6812ED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F3D6E63"/>
    <w:multiLevelType w:val="hybridMultilevel"/>
    <w:tmpl w:val="4EFC9A4C"/>
    <w:lvl w:ilvl="0" w:tplc="19A42060">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9">
    <w:nsid w:val="2FF2085D"/>
    <w:multiLevelType w:val="hybridMultilevel"/>
    <w:tmpl w:val="03EE2ED8"/>
    <w:lvl w:ilvl="0" w:tplc="8F72AED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nsid w:val="31BA72A2"/>
    <w:multiLevelType w:val="hybridMultilevel"/>
    <w:tmpl w:val="A6B28A7C"/>
    <w:lvl w:ilvl="0" w:tplc="ED00A85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1">
    <w:nsid w:val="329F4D0E"/>
    <w:multiLevelType w:val="singleLevel"/>
    <w:tmpl w:val="0700060E"/>
    <w:lvl w:ilvl="0">
      <w:start w:val="1"/>
      <w:numFmt w:val="bullet"/>
      <w:lvlText w:val="-"/>
      <w:lvlJc w:val="left"/>
      <w:pPr>
        <w:tabs>
          <w:tab w:val="num" w:pos="360"/>
        </w:tabs>
        <w:ind w:left="360" w:hanging="360"/>
      </w:pPr>
      <w:rPr>
        <w:rFonts w:hint="default"/>
      </w:rPr>
    </w:lvl>
  </w:abstractNum>
  <w:abstractNum w:abstractNumId="32">
    <w:nsid w:val="35E97142"/>
    <w:multiLevelType w:val="hybridMultilevel"/>
    <w:tmpl w:val="DA3CB2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362F68FB"/>
    <w:multiLevelType w:val="hybridMultilevel"/>
    <w:tmpl w:val="3E5819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3B0863D1"/>
    <w:multiLevelType w:val="hybridMultilevel"/>
    <w:tmpl w:val="39D294F0"/>
    <w:lvl w:ilvl="0" w:tplc="750CBDA6">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5">
    <w:nsid w:val="40205AD1"/>
    <w:multiLevelType w:val="hybridMultilevel"/>
    <w:tmpl w:val="97808E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57A926F5"/>
    <w:multiLevelType w:val="hybridMultilevel"/>
    <w:tmpl w:val="356248E4"/>
    <w:lvl w:ilvl="0" w:tplc="423AFCC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7">
    <w:nsid w:val="68041CEE"/>
    <w:multiLevelType w:val="singleLevel"/>
    <w:tmpl w:val="0415000F"/>
    <w:lvl w:ilvl="0">
      <w:start w:val="1"/>
      <w:numFmt w:val="decimal"/>
      <w:lvlText w:val="%1."/>
      <w:lvlJc w:val="left"/>
      <w:pPr>
        <w:tabs>
          <w:tab w:val="num" w:pos="360"/>
        </w:tabs>
        <w:ind w:left="360" w:hanging="360"/>
      </w:pPr>
      <w:rPr>
        <w:rFonts w:hint="default"/>
      </w:rPr>
    </w:lvl>
  </w:abstractNum>
  <w:abstractNum w:abstractNumId="38">
    <w:nsid w:val="6B015378"/>
    <w:multiLevelType w:val="multilevel"/>
    <w:tmpl w:val="311EC71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6BFD1B0F"/>
    <w:multiLevelType w:val="singleLevel"/>
    <w:tmpl w:val="9D52CE20"/>
    <w:lvl w:ilvl="0">
      <w:start w:val="1"/>
      <w:numFmt w:val="decimal"/>
      <w:lvlText w:val="%1."/>
      <w:lvlJc w:val="left"/>
      <w:pPr>
        <w:tabs>
          <w:tab w:val="num" w:pos="720"/>
        </w:tabs>
        <w:ind w:left="720" w:hanging="360"/>
      </w:pPr>
      <w:rPr>
        <w:rFonts w:hint="default"/>
      </w:rPr>
    </w:lvl>
  </w:abstractNum>
  <w:abstractNum w:abstractNumId="40">
    <w:nsid w:val="6F67123D"/>
    <w:multiLevelType w:val="hybridMultilevel"/>
    <w:tmpl w:val="6958D540"/>
    <w:lvl w:ilvl="0" w:tplc="374E192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1">
    <w:nsid w:val="7FCF0300"/>
    <w:multiLevelType w:val="hybridMultilevel"/>
    <w:tmpl w:val="39C6CFB6"/>
    <w:lvl w:ilvl="0" w:tplc="C2CC8770">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30"/>
  </w:num>
  <w:num w:numId="2">
    <w:abstractNumId w:val="28"/>
  </w:num>
  <w:num w:numId="3">
    <w:abstractNumId w:val="5"/>
  </w:num>
  <w:num w:numId="4">
    <w:abstractNumId w:val="36"/>
  </w:num>
  <w:num w:numId="5">
    <w:abstractNumId w:val="18"/>
  </w:num>
  <w:num w:numId="6">
    <w:abstractNumId w:val="27"/>
  </w:num>
  <w:num w:numId="7">
    <w:abstractNumId w:val="22"/>
  </w:num>
  <w:num w:numId="8">
    <w:abstractNumId w:val="26"/>
  </w:num>
  <w:num w:numId="9">
    <w:abstractNumId w:val="39"/>
  </w:num>
  <w:num w:numId="10">
    <w:abstractNumId w:val="37"/>
  </w:num>
  <w:num w:numId="11">
    <w:abstractNumId w:val="35"/>
  </w:num>
  <w:num w:numId="12">
    <w:abstractNumId w:val="32"/>
  </w:num>
  <w:num w:numId="13">
    <w:abstractNumId w:val="33"/>
  </w:num>
  <w:num w:numId="14">
    <w:abstractNumId w:val="9"/>
  </w:num>
  <w:num w:numId="15">
    <w:abstractNumId w:val="19"/>
  </w:num>
  <w:num w:numId="16">
    <w:abstractNumId w:val="25"/>
  </w:num>
  <w:num w:numId="17">
    <w:abstractNumId w:val="23"/>
  </w:num>
  <w:num w:numId="18">
    <w:abstractNumId w:val="40"/>
  </w:num>
  <w:num w:numId="19">
    <w:abstractNumId w:val="41"/>
  </w:num>
  <w:num w:numId="20">
    <w:abstractNumId w:val="24"/>
  </w:num>
  <w:num w:numId="21">
    <w:abstractNumId w:val="17"/>
  </w:num>
  <w:num w:numId="22">
    <w:abstractNumId w:val="1"/>
  </w:num>
  <w:num w:numId="23">
    <w:abstractNumId w:val="12"/>
  </w:num>
  <w:num w:numId="24">
    <w:abstractNumId w:val="0"/>
    <w:lvlOverride w:ilvl="0">
      <w:lvl w:ilvl="0">
        <w:numFmt w:val="bullet"/>
        <w:lvlText w:val="-"/>
        <w:legacy w:legacy="1" w:legacySpace="0" w:legacyIndent="360"/>
        <w:lvlJc w:val="left"/>
        <w:pPr>
          <w:ind w:left="360" w:hanging="360"/>
        </w:pPr>
      </w:lvl>
    </w:lvlOverride>
  </w:num>
  <w:num w:numId="25">
    <w:abstractNumId w:val="21"/>
  </w:num>
  <w:num w:numId="26">
    <w:abstractNumId w:val="29"/>
  </w:num>
  <w:num w:numId="27">
    <w:abstractNumId w:val="34"/>
  </w:num>
  <w:num w:numId="28">
    <w:abstractNumId w:val="20"/>
  </w:num>
  <w:num w:numId="29">
    <w:abstractNumId w:val="38"/>
  </w:num>
  <w:num w:numId="30">
    <w:abstractNumId w:val="3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A84"/>
    <w:rsid w:val="00006E23"/>
    <w:rsid w:val="00007034"/>
    <w:rsid w:val="00012D57"/>
    <w:rsid w:val="00013560"/>
    <w:rsid w:val="00015E11"/>
    <w:rsid w:val="000169E0"/>
    <w:rsid w:val="0003170B"/>
    <w:rsid w:val="00032018"/>
    <w:rsid w:val="00032067"/>
    <w:rsid w:val="00034BE8"/>
    <w:rsid w:val="00034F31"/>
    <w:rsid w:val="0003571A"/>
    <w:rsid w:val="000524C1"/>
    <w:rsid w:val="00053DD7"/>
    <w:rsid w:val="00057E61"/>
    <w:rsid w:val="000623D3"/>
    <w:rsid w:val="00062964"/>
    <w:rsid w:val="00066A92"/>
    <w:rsid w:val="00067A1A"/>
    <w:rsid w:val="000702C6"/>
    <w:rsid w:val="000710CF"/>
    <w:rsid w:val="0007610A"/>
    <w:rsid w:val="00076178"/>
    <w:rsid w:val="00081DD7"/>
    <w:rsid w:val="00085AAD"/>
    <w:rsid w:val="000906D8"/>
    <w:rsid w:val="00095F05"/>
    <w:rsid w:val="00095F23"/>
    <w:rsid w:val="00096318"/>
    <w:rsid w:val="00097E77"/>
    <w:rsid w:val="000A5DA0"/>
    <w:rsid w:val="000A6561"/>
    <w:rsid w:val="000A6DA3"/>
    <w:rsid w:val="000B283C"/>
    <w:rsid w:val="000B6AC9"/>
    <w:rsid w:val="000B7576"/>
    <w:rsid w:val="000C0342"/>
    <w:rsid w:val="000C199C"/>
    <w:rsid w:val="000C6034"/>
    <w:rsid w:val="000C7348"/>
    <w:rsid w:val="000D1E0A"/>
    <w:rsid w:val="000D2DE1"/>
    <w:rsid w:val="000D5E01"/>
    <w:rsid w:val="000D6A84"/>
    <w:rsid w:val="000E087A"/>
    <w:rsid w:val="000E36B9"/>
    <w:rsid w:val="000E7FB5"/>
    <w:rsid w:val="000F07D6"/>
    <w:rsid w:val="000F1AE6"/>
    <w:rsid w:val="000F46C9"/>
    <w:rsid w:val="000F54B6"/>
    <w:rsid w:val="000F614F"/>
    <w:rsid w:val="000F7AAD"/>
    <w:rsid w:val="001000D3"/>
    <w:rsid w:val="001032D9"/>
    <w:rsid w:val="001038F1"/>
    <w:rsid w:val="00112934"/>
    <w:rsid w:val="00112E9C"/>
    <w:rsid w:val="0011331B"/>
    <w:rsid w:val="00116DA4"/>
    <w:rsid w:val="001239A6"/>
    <w:rsid w:val="00126024"/>
    <w:rsid w:val="00131FD2"/>
    <w:rsid w:val="00133071"/>
    <w:rsid w:val="00134E8F"/>
    <w:rsid w:val="00141A2C"/>
    <w:rsid w:val="00144797"/>
    <w:rsid w:val="00150B19"/>
    <w:rsid w:val="001510F9"/>
    <w:rsid w:val="00156C68"/>
    <w:rsid w:val="00165F0D"/>
    <w:rsid w:val="00180699"/>
    <w:rsid w:val="00182C02"/>
    <w:rsid w:val="00184774"/>
    <w:rsid w:val="00186184"/>
    <w:rsid w:val="00187B8A"/>
    <w:rsid w:val="00187BC7"/>
    <w:rsid w:val="00187CA3"/>
    <w:rsid w:val="001953D3"/>
    <w:rsid w:val="00197622"/>
    <w:rsid w:val="001A224F"/>
    <w:rsid w:val="001A46F3"/>
    <w:rsid w:val="001A4A3C"/>
    <w:rsid w:val="001B5FBA"/>
    <w:rsid w:val="001B71C4"/>
    <w:rsid w:val="001C3A8F"/>
    <w:rsid w:val="001C4A29"/>
    <w:rsid w:val="001C5C79"/>
    <w:rsid w:val="001C6141"/>
    <w:rsid w:val="001C6251"/>
    <w:rsid w:val="001C66CB"/>
    <w:rsid w:val="001D18EF"/>
    <w:rsid w:val="001D1E3D"/>
    <w:rsid w:val="001D38F8"/>
    <w:rsid w:val="001D3A20"/>
    <w:rsid w:val="001D4852"/>
    <w:rsid w:val="001D6F3A"/>
    <w:rsid w:val="001D7FBD"/>
    <w:rsid w:val="001E00E6"/>
    <w:rsid w:val="001E4549"/>
    <w:rsid w:val="001E4DAB"/>
    <w:rsid w:val="001F424B"/>
    <w:rsid w:val="001F6436"/>
    <w:rsid w:val="002008EC"/>
    <w:rsid w:val="00202990"/>
    <w:rsid w:val="00204AAA"/>
    <w:rsid w:val="00211C6E"/>
    <w:rsid w:val="0021508D"/>
    <w:rsid w:val="0022017B"/>
    <w:rsid w:val="0022351E"/>
    <w:rsid w:val="0023559C"/>
    <w:rsid w:val="00242B7E"/>
    <w:rsid w:val="00245DEB"/>
    <w:rsid w:val="00247D08"/>
    <w:rsid w:val="00253AD4"/>
    <w:rsid w:val="00253B28"/>
    <w:rsid w:val="00254357"/>
    <w:rsid w:val="002614C0"/>
    <w:rsid w:val="00263E08"/>
    <w:rsid w:val="00264495"/>
    <w:rsid w:val="00264DC6"/>
    <w:rsid w:val="00265A10"/>
    <w:rsid w:val="00284859"/>
    <w:rsid w:val="00284919"/>
    <w:rsid w:val="0029032F"/>
    <w:rsid w:val="00294BB2"/>
    <w:rsid w:val="002958D1"/>
    <w:rsid w:val="002979CE"/>
    <w:rsid w:val="002A0A9C"/>
    <w:rsid w:val="002A2737"/>
    <w:rsid w:val="002A6F78"/>
    <w:rsid w:val="002B008C"/>
    <w:rsid w:val="002B2373"/>
    <w:rsid w:val="002B2CAE"/>
    <w:rsid w:val="002B6C00"/>
    <w:rsid w:val="002B71CE"/>
    <w:rsid w:val="002C4756"/>
    <w:rsid w:val="002D3130"/>
    <w:rsid w:val="002E1E37"/>
    <w:rsid w:val="002E6F70"/>
    <w:rsid w:val="002F2296"/>
    <w:rsid w:val="002F2ABB"/>
    <w:rsid w:val="002F4B9E"/>
    <w:rsid w:val="00301B5D"/>
    <w:rsid w:val="00304DB5"/>
    <w:rsid w:val="003051D5"/>
    <w:rsid w:val="00306CB3"/>
    <w:rsid w:val="00311EC1"/>
    <w:rsid w:val="00316440"/>
    <w:rsid w:val="003222D7"/>
    <w:rsid w:val="00325895"/>
    <w:rsid w:val="00331D8C"/>
    <w:rsid w:val="00344A25"/>
    <w:rsid w:val="00350350"/>
    <w:rsid w:val="00354FCE"/>
    <w:rsid w:val="00356FE9"/>
    <w:rsid w:val="0036489D"/>
    <w:rsid w:val="0036562C"/>
    <w:rsid w:val="00372654"/>
    <w:rsid w:val="00374A20"/>
    <w:rsid w:val="003804BD"/>
    <w:rsid w:val="003818BF"/>
    <w:rsid w:val="0038705A"/>
    <w:rsid w:val="00390C43"/>
    <w:rsid w:val="00396298"/>
    <w:rsid w:val="003967F7"/>
    <w:rsid w:val="003A125D"/>
    <w:rsid w:val="003A42EC"/>
    <w:rsid w:val="003A7E9C"/>
    <w:rsid w:val="003A7FD9"/>
    <w:rsid w:val="003B0855"/>
    <w:rsid w:val="003B0DE9"/>
    <w:rsid w:val="003B5501"/>
    <w:rsid w:val="003B5549"/>
    <w:rsid w:val="003C23A8"/>
    <w:rsid w:val="003C54ED"/>
    <w:rsid w:val="003D1914"/>
    <w:rsid w:val="003E3C47"/>
    <w:rsid w:val="003E4AB7"/>
    <w:rsid w:val="003E4D9C"/>
    <w:rsid w:val="003E6D1B"/>
    <w:rsid w:val="003F0F78"/>
    <w:rsid w:val="00400663"/>
    <w:rsid w:val="0041564C"/>
    <w:rsid w:val="00422742"/>
    <w:rsid w:val="004231E7"/>
    <w:rsid w:val="00430235"/>
    <w:rsid w:val="00430996"/>
    <w:rsid w:val="00434AFB"/>
    <w:rsid w:val="00437814"/>
    <w:rsid w:val="004431B4"/>
    <w:rsid w:val="004449C3"/>
    <w:rsid w:val="0045081E"/>
    <w:rsid w:val="004572E0"/>
    <w:rsid w:val="00463475"/>
    <w:rsid w:val="00464224"/>
    <w:rsid w:val="004644E1"/>
    <w:rsid w:val="0046561B"/>
    <w:rsid w:val="00470C85"/>
    <w:rsid w:val="0047386E"/>
    <w:rsid w:val="004760D5"/>
    <w:rsid w:val="00477F7C"/>
    <w:rsid w:val="00480F25"/>
    <w:rsid w:val="004837A3"/>
    <w:rsid w:val="00484052"/>
    <w:rsid w:val="0048427B"/>
    <w:rsid w:val="00495EB0"/>
    <w:rsid w:val="004A46A6"/>
    <w:rsid w:val="004A6250"/>
    <w:rsid w:val="004A6D7B"/>
    <w:rsid w:val="004A7AE7"/>
    <w:rsid w:val="004B1D9B"/>
    <w:rsid w:val="004C7B22"/>
    <w:rsid w:val="004D0F97"/>
    <w:rsid w:val="004D2F9A"/>
    <w:rsid w:val="004D7AF8"/>
    <w:rsid w:val="004F2F4D"/>
    <w:rsid w:val="004F3BB1"/>
    <w:rsid w:val="004F5DB1"/>
    <w:rsid w:val="004F6B62"/>
    <w:rsid w:val="00502789"/>
    <w:rsid w:val="005058E1"/>
    <w:rsid w:val="0051083A"/>
    <w:rsid w:val="00511CCC"/>
    <w:rsid w:val="00512094"/>
    <w:rsid w:val="0052396D"/>
    <w:rsid w:val="00526193"/>
    <w:rsid w:val="005275D0"/>
    <w:rsid w:val="0053015D"/>
    <w:rsid w:val="005422CB"/>
    <w:rsid w:val="00546060"/>
    <w:rsid w:val="0055328D"/>
    <w:rsid w:val="00556B97"/>
    <w:rsid w:val="00562408"/>
    <w:rsid w:val="00562C36"/>
    <w:rsid w:val="00564064"/>
    <w:rsid w:val="00564A4B"/>
    <w:rsid w:val="00565B59"/>
    <w:rsid w:val="00570E10"/>
    <w:rsid w:val="00577939"/>
    <w:rsid w:val="00581149"/>
    <w:rsid w:val="0058223E"/>
    <w:rsid w:val="005839A9"/>
    <w:rsid w:val="00587B3A"/>
    <w:rsid w:val="005910D0"/>
    <w:rsid w:val="005939FE"/>
    <w:rsid w:val="00597004"/>
    <w:rsid w:val="005A0C1F"/>
    <w:rsid w:val="005A128B"/>
    <w:rsid w:val="005A2AB7"/>
    <w:rsid w:val="005A6C44"/>
    <w:rsid w:val="005B005E"/>
    <w:rsid w:val="005B079C"/>
    <w:rsid w:val="005B2D21"/>
    <w:rsid w:val="005B5471"/>
    <w:rsid w:val="005C0153"/>
    <w:rsid w:val="005C0315"/>
    <w:rsid w:val="005C1717"/>
    <w:rsid w:val="005C4573"/>
    <w:rsid w:val="005C7C6D"/>
    <w:rsid w:val="005D0686"/>
    <w:rsid w:val="005D633D"/>
    <w:rsid w:val="005E245D"/>
    <w:rsid w:val="005E5E4F"/>
    <w:rsid w:val="005E743F"/>
    <w:rsid w:val="005E7DED"/>
    <w:rsid w:val="005F2DB5"/>
    <w:rsid w:val="005F4ECB"/>
    <w:rsid w:val="005F5BBF"/>
    <w:rsid w:val="006045F5"/>
    <w:rsid w:val="00604C34"/>
    <w:rsid w:val="006053BC"/>
    <w:rsid w:val="006058BE"/>
    <w:rsid w:val="00611B7D"/>
    <w:rsid w:val="00614A40"/>
    <w:rsid w:val="00620981"/>
    <w:rsid w:val="00624AF1"/>
    <w:rsid w:val="00624F1F"/>
    <w:rsid w:val="006278AC"/>
    <w:rsid w:val="00630986"/>
    <w:rsid w:val="00630BC7"/>
    <w:rsid w:val="00636964"/>
    <w:rsid w:val="00636F4C"/>
    <w:rsid w:val="006416B2"/>
    <w:rsid w:val="00643E01"/>
    <w:rsid w:val="00646196"/>
    <w:rsid w:val="00663F12"/>
    <w:rsid w:val="00667487"/>
    <w:rsid w:val="00677467"/>
    <w:rsid w:val="006775E4"/>
    <w:rsid w:val="006854B6"/>
    <w:rsid w:val="00686F31"/>
    <w:rsid w:val="00690CD7"/>
    <w:rsid w:val="006B30C2"/>
    <w:rsid w:val="006B69D2"/>
    <w:rsid w:val="006C1566"/>
    <w:rsid w:val="006C2BBC"/>
    <w:rsid w:val="006C444B"/>
    <w:rsid w:val="006C55A5"/>
    <w:rsid w:val="006C5C75"/>
    <w:rsid w:val="006C62D7"/>
    <w:rsid w:val="006C6A66"/>
    <w:rsid w:val="006D404C"/>
    <w:rsid w:val="006D4200"/>
    <w:rsid w:val="006E66BE"/>
    <w:rsid w:val="006F0785"/>
    <w:rsid w:val="00700624"/>
    <w:rsid w:val="007006D0"/>
    <w:rsid w:val="00702B84"/>
    <w:rsid w:val="00703A10"/>
    <w:rsid w:val="0070784F"/>
    <w:rsid w:val="00707BF9"/>
    <w:rsid w:val="00707F5F"/>
    <w:rsid w:val="00710708"/>
    <w:rsid w:val="007120B9"/>
    <w:rsid w:val="0071337B"/>
    <w:rsid w:val="007168E6"/>
    <w:rsid w:val="00716CD4"/>
    <w:rsid w:val="00717AFD"/>
    <w:rsid w:val="00722FF6"/>
    <w:rsid w:val="0072682F"/>
    <w:rsid w:val="00727EAD"/>
    <w:rsid w:val="00731D0C"/>
    <w:rsid w:val="00732233"/>
    <w:rsid w:val="00732415"/>
    <w:rsid w:val="00750388"/>
    <w:rsid w:val="00751992"/>
    <w:rsid w:val="00757FDC"/>
    <w:rsid w:val="00767655"/>
    <w:rsid w:val="00771A9C"/>
    <w:rsid w:val="007757A5"/>
    <w:rsid w:val="00776313"/>
    <w:rsid w:val="007766BD"/>
    <w:rsid w:val="00780622"/>
    <w:rsid w:val="00780987"/>
    <w:rsid w:val="00781815"/>
    <w:rsid w:val="007977FF"/>
    <w:rsid w:val="007A64CD"/>
    <w:rsid w:val="007A6B17"/>
    <w:rsid w:val="007A786F"/>
    <w:rsid w:val="007A7898"/>
    <w:rsid w:val="007B56EC"/>
    <w:rsid w:val="007C0EAC"/>
    <w:rsid w:val="007C50BE"/>
    <w:rsid w:val="007E066A"/>
    <w:rsid w:val="007E54EA"/>
    <w:rsid w:val="007E5AC3"/>
    <w:rsid w:val="007F094C"/>
    <w:rsid w:val="007F2B37"/>
    <w:rsid w:val="00803FBF"/>
    <w:rsid w:val="0080596F"/>
    <w:rsid w:val="008116FE"/>
    <w:rsid w:val="00824D7D"/>
    <w:rsid w:val="00825C22"/>
    <w:rsid w:val="008405E6"/>
    <w:rsid w:val="008442A5"/>
    <w:rsid w:val="008523D0"/>
    <w:rsid w:val="008551C9"/>
    <w:rsid w:val="00855FB1"/>
    <w:rsid w:val="008644B7"/>
    <w:rsid w:val="0087036C"/>
    <w:rsid w:val="008730F1"/>
    <w:rsid w:val="00875FB9"/>
    <w:rsid w:val="008844D6"/>
    <w:rsid w:val="00884B1B"/>
    <w:rsid w:val="00886A4D"/>
    <w:rsid w:val="008A0106"/>
    <w:rsid w:val="008A0491"/>
    <w:rsid w:val="008A083A"/>
    <w:rsid w:val="008A1132"/>
    <w:rsid w:val="008B0BB3"/>
    <w:rsid w:val="008B0DE7"/>
    <w:rsid w:val="008B5D04"/>
    <w:rsid w:val="008B662B"/>
    <w:rsid w:val="008B77E1"/>
    <w:rsid w:val="008C0256"/>
    <w:rsid w:val="008C3E36"/>
    <w:rsid w:val="008C3FEA"/>
    <w:rsid w:val="008C5AB0"/>
    <w:rsid w:val="008C61CF"/>
    <w:rsid w:val="008C7461"/>
    <w:rsid w:val="008D4E39"/>
    <w:rsid w:val="008D5E2A"/>
    <w:rsid w:val="008D7A31"/>
    <w:rsid w:val="008E6C20"/>
    <w:rsid w:val="008E74CF"/>
    <w:rsid w:val="008F1AD8"/>
    <w:rsid w:val="0090398F"/>
    <w:rsid w:val="009120C9"/>
    <w:rsid w:val="00917179"/>
    <w:rsid w:val="009217B3"/>
    <w:rsid w:val="0092253F"/>
    <w:rsid w:val="00926366"/>
    <w:rsid w:val="00926743"/>
    <w:rsid w:val="009315D4"/>
    <w:rsid w:val="00940A90"/>
    <w:rsid w:val="00942352"/>
    <w:rsid w:val="009467AC"/>
    <w:rsid w:val="00950B9C"/>
    <w:rsid w:val="00954329"/>
    <w:rsid w:val="009604AE"/>
    <w:rsid w:val="00963DB4"/>
    <w:rsid w:val="00972292"/>
    <w:rsid w:val="00986E03"/>
    <w:rsid w:val="0099019C"/>
    <w:rsid w:val="009911E5"/>
    <w:rsid w:val="00994987"/>
    <w:rsid w:val="00994E59"/>
    <w:rsid w:val="00995FCB"/>
    <w:rsid w:val="009966D5"/>
    <w:rsid w:val="00997BB7"/>
    <w:rsid w:val="009B0CE1"/>
    <w:rsid w:val="009B40AF"/>
    <w:rsid w:val="009C179A"/>
    <w:rsid w:val="009C74BB"/>
    <w:rsid w:val="009D142F"/>
    <w:rsid w:val="009D3B99"/>
    <w:rsid w:val="009E44C5"/>
    <w:rsid w:val="009E475D"/>
    <w:rsid w:val="009E57E9"/>
    <w:rsid w:val="009F12D2"/>
    <w:rsid w:val="009F5EBD"/>
    <w:rsid w:val="009F63D8"/>
    <w:rsid w:val="009F7050"/>
    <w:rsid w:val="009F7B28"/>
    <w:rsid w:val="00A0158F"/>
    <w:rsid w:val="00A02D87"/>
    <w:rsid w:val="00A0439F"/>
    <w:rsid w:val="00A1501E"/>
    <w:rsid w:val="00A153FC"/>
    <w:rsid w:val="00A17BE3"/>
    <w:rsid w:val="00A2039C"/>
    <w:rsid w:val="00A239FD"/>
    <w:rsid w:val="00A244B9"/>
    <w:rsid w:val="00A31E71"/>
    <w:rsid w:val="00A33AE3"/>
    <w:rsid w:val="00A35B1F"/>
    <w:rsid w:val="00A364EE"/>
    <w:rsid w:val="00A40E81"/>
    <w:rsid w:val="00A43555"/>
    <w:rsid w:val="00A44412"/>
    <w:rsid w:val="00A4713F"/>
    <w:rsid w:val="00A52205"/>
    <w:rsid w:val="00A52FBC"/>
    <w:rsid w:val="00A60A3C"/>
    <w:rsid w:val="00A6110B"/>
    <w:rsid w:val="00A62D19"/>
    <w:rsid w:val="00A673B9"/>
    <w:rsid w:val="00A73A63"/>
    <w:rsid w:val="00A830E5"/>
    <w:rsid w:val="00A908B0"/>
    <w:rsid w:val="00A91EFA"/>
    <w:rsid w:val="00A93D0B"/>
    <w:rsid w:val="00A9579C"/>
    <w:rsid w:val="00A9609C"/>
    <w:rsid w:val="00AA462C"/>
    <w:rsid w:val="00AA7209"/>
    <w:rsid w:val="00AA7F34"/>
    <w:rsid w:val="00AB4AFF"/>
    <w:rsid w:val="00AB57E0"/>
    <w:rsid w:val="00AC1E22"/>
    <w:rsid w:val="00AC3B4B"/>
    <w:rsid w:val="00AD123A"/>
    <w:rsid w:val="00AD14BB"/>
    <w:rsid w:val="00AD40BC"/>
    <w:rsid w:val="00AD4EF5"/>
    <w:rsid w:val="00AD60EF"/>
    <w:rsid w:val="00AE0E75"/>
    <w:rsid w:val="00AE5994"/>
    <w:rsid w:val="00AE7277"/>
    <w:rsid w:val="00AF341F"/>
    <w:rsid w:val="00AF4AC2"/>
    <w:rsid w:val="00B03B88"/>
    <w:rsid w:val="00B0445B"/>
    <w:rsid w:val="00B11308"/>
    <w:rsid w:val="00B13C77"/>
    <w:rsid w:val="00B144CC"/>
    <w:rsid w:val="00B26DEF"/>
    <w:rsid w:val="00B30AB5"/>
    <w:rsid w:val="00B31615"/>
    <w:rsid w:val="00B326C6"/>
    <w:rsid w:val="00B36ADE"/>
    <w:rsid w:val="00B40C77"/>
    <w:rsid w:val="00B4346E"/>
    <w:rsid w:val="00B46098"/>
    <w:rsid w:val="00B465FB"/>
    <w:rsid w:val="00B47530"/>
    <w:rsid w:val="00B509CE"/>
    <w:rsid w:val="00B50A43"/>
    <w:rsid w:val="00B515DD"/>
    <w:rsid w:val="00B53C39"/>
    <w:rsid w:val="00B6125B"/>
    <w:rsid w:val="00B61437"/>
    <w:rsid w:val="00B61F5C"/>
    <w:rsid w:val="00B67E63"/>
    <w:rsid w:val="00B74FC7"/>
    <w:rsid w:val="00B81227"/>
    <w:rsid w:val="00B81DA4"/>
    <w:rsid w:val="00B82C1A"/>
    <w:rsid w:val="00B82DDC"/>
    <w:rsid w:val="00B85100"/>
    <w:rsid w:val="00B90825"/>
    <w:rsid w:val="00BB1007"/>
    <w:rsid w:val="00BB3B21"/>
    <w:rsid w:val="00BB6308"/>
    <w:rsid w:val="00BC04FA"/>
    <w:rsid w:val="00BC2840"/>
    <w:rsid w:val="00BC2C33"/>
    <w:rsid w:val="00BC78A5"/>
    <w:rsid w:val="00BD4083"/>
    <w:rsid w:val="00BF05B0"/>
    <w:rsid w:val="00BF4C51"/>
    <w:rsid w:val="00C05309"/>
    <w:rsid w:val="00C07970"/>
    <w:rsid w:val="00C07A5A"/>
    <w:rsid w:val="00C10A3F"/>
    <w:rsid w:val="00C1306F"/>
    <w:rsid w:val="00C174F3"/>
    <w:rsid w:val="00C22C8B"/>
    <w:rsid w:val="00C24BD1"/>
    <w:rsid w:val="00C25E8D"/>
    <w:rsid w:val="00C31083"/>
    <w:rsid w:val="00C329A1"/>
    <w:rsid w:val="00C414D1"/>
    <w:rsid w:val="00C43719"/>
    <w:rsid w:val="00C447AB"/>
    <w:rsid w:val="00C45348"/>
    <w:rsid w:val="00C46A6D"/>
    <w:rsid w:val="00C64707"/>
    <w:rsid w:val="00C65D26"/>
    <w:rsid w:val="00C713AF"/>
    <w:rsid w:val="00C72531"/>
    <w:rsid w:val="00C74FAC"/>
    <w:rsid w:val="00C776B9"/>
    <w:rsid w:val="00C8248F"/>
    <w:rsid w:val="00C84C74"/>
    <w:rsid w:val="00C92CA5"/>
    <w:rsid w:val="00C93224"/>
    <w:rsid w:val="00CA27DE"/>
    <w:rsid w:val="00CA2FF4"/>
    <w:rsid w:val="00CA38A6"/>
    <w:rsid w:val="00CA5049"/>
    <w:rsid w:val="00CB6F29"/>
    <w:rsid w:val="00CC083E"/>
    <w:rsid w:val="00CC1091"/>
    <w:rsid w:val="00CC2CA4"/>
    <w:rsid w:val="00CC5805"/>
    <w:rsid w:val="00CC6008"/>
    <w:rsid w:val="00CC6F5E"/>
    <w:rsid w:val="00CD168E"/>
    <w:rsid w:val="00CF01C2"/>
    <w:rsid w:val="00CF6424"/>
    <w:rsid w:val="00D01BC1"/>
    <w:rsid w:val="00D067D9"/>
    <w:rsid w:val="00D1117B"/>
    <w:rsid w:val="00D1129C"/>
    <w:rsid w:val="00D256AE"/>
    <w:rsid w:val="00D304A2"/>
    <w:rsid w:val="00D35540"/>
    <w:rsid w:val="00D4077A"/>
    <w:rsid w:val="00D421E3"/>
    <w:rsid w:val="00D464C7"/>
    <w:rsid w:val="00D63EC6"/>
    <w:rsid w:val="00D643D5"/>
    <w:rsid w:val="00D64846"/>
    <w:rsid w:val="00D66124"/>
    <w:rsid w:val="00D718D0"/>
    <w:rsid w:val="00D8092F"/>
    <w:rsid w:val="00D87DE3"/>
    <w:rsid w:val="00D975A9"/>
    <w:rsid w:val="00DA1B6C"/>
    <w:rsid w:val="00DA3BA2"/>
    <w:rsid w:val="00DA57DD"/>
    <w:rsid w:val="00DB157B"/>
    <w:rsid w:val="00DB2A04"/>
    <w:rsid w:val="00DB65BD"/>
    <w:rsid w:val="00DB65D2"/>
    <w:rsid w:val="00DC462C"/>
    <w:rsid w:val="00DD1BEF"/>
    <w:rsid w:val="00DD2443"/>
    <w:rsid w:val="00DD36E3"/>
    <w:rsid w:val="00DD7656"/>
    <w:rsid w:val="00DE0D85"/>
    <w:rsid w:val="00DF0357"/>
    <w:rsid w:val="00DF08CB"/>
    <w:rsid w:val="00DF6587"/>
    <w:rsid w:val="00DF69BF"/>
    <w:rsid w:val="00E00822"/>
    <w:rsid w:val="00E03F05"/>
    <w:rsid w:val="00E0523C"/>
    <w:rsid w:val="00E074B0"/>
    <w:rsid w:val="00E11B61"/>
    <w:rsid w:val="00E126F8"/>
    <w:rsid w:val="00E127D4"/>
    <w:rsid w:val="00E15A6F"/>
    <w:rsid w:val="00E2479C"/>
    <w:rsid w:val="00E26B60"/>
    <w:rsid w:val="00E427C9"/>
    <w:rsid w:val="00E43A4D"/>
    <w:rsid w:val="00E46AF8"/>
    <w:rsid w:val="00E47714"/>
    <w:rsid w:val="00E525CA"/>
    <w:rsid w:val="00E53E27"/>
    <w:rsid w:val="00E547AA"/>
    <w:rsid w:val="00E6214B"/>
    <w:rsid w:val="00E72280"/>
    <w:rsid w:val="00E80140"/>
    <w:rsid w:val="00E83D5D"/>
    <w:rsid w:val="00E852D4"/>
    <w:rsid w:val="00E87ADD"/>
    <w:rsid w:val="00E9346E"/>
    <w:rsid w:val="00E95E6E"/>
    <w:rsid w:val="00EB6EA5"/>
    <w:rsid w:val="00EC17AD"/>
    <w:rsid w:val="00ED19BC"/>
    <w:rsid w:val="00ED2EE5"/>
    <w:rsid w:val="00ED561E"/>
    <w:rsid w:val="00EE3C11"/>
    <w:rsid w:val="00EE4E01"/>
    <w:rsid w:val="00EF2A6D"/>
    <w:rsid w:val="00EF3F33"/>
    <w:rsid w:val="00EF40DC"/>
    <w:rsid w:val="00EF43B1"/>
    <w:rsid w:val="00F047C7"/>
    <w:rsid w:val="00F1000D"/>
    <w:rsid w:val="00F10CD9"/>
    <w:rsid w:val="00F13975"/>
    <w:rsid w:val="00F2036D"/>
    <w:rsid w:val="00F2721B"/>
    <w:rsid w:val="00F30244"/>
    <w:rsid w:val="00F40F60"/>
    <w:rsid w:val="00F41241"/>
    <w:rsid w:val="00F53F75"/>
    <w:rsid w:val="00F57453"/>
    <w:rsid w:val="00F60023"/>
    <w:rsid w:val="00F60C19"/>
    <w:rsid w:val="00F62A4F"/>
    <w:rsid w:val="00F646B5"/>
    <w:rsid w:val="00F715FA"/>
    <w:rsid w:val="00F71DB4"/>
    <w:rsid w:val="00F75D1A"/>
    <w:rsid w:val="00F762C1"/>
    <w:rsid w:val="00F76657"/>
    <w:rsid w:val="00F801C8"/>
    <w:rsid w:val="00F853C5"/>
    <w:rsid w:val="00F90408"/>
    <w:rsid w:val="00F91147"/>
    <w:rsid w:val="00F93C33"/>
    <w:rsid w:val="00F96338"/>
    <w:rsid w:val="00F9709B"/>
    <w:rsid w:val="00FA1A38"/>
    <w:rsid w:val="00FB0168"/>
    <w:rsid w:val="00FB3A48"/>
    <w:rsid w:val="00FB5317"/>
    <w:rsid w:val="00FB607F"/>
    <w:rsid w:val="00FB69E5"/>
    <w:rsid w:val="00FC7365"/>
    <w:rsid w:val="00FD2C67"/>
    <w:rsid w:val="00FD306B"/>
    <w:rsid w:val="00FD6641"/>
    <w:rsid w:val="00FD77D2"/>
    <w:rsid w:val="00FE021C"/>
    <w:rsid w:val="00FE654F"/>
    <w:rsid w:val="00FE6B53"/>
    <w:rsid w:val="00FE7AEF"/>
    <w:rsid w:val="00FF1206"/>
    <w:rsid w:val="00FF17D7"/>
    <w:rsid w:val="00FF3B51"/>
    <w:rsid w:val="00FF6BC5"/>
    <w:rsid w:val="00FF77E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1117B"/>
  </w:style>
  <w:style w:type="paragraph" w:styleId="Nagwek9">
    <w:name w:val="heading 9"/>
    <w:basedOn w:val="Normalny"/>
    <w:next w:val="Normalny"/>
    <w:link w:val="Nagwek9Znak"/>
    <w:uiPriority w:val="9"/>
    <w:semiHidden/>
    <w:unhideWhenUsed/>
    <w:qFormat/>
    <w:rsid w:val="00C92CA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34E8F"/>
    <w:pPr>
      <w:ind w:left="720"/>
      <w:contextualSpacing/>
    </w:pPr>
  </w:style>
  <w:style w:type="paragraph" w:styleId="Nagwek">
    <w:name w:val="header"/>
    <w:basedOn w:val="Normalny"/>
    <w:link w:val="NagwekZnak"/>
    <w:rsid w:val="003E4AB7"/>
    <w:pPr>
      <w:tabs>
        <w:tab w:val="center" w:pos="4536"/>
        <w:tab w:val="right" w:pos="9072"/>
      </w:tabs>
      <w:suppressAutoHyphens/>
      <w:spacing w:after="0" w:line="240" w:lineRule="auto"/>
    </w:pPr>
    <w:rPr>
      <w:rFonts w:ascii="Times New Roman" w:eastAsia="Times New Roman" w:hAnsi="Times New Roman" w:cs="Times New Roman"/>
      <w:sz w:val="24"/>
      <w:szCs w:val="20"/>
      <w:lang w:eastAsia="ar-SA"/>
    </w:rPr>
  </w:style>
  <w:style w:type="character" w:customStyle="1" w:styleId="NagwekZnak">
    <w:name w:val="Nagłówek Znak"/>
    <w:basedOn w:val="Domylnaczcionkaakapitu"/>
    <w:link w:val="Nagwek"/>
    <w:rsid w:val="003E4AB7"/>
    <w:rPr>
      <w:rFonts w:ascii="Times New Roman" w:eastAsia="Times New Roman" w:hAnsi="Times New Roman" w:cs="Times New Roman"/>
      <w:sz w:val="24"/>
      <w:szCs w:val="20"/>
      <w:lang w:eastAsia="ar-SA"/>
    </w:rPr>
  </w:style>
  <w:style w:type="paragraph" w:styleId="Tekstpodstawowy">
    <w:name w:val="Body Text"/>
    <w:basedOn w:val="Normalny"/>
    <w:link w:val="TekstpodstawowyZnak"/>
    <w:semiHidden/>
    <w:rsid w:val="00D35540"/>
    <w:pPr>
      <w:spacing w:after="0" w:line="360" w:lineRule="auto"/>
      <w:jc w:val="both"/>
    </w:pPr>
    <w:rPr>
      <w:rFonts w:ascii="Times New Roman" w:eastAsia="Times New Roman" w:hAnsi="Times New Roman" w:cs="Times New Roman"/>
      <w:sz w:val="26"/>
      <w:szCs w:val="20"/>
      <w:lang w:eastAsia="pl-PL"/>
    </w:rPr>
  </w:style>
  <w:style w:type="character" w:customStyle="1" w:styleId="TekstpodstawowyZnak">
    <w:name w:val="Tekst podstawowy Znak"/>
    <w:basedOn w:val="Domylnaczcionkaakapitu"/>
    <w:link w:val="Tekstpodstawowy"/>
    <w:semiHidden/>
    <w:rsid w:val="00D35540"/>
    <w:rPr>
      <w:rFonts w:ascii="Times New Roman" w:eastAsia="Times New Roman" w:hAnsi="Times New Roman" w:cs="Times New Roman"/>
      <w:sz w:val="26"/>
      <w:szCs w:val="20"/>
      <w:lang w:eastAsia="pl-PL"/>
    </w:rPr>
  </w:style>
  <w:style w:type="character" w:styleId="Hipercze">
    <w:name w:val="Hyperlink"/>
    <w:semiHidden/>
    <w:rsid w:val="00D35540"/>
    <w:rPr>
      <w:color w:val="0000FF"/>
      <w:u w:val="single"/>
    </w:rPr>
  </w:style>
  <w:style w:type="paragraph" w:customStyle="1" w:styleId="Tekstpodstawowy32">
    <w:name w:val="Tekst podstawowy 32"/>
    <w:basedOn w:val="Normalny"/>
    <w:rsid w:val="001510F9"/>
    <w:pPr>
      <w:widowControl w:val="0"/>
      <w:suppressAutoHyphens/>
      <w:spacing w:after="0" w:line="240" w:lineRule="auto"/>
      <w:jc w:val="right"/>
    </w:pPr>
    <w:rPr>
      <w:rFonts w:ascii="Times New Roman" w:eastAsia="SimSun" w:hAnsi="Times New Roman" w:cs="Mangal"/>
      <w:kern w:val="1"/>
      <w:sz w:val="24"/>
      <w:szCs w:val="24"/>
      <w:lang w:eastAsia="hi-IN" w:bidi="hi-IN"/>
    </w:rPr>
  </w:style>
  <w:style w:type="character" w:customStyle="1" w:styleId="Nagwek9Znak">
    <w:name w:val="Nagłówek 9 Znak"/>
    <w:basedOn w:val="Domylnaczcionkaakapitu"/>
    <w:link w:val="Nagwek9"/>
    <w:uiPriority w:val="9"/>
    <w:semiHidden/>
    <w:rsid w:val="00C92CA5"/>
    <w:rPr>
      <w:rFonts w:asciiTheme="majorHAnsi" w:eastAsiaTheme="majorEastAsia" w:hAnsiTheme="majorHAnsi" w:cstheme="majorBidi"/>
      <w:i/>
      <w:iCs/>
      <w:color w:val="404040" w:themeColor="text1" w:themeTint="BF"/>
      <w:sz w:val="20"/>
      <w:szCs w:val="20"/>
    </w:rPr>
  </w:style>
  <w:style w:type="paragraph" w:customStyle="1" w:styleId="Podpis1">
    <w:name w:val="Podpis1"/>
    <w:basedOn w:val="Normalny"/>
    <w:rsid w:val="00C92CA5"/>
    <w:pPr>
      <w:widowControl w:val="0"/>
      <w:suppressLineNumbers/>
      <w:suppressAutoHyphens/>
      <w:spacing w:before="120" w:after="120" w:line="240" w:lineRule="auto"/>
    </w:pPr>
    <w:rPr>
      <w:rFonts w:ascii="Times New Roman" w:eastAsia="SimSun" w:hAnsi="Times New Roman" w:cs="Tahoma"/>
      <w:i/>
      <w:iCs/>
      <w:kern w:val="1"/>
      <w:sz w:val="24"/>
      <w:szCs w:val="24"/>
      <w:lang w:eastAsia="hi-IN" w:bidi="hi-IN"/>
    </w:rPr>
  </w:style>
  <w:style w:type="paragraph" w:customStyle="1" w:styleId="Blockquote">
    <w:name w:val="Blockquote"/>
    <w:basedOn w:val="Normalny"/>
    <w:rsid w:val="00BF4C51"/>
    <w:pPr>
      <w:widowControl w:val="0"/>
      <w:suppressAutoHyphens/>
      <w:spacing w:before="100" w:after="100" w:line="240" w:lineRule="auto"/>
      <w:ind w:left="360" w:right="360"/>
    </w:pPr>
    <w:rPr>
      <w:rFonts w:ascii="Times New Roman" w:eastAsia="SimSun" w:hAnsi="Times New Roman" w:cs="Mangal"/>
      <w:kern w:val="1"/>
      <w:sz w:val="24"/>
      <w:szCs w:val="24"/>
      <w:lang w:eastAsia="hi-IN" w:bidi="hi-IN"/>
    </w:rPr>
  </w:style>
  <w:style w:type="paragraph" w:styleId="Stopka">
    <w:name w:val="footer"/>
    <w:basedOn w:val="Normalny"/>
    <w:link w:val="StopkaZnak"/>
    <w:rsid w:val="001D3A20"/>
    <w:pPr>
      <w:tabs>
        <w:tab w:val="center" w:pos="4536"/>
        <w:tab w:val="right" w:pos="9072"/>
      </w:tabs>
      <w:suppressAutoHyphens/>
      <w:spacing w:after="0" w:line="240" w:lineRule="auto"/>
    </w:pPr>
    <w:rPr>
      <w:rFonts w:ascii="Times New Roman" w:eastAsia="Times New Roman" w:hAnsi="Times New Roman" w:cs="Times New Roman"/>
      <w:sz w:val="20"/>
      <w:szCs w:val="20"/>
      <w:lang w:eastAsia="ar-SA"/>
    </w:rPr>
  </w:style>
  <w:style w:type="character" w:customStyle="1" w:styleId="StopkaZnak">
    <w:name w:val="Stopka Znak"/>
    <w:basedOn w:val="Domylnaczcionkaakapitu"/>
    <w:link w:val="Stopka"/>
    <w:rsid w:val="001D3A20"/>
    <w:rPr>
      <w:rFonts w:ascii="Times New Roman" w:eastAsia="Times New Roman" w:hAnsi="Times New Roman" w:cs="Times New Roman"/>
      <w:sz w:val="20"/>
      <w:szCs w:val="20"/>
      <w:lang w:eastAsia="ar-SA"/>
    </w:rPr>
  </w:style>
  <w:style w:type="table" w:styleId="Tabela-Siatka">
    <w:name w:val="Table Grid"/>
    <w:basedOn w:val="Standardowy"/>
    <w:uiPriority w:val="59"/>
    <w:rsid w:val="009B0C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uiPriority w:val="99"/>
    <w:semiHidden/>
    <w:unhideWhenUsed/>
    <w:rsid w:val="00643E01"/>
    <w:pPr>
      <w:spacing w:after="120"/>
      <w:ind w:left="283"/>
    </w:pPr>
  </w:style>
  <w:style w:type="character" w:customStyle="1" w:styleId="TekstpodstawowywcityZnak">
    <w:name w:val="Tekst podstawowy wcięty Znak"/>
    <w:basedOn w:val="Domylnaczcionkaakapitu"/>
    <w:link w:val="Tekstpodstawowywcity"/>
    <w:uiPriority w:val="99"/>
    <w:semiHidden/>
    <w:rsid w:val="00643E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1117B"/>
  </w:style>
  <w:style w:type="paragraph" w:styleId="Nagwek9">
    <w:name w:val="heading 9"/>
    <w:basedOn w:val="Normalny"/>
    <w:next w:val="Normalny"/>
    <w:link w:val="Nagwek9Znak"/>
    <w:uiPriority w:val="9"/>
    <w:semiHidden/>
    <w:unhideWhenUsed/>
    <w:qFormat/>
    <w:rsid w:val="00C92CA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34E8F"/>
    <w:pPr>
      <w:ind w:left="720"/>
      <w:contextualSpacing/>
    </w:pPr>
  </w:style>
  <w:style w:type="paragraph" w:styleId="Nagwek">
    <w:name w:val="header"/>
    <w:basedOn w:val="Normalny"/>
    <w:link w:val="NagwekZnak"/>
    <w:rsid w:val="003E4AB7"/>
    <w:pPr>
      <w:tabs>
        <w:tab w:val="center" w:pos="4536"/>
        <w:tab w:val="right" w:pos="9072"/>
      </w:tabs>
      <w:suppressAutoHyphens/>
      <w:spacing w:after="0" w:line="240" w:lineRule="auto"/>
    </w:pPr>
    <w:rPr>
      <w:rFonts w:ascii="Times New Roman" w:eastAsia="Times New Roman" w:hAnsi="Times New Roman" w:cs="Times New Roman"/>
      <w:sz w:val="24"/>
      <w:szCs w:val="20"/>
      <w:lang w:eastAsia="ar-SA"/>
    </w:rPr>
  </w:style>
  <w:style w:type="character" w:customStyle="1" w:styleId="NagwekZnak">
    <w:name w:val="Nagłówek Znak"/>
    <w:basedOn w:val="Domylnaczcionkaakapitu"/>
    <w:link w:val="Nagwek"/>
    <w:rsid w:val="003E4AB7"/>
    <w:rPr>
      <w:rFonts w:ascii="Times New Roman" w:eastAsia="Times New Roman" w:hAnsi="Times New Roman" w:cs="Times New Roman"/>
      <w:sz w:val="24"/>
      <w:szCs w:val="20"/>
      <w:lang w:eastAsia="ar-SA"/>
    </w:rPr>
  </w:style>
  <w:style w:type="paragraph" w:styleId="Tekstpodstawowy">
    <w:name w:val="Body Text"/>
    <w:basedOn w:val="Normalny"/>
    <w:link w:val="TekstpodstawowyZnak"/>
    <w:semiHidden/>
    <w:rsid w:val="00D35540"/>
    <w:pPr>
      <w:spacing w:after="0" w:line="360" w:lineRule="auto"/>
      <w:jc w:val="both"/>
    </w:pPr>
    <w:rPr>
      <w:rFonts w:ascii="Times New Roman" w:eastAsia="Times New Roman" w:hAnsi="Times New Roman" w:cs="Times New Roman"/>
      <w:sz w:val="26"/>
      <w:szCs w:val="20"/>
      <w:lang w:eastAsia="pl-PL"/>
    </w:rPr>
  </w:style>
  <w:style w:type="character" w:customStyle="1" w:styleId="TekstpodstawowyZnak">
    <w:name w:val="Tekst podstawowy Znak"/>
    <w:basedOn w:val="Domylnaczcionkaakapitu"/>
    <w:link w:val="Tekstpodstawowy"/>
    <w:semiHidden/>
    <w:rsid w:val="00D35540"/>
    <w:rPr>
      <w:rFonts w:ascii="Times New Roman" w:eastAsia="Times New Roman" w:hAnsi="Times New Roman" w:cs="Times New Roman"/>
      <w:sz w:val="26"/>
      <w:szCs w:val="20"/>
      <w:lang w:eastAsia="pl-PL"/>
    </w:rPr>
  </w:style>
  <w:style w:type="character" w:styleId="Hipercze">
    <w:name w:val="Hyperlink"/>
    <w:semiHidden/>
    <w:rsid w:val="00D35540"/>
    <w:rPr>
      <w:color w:val="0000FF"/>
      <w:u w:val="single"/>
    </w:rPr>
  </w:style>
  <w:style w:type="paragraph" w:customStyle="1" w:styleId="Tekstpodstawowy32">
    <w:name w:val="Tekst podstawowy 32"/>
    <w:basedOn w:val="Normalny"/>
    <w:rsid w:val="001510F9"/>
    <w:pPr>
      <w:widowControl w:val="0"/>
      <w:suppressAutoHyphens/>
      <w:spacing w:after="0" w:line="240" w:lineRule="auto"/>
      <w:jc w:val="right"/>
    </w:pPr>
    <w:rPr>
      <w:rFonts w:ascii="Times New Roman" w:eastAsia="SimSun" w:hAnsi="Times New Roman" w:cs="Mangal"/>
      <w:kern w:val="1"/>
      <w:sz w:val="24"/>
      <w:szCs w:val="24"/>
      <w:lang w:eastAsia="hi-IN" w:bidi="hi-IN"/>
    </w:rPr>
  </w:style>
  <w:style w:type="character" w:customStyle="1" w:styleId="Nagwek9Znak">
    <w:name w:val="Nagłówek 9 Znak"/>
    <w:basedOn w:val="Domylnaczcionkaakapitu"/>
    <w:link w:val="Nagwek9"/>
    <w:uiPriority w:val="9"/>
    <w:semiHidden/>
    <w:rsid w:val="00C92CA5"/>
    <w:rPr>
      <w:rFonts w:asciiTheme="majorHAnsi" w:eastAsiaTheme="majorEastAsia" w:hAnsiTheme="majorHAnsi" w:cstheme="majorBidi"/>
      <w:i/>
      <w:iCs/>
      <w:color w:val="404040" w:themeColor="text1" w:themeTint="BF"/>
      <w:sz w:val="20"/>
      <w:szCs w:val="20"/>
    </w:rPr>
  </w:style>
  <w:style w:type="paragraph" w:customStyle="1" w:styleId="Podpis1">
    <w:name w:val="Podpis1"/>
    <w:basedOn w:val="Normalny"/>
    <w:rsid w:val="00C92CA5"/>
    <w:pPr>
      <w:widowControl w:val="0"/>
      <w:suppressLineNumbers/>
      <w:suppressAutoHyphens/>
      <w:spacing w:before="120" w:after="120" w:line="240" w:lineRule="auto"/>
    </w:pPr>
    <w:rPr>
      <w:rFonts w:ascii="Times New Roman" w:eastAsia="SimSun" w:hAnsi="Times New Roman" w:cs="Tahoma"/>
      <w:i/>
      <w:iCs/>
      <w:kern w:val="1"/>
      <w:sz w:val="24"/>
      <w:szCs w:val="24"/>
      <w:lang w:eastAsia="hi-IN" w:bidi="hi-IN"/>
    </w:rPr>
  </w:style>
  <w:style w:type="paragraph" w:customStyle="1" w:styleId="Blockquote">
    <w:name w:val="Blockquote"/>
    <w:basedOn w:val="Normalny"/>
    <w:rsid w:val="00BF4C51"/>
    <w:pPr>
      <w:widowControl w:val="0"/>
      <w:suppressAutoHyphens/>
      <w:spacing w:before="100" w:after="100" w:line="240" w:lineRule="auto"/>
      <w:ind w:left="360" w:right="360"/>
    </w:pPr>
    <w:rPr>
      <w:rFonts w:ascii="Times New Roman" w:eastAsia="SimSun" w:hAnsi="Times New Roman" w:cs="Mangal"/>
      <w:kern w:val="1"/>
      <w:sz w:val="24"/>
      <w:szCs w:val="24"/>
      <w:lang w:eastAsia="hi-IN" w:bidi="hi-IN"/>
    </w:rPr>
  </w:style>
  <w:style w:type="paragraph" w:styleId="Stopka">
    <w:name w:val="footer"/>
    <w:basedOn w:val="Normalny"/>
    <w:link w:val="StopkaZnak"/>
    <w:rsid w:val="001D3A20"/>
    <w:pPr>
      <w:tabs>
        <w:tab w:val="center" w:pos="4536"/>
        <w:tab w:val="right" w:pos="9072"/>
      </w:tabs>
      <w:suppressAutoHyphens/>
      <w:spacing w:after="0" w:line="240" w:lineRule="auto"/>
    </w:pPr>
    <w:rPr>
      <w:rFonts w:ascii="Times New Roman" w:eastAsia="Times New Roman" w:hAnsi="Times New Roman" w:cs="Times New Roman"/>
      <w:sz w:val="20"/>
      <w:szCs w:val="20"/>
      <w:lang w:eastAsia="ar-SA"/>
    </w:rPr>
  </w:style>
  <w:style w:type="character" w:customStyle="1" w:styleId="StopkaZnak">
    <w:name w:val="Stopka Znak"/>
    <w:basedOn w:val="Domylnaczcionkaakapitu"/>
    <w:link w:val="Stopka"/>
    <w:rsid w:val="001D3A20"/>
    <w:rPr>
      <w:rFonts w:ascii="Times New Roman" w:eastAsia="Times New Roman" w:hAnsi="Times New Roman" w:cs="Times New Roman"/>
      <w:sz w:val="20"/>
      <w:szCs w:val="20"/>
      <w:lang w:eastAsia="ar-SA"/>
    </w:rPr>
  </w:style>
  <w:style w:type="table" w:styleId="Tabela-Siatka">
    <w:name w:val="Table Grid"/>
    <w:basedOn w:val="Standardowy"/>
    <w:uiPriority w:val="59"/>
    <w:rsid w:val="009B0C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uiPriority w:val="99"/>
    <w:semiHidden/>
    <w:unhideWhenUsed/>
    <w:rsid w:val="00643E01"/>
    <w:pPr>
      <w:spacing w:after="120"/>
      <w:ind w:left="283"/>
    </w:pPr>
  </w:style>
  <w:style w:type="character" w:customStyle="1" w:styleId="TekstpodstawowywcityZnak">
    <w:name w:val="Tekst podstawowy wcięty Znak"/>
    <w:basedOn w:val="Domylnaczcionkaakapitu"/>
    <w:link w:val="Tekstpodstawowywcity"/>
    <w:uiPriority w:val="99"/>
    <w:semiHidden/>
    <w:rsid w:val="00643E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450873">
      <w:bodyDiv w:val="1"/>
      <w:marLeft w:val="0"/>
      <w:marRight w:val="0"/>
      <w:marTop w:val="0"/>
      <w:marBottom w:val="0"/>
      <w:divBdr>
        <w:top w:val="none" w:sz="0" w:space="0" w:color="auto"/>
        <w:left w:val="none" w:sz="0" w:space="0" w:color="auto"/>
        <w:bottom w:val="none" w:sz="0" w:space="0" w:color="auto"/>
        <w:right w:val="none" w:sz="0" w:space="0" w:color="auto"/>
      </w:divBdr>
      <w:divsChild>
        <w:div w:id="1105422331">
          <w:marLeft w:val="0"/>
          <w:marRight w:val="0"/>
          <w:marTop w:val="0"/>
          <w:marBottom w:val="0"/>
          <w:divBdr>
            <w:top w:val="none" w:sz="0" w:space="0" w:color="auto"/>
            <w:left w:val="none" w:sz="0" w:space="0" w:color="auto"/>
            <w:bottom w:val="none" w:sz="0" w:space="0" w:color="auto"/>
            <w:right w:val="none" w:sz="0" w:space="0" w:color="auto"/>
          </w:divBdr>
        </w:div>
        <w:div w:id="965349327">
          <w:marLeft w:val="0"/>
          <w:marRight w:val="0"/>
          <w:marTop w:val="0"/>
          <w:marBottom w:val="0"/>
          <w:divBdr>
            <w:top w:val="none" w:sz="0" w:space="0" w:color="auto"/>
            <w:left w:val="none" w:sz="0" w:space="0" w:color="auto"/>
            <w:bottom w:val="none" w:sz="0" w:space="0" w:color="auto"/>
            <w:right w:val="none" w:sz="0" w:space="0" w:color="auto"/>
          </w:divBdr>
        </w:div>
      </w:divsChild>
    </w:div>
    <w:div w:id="964651985">
      <w:bodyDiv w:val="1"/>
      <w:marLeft w:val="0"/>
      <w:marRight w:val="0"/>
      <w:marTop w:val="0"/>
      <w:marBottom w:val="0"/>
      <w:divBdr>
        <w:top w:val="none" w:sz="0" w:space="0" w:color="auto"/>
        <w:left w:val="none" w:sz="0" w:space="0" w:color="auto"/>
        <w:bottom w:val="none" w:sz="0" w:space="0" w:color="auto"/>
        <w:right w:val="none" w:sz="0" w:space="0" w:color="auto"/>
      </w:divBdr>
      <w:divsChild>
        <w:div w:id="1570921438">
          <w:marLeft w:val="0"/>
          <w:marRight w:val="0"/>
          <w:marTop w:val="0"/>
          <w:marBottom w:val="0"/>
          <w:divBdr>
            <w:top w:val="none" w:sz="0" w:space="0" w:color="auto"/>
            <w:left w:val="none" w:sz="0" w:space="0" w:color="auto"/>
            <w:bottom w:val="none" w:sz="0" w:space="0" w:color="auto"/>
            <w:right w:val="none" w:sz="0" w:space="0" w:color="auto"/>
          </w:divBdr>
        </w:div>
        <w:div w:id="80303389">
          <w:marLeft w:val="0"/>
          <w:marRight w:val="0"/>
          <w:marTop w:val="0"/>
          <w:marBottom w:val="0"/>
          <w:divBdr>
            <w:top w:val="none" w:sz="0" w:space="0" w:color="auto"/>
            <w:left w:val="none" w:sz="0" w:space="0" w:color="auto"/>
            <w:bottom w:val="none" w:sz="0" w:space="0" w:color="auto"/>
            <w:right w:val="none" w:sz="0" w:space="0" w:color="auto"/>
          </w:divBdr>
        </w:div>
        <w:div w:id="1711103123">
          <w:marLeft w:val="0"/>
          <w:marRight w:val="0"/>
          <w:marTop w:val="0"/>
          <w:marBottom w:val="0"/>
          <w:divBdr>
            <w:top w:val="none" w:sz="0" w:space="0" w:color="auto"/>
            <w:left w:val="none" w:sz="0" w:space="0" w:color="auto"/>
            <w:bottom w:val="none" w:sz="0" w:space="0" w:color="auto"/>
            <w:right w:val="none" w:sz="0" w:space="0" w:color="auto"/>
          </w:divBdr>
        </w:div>
        <w:div w:id="687415749">
          <w:marLeft w:val="0"/>
          <w:marRight w:val="0"/>
          <w:marTop w:val="0"/>
          <w:marBottom w:val="0"/>
          <w:divBdr>
            <w:top w:val="none" w:sz="0" w:space="0" w:color="auto"/>
            <w:left w:val="none" w:sz="0" w:space="0" w:color="auto"/>
            <w:bottom w:val="none" w:sz="0" w:space="0" w:color="auto"/>
            <w:right w:val="none" w:sz="0" w:space="0" w:color="auto"/>
          </w:divBdr>
        </w:div>
        <w:div w:id="255134403">
          <w:marLeft w:val="0"/>
          <w:marRight w:val="0"/>
          <w:marTop w:val="0"/>
          <w:marBottom w:val="0"/>
          <w:divBdr>
            <w:top w:val="none" w:sz="0" w:space="0" w:color="auto"/>
            <w:left w:val="none" w:sz="0" w:space="0" w:color="auto"/>
            <w:bottom w:val="none" w:sz="0" w:space="0" w:color="auto"/>
            <w:right w:val="none" w:sz="0" w:space="0" w:color="auto"/>
          </w:divBdr>
        </w:div>
        <w:div w:id="1925795968">
          <w:marLeft w:val="0"/>
          <w:marRight w:val="0"/>
          <w:marTop w:val="0"/>
          <w:marBottom w:val="0"/>
          <w:divBdr>
            <w:top w:val="none" w:sz="0" w:space="0" w:color="auto"/>
            <w:left w:val="none" w:sz="0" w:space="0" w:color="auto"/>
            <w:bottom w:val="none" w:sz="0" w:space="0" w:color="auto"/>
            <w:right w:val="none" w:sz="0" w:space="0" w:color="auto"/>
          </w:divBdr>
        </w:div>
        <w:div w:id="1602224457">
          <w:marLeft w:val="0"/>
          <w:marRight w:val="0"/>
          <w:marTop w:val="0"/>
          <w:marBottom w:val="0"/>
          <w:divBdr>
            <w:top w:val="none" w:sz="0" w:space="0" w:color="auto"/>
            <w:left w:val="none" w:sz="0" w:space="0" w:color="auto"/>
            <w:bottom w:val="none" w:sz="0" w:space="0" w:color="auto"/>
            <w:right w:val="none" w:sz="0" w:space="0" w:color="auto"/>
          </w:divBdr>
        </w:div>
        <w:div w:id="1464422387">
          <w:marLeft w:val="0"/>
          <w:marRight w:val="0"/>
          <w:marTop w:val="0"/>
          <w:marBottom w:val="0"/>
          <w:divBdr>
            <w:top w:val="none" w:sz="0" w:space="0" w:color="auto"/>
            <w:left w:val="none" w:sz="0" w:space="0" w:color="auto"/>
            <w:bottom w:val="none" w:sz="0" w:space="0" w:color="auto"/>
            <w:right w:val="none" w:sz="0" w:space="0" w:color="auto"/>
          </w:divBdr>
        </w:div>
      </w:divsChild>
    </w:div>
    <w:div w:id="1802765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zpitalprzasnysz@op.pl" TargetMode="External"/><Relationship Id="rId5" Type="http://schemas.openxmlformats.org/officeDocument/2006/relationships/settings" Target="settings.xml"/><Relationship Id="rId10" Type="http://schemas.openxmlformats.org/officeDocument/2006/relationships/hyperlink" Target="mailto:szpitalprzasnysz@o2.pl" TargetMode="External"/><Relationship Id="rId4" Type="http://schemas.microsoft.com/office/2007/relationships/stylesWithEffects" Target="stylesWithEffects.xml"/><Relationship Id="rId9" Type="http://schemas.openxmlformats.org/officeDocument/2006/relationships/hyperlink" Target="mailto:szpitalprzasnys@op.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0815F4-F127-4046-8692-A4B3ECDD4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1020</TotalTime>
  <Pages>33</Pages>
  <Words>9556</Words>
  <Characters>57336</Characters>
  <Application>Microsoft Office Word</Application>
  <DocSecurity>0</DocSecurity>
  <Lines>477</Lines>
  <Paragraphs>133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Renata.Karwacka</dc:creator>
  <cp:lastModifiedBy>Renata.Karwacka</cp:lastModifiedBy>
  <cp:revision>48</cp:revision>
  <cp:lastPrinted>2017-03-20T07:46:00Z</cp:lastPrinted>
  <dcterms:created xsi:type="dcterms:W3CDTF">2017-02-07T08:32:00Z</dcterms:created>
  <dcterms:modified xsi:type="dcterms:W3CDTF">2017-03-20T08:07:00Z</dcterms:modified>
</cp:coreProperties>
</file>