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A" w:rsidRDefault="0038705A" w:rsidP="003E4AB7">
      <w:pPr>
        <w:jc w:val="both"/>
        <w:rPr>
          <w:b/>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r w:rsidRPr="00E03F05">
        <w:rPr>
          <w:rFonts w:ascii="Times New Roman" w:eastAsia="Times New Roman" w:hAnsi="Times New Roman" w:cs="Times New Roman"/>
          <w:sz w:val="24"/>
          <w:szCs w:val="20"/>
          <w:lang w:eastAsia="ar-SA"/>
        </w:rPr>
        <w:t>Znak: SPZZOZ.ZP/</w:t>
      </w:r>
      <w:r w:rsidR="004431B4">
        <w:rPr>
          <w:rFonts w:ascii="Times New Roman" w:eastAsia="Times New Roman" w:hAnsi="Times New Roman" w:cs="Times New Roman"/>
          <w:sz w:val="24"/>
          <w:szCs w:val="20"/>
          <w:lang w:eastAsia="ar-SA"/>
        </w:rPr>
        <w:t>4</w:t>
      </w:r>
      <w:r w:rsidRPr="00E03F05">
        <w:rPr>
          <w:rFonts w:ascii="Times New Roman" w:eastAsia="Times New Roman" w:hAnsi="Times New Roman" w:cs="Times New Roman"/>
          <w:sz w:val="24"/>
          <w:szCs w:val="20"/>
          <w:lang w:eastAsia="ar-SA"/>
        </w:rPr>
        <w:t>/201</w:t>
      </w:r>
      <w:r w:rsidR="00780622">
        <w:rPr>
          <w:rFonts w:ascii="Times New Roman" w:eastAsia="Times New Roman" w:hAnsi="Times New Roman" w:cs="Times New Roman"/>
          <w:sz w:val="24"/>
          <w:szCs w:val="20"/>
          <w:lang w:eastAsia="ar-SA"/>
        </w:rPr>
        <w:t>7</w:t>
      </w:r>
    </w:p>
    <w:p w:rsid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Pr="00E03F05"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SPECYFIKACJA ISTOTNYCH WARUNKÓW ZAMÓWIENIA</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na </w:t>
      </w:r>
      <w:r w:rsidR="006053BC">
        <w:rPr>
          <w:rFonts w:ascii="Times New Roman" w:eastAsia="Times New Roman" w:hAnsi="Times New Roman" w:cs="Times New Roman"/>
          <w:b/>
          <w:sz w:val="32"/>
          <w:szCs w:val="20"/>
          <w:lang w:eastAsia="ar-SA"/>
        </w:rPr>
        <w:t xml:space="preserve">dostawę energii elektrycznej </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dla SPZZOZ w Przasnyszu</w:t>
      </w:r>
    </w:p>
    <w:p w:rsidR="0038705A" w:rsidRDefault="0038705A" w:rsidP="003E4AB7">
      <w:pPr>
        <w:jc w:val="both"/>
        <w:rPr>
          <w:b/>
        </w:rPr>
      </w:pPr>
    </w:p>
    <w:p w:rsidR="003804BD" w:rsidRDefault="003804BD" w:rsidP="003E4AB7">
      <w:pPr>
        <w:jc w:val="both"/>
        <w:rPr>
          <w:b/>
        </w:rPr>
      </w:pPr>
    </w:p>
    <w:p w:rsidR="003E4AB7" w:rsidRDefault="003804BD" w:rsidP="003E4AB7">
      <w:pPr>
        <w:pStyle w:val="Nagwek"/>
        <w:numPr>
          <w:ilvl w:val="0"/>
          <w:numId w:val="4"/>
        </w:numPr>
        <w:tabs>
          <w:tab w:val="clear" w:pos="4536"/>
          <w:tab w:val="clear" w:pos="9072"/>
        </w:tabs>
        <w:ind w:left="426" w:hanging="426"/>
        <w:jc w:val="both"/>
        <w:rPr>
          <w:b/>
        </w:rPr>
      </w:pPr>
      <w:r>
        <w:rPr>
          <w:b/>
        </w:rPr>
        <w:t>N</w:t>
      </w:r>
      <w:r w:rsidR="003E4AB7">
        <w:rPr>
          <w:b/>
        </w:rPr>
        <w:t>AZWA ORAZ ADRES FIRMY</w:t>
      </w:r>
    </w:p>
    <w:p w:rsidR="003E4AB7" w:rsidRDefault="003E4AB7" w:rsidP="003E4AB7">
      <w:pPr>
        <w:pStyle w:val="Nagwek"/>
        <w:tabs>
          <w:tab w:val="clear" w:pos="4536"/>
          <w:tab w:val="clear" w:pos="9072"/>
        </w:tabs>
        <w:ind w:left="360"/>
        <w:jc w:val="both"/>
        <w:rPr>
          <w:sz w:val="16"/>
        </w:rPr>
      </w:pPr>
    </w:p>
    <w:p w:rsidR="003E4AB7" w:rsidRDefault="003E4AB7" w:rsidP="003E4AB7">
      <w:pPr>
        <w:pStyle w:val="Nagwek"/>
        <w:tabs>
          <w:tab w:val="clear" w:pos="4536"/>
          <w:tab w:val="clear" w:pos="9072"/>
        </w:tabs>
        <w:ind w:left="360"/>
        <w:jc w:val="both"/>
      </w:pPr>
      <w:r>
        <w:t>Samodzielny Publiczny Zespół Zakładów Opieki Zdrowotnej</w:t>
      </w:r>
    </w:p>
    <w:p w:rsidR="003E4AB7" w:rsidRDefault="003E4AB7" w:rsidP="003E4AB7">
      <w:pPr>
        <w:pStyle w:val="Nagwek"/>
        <w:tabs>
          <w:tab w:val="clear" w:pos="4536"/>
          <w:tab w:val="clear" w:pos="9072"/>
        </w:tabs>
        <w:ind w:left="360"/>
        <w:jc w:val="both"/>
      </w:pPr>
      <w:r>
        <w:t>Ul. Sadowa 9</w:t>
      </w:r>
    </w:p>
    <w:p w:rsidR="003E4AB7" w:rsidRDefault="003E4AB7" w:rsidP="003E4AB7">
      <w:pPr>
        <w:pStyle w:val="Nagwek"/>
        <w:tabs>
          <w:tab w:val="clear" w:pos="4536"/>
          <w:tab w:val="clear" w:pos="9072"/>
        </w:tabs>
        <w:ind w:left="360"/>
        <w:jc w:val="both"/>
      </w:pPr>
      <w:r>
        <w:t>06-300 Przasnysz</w:t>
      </w:r>
    </w:p>
    <w:p w:rsidR="003E4AB7" w:rsidRDefault="003E4AB7" w:rsidP="003E4AB7">
      <w:pPr>
        <w:pStyle w:val="Nagwek"/>
        <w:tabs>
          <w:tab w:val="clear" w:pos="4536"/>
          <w:tab w:val="clear" w:pos="9072"/>
        </w:tabs>
        <w:ind w:left="360"/>
        <w:jc w:val="both"/>
      </w:pPr>
      <w:proofErr w:type="spellStart"/>
      <w:r>
        <w:t>tel</w:t>
      </w:r>
      <w:proofErr w:type="spellEnd"/>
      <w:r>
        <w:t>: (0-29) 75 34 318</w:t>
      </w:r>
    </w:p>
    <w:p w:rsidR="003E4AB7" w:rsidRDefault="003E4AB7" w:rsidP="003E4AB7">
      <w:pPr>
        <w:pStyle w:val="Nagwek"/>
        <w:tabs>
          <w:tab w:val="clear" w:pos="4536"/>
          <w:tab w:val="clear" w:pos="9072"/>
        </w:tabs>
        <w:ind w:left="360"/>
        <w:jc w:val="both"/>
      </w:pPr>
      <w:r>
        <w:t>fax: (029) 75 34 380</w:t>
      </w:r>
    </w:p>
    <w:p w:rsidR="003E4AB7" w:rsidRDefault="003E4AB7" w:rsidP="003E4AB7">
      <w:pPr>
        <w:pStyle w:val="Nagwek"/>
        <w:tabs>
          <w:tab w:val="clear" w:pos="4536"/>
          <w:tab w:val="clear" w:pos="9072"/>
        </w:tabs>
        <w:jc w:val="both"/>
      </w:pPr>
    </w:p>
    <w:p w:rsidR="003E4AB7" w:rsidRDefault="003E4AB7" w:rsidP="003E4AB7">
      <w:pPr>
        <w:pStyle w:val="Nagwek"/>
        <w:numPr>
          <w:ilvl w:val="0"/>
          <w:numId w:val="4"/>
        </w:numPr>
        <w:tabs>
          <w:tab w:val="clear" w:pos="4536"/>
          <w:tab w:val="clear" w:pos="9072"/>
        </w:tabs>
        <w:ind w:left="426" w:hanging="426"/>
        <w:jc w:val="both"/>
        <w:rPr>
          <w:b/>
        </w:rPr>
      </w:pPr>
      <w:r>
        <w:rPr>
          <w:b/>
        </w:rPr>
        <w:t>TRYB UDZIELENIA ZAMÓWIENIA</w:t>
      </w:r>
    </w:p>
    <w:p w:rsidR="003E4AB7" w:rsidRDefault="003E4AB7" w:rsidP="003E4AB7">
      <w:pPr>
        <w:pStyle w:val="Nagwek"/>
        <w:tabs>
          <w:tab w:val="clear" w:pos="4536"/>
          <w:tab w:val="clear" w:pos="9072"/>
        </w:tabs>
        <w:ind w:left="426"/>
        <w:jc w:val="both"/>
        <w:rPr>
          <w:b/>
        </w:rPr>
      </w:pPr>
    </w:p>
    <w:p w:rsidR="00EF40DC" w:rsidRPr="00EF40DC"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EF40DC">
        <w:rPr>
          <w:rFonts w:ascii="Times New Roman" w:eastAsia="Times New Roman" w:hAnsi="Times New Roman" w:cs="Times New Roman"/>
          <w:sz w:val="24"/>
          <w:szCs w:val="20"/>
          <w:lang w:eastAsia="pl-PL"/>
        </w:rPr>
        <w:t xml:space="preserve">Niniejsze postępowanie prowadzone jest w trybie przetargu nieograniczonego na podstawie art. 39 ustawy z dnia 29.01.2004 r. Prawo zamówień publicznych (tekst jednolity Dz. U. z 2015 r poz. 2164 z </w:t>
      </w:r>
      <w:proofErr w:type="spellStart"/>
      <w:r w:rsidRPr="00EF40DC">
        <w:rPr>
          <w:rFonts w:ascii="Times New Roman" w:eastAsia="Times New Roman" w:hAnsi="Times New Roman" w:cs="Times New Roman"/>
          <w:sz w:val="24"/>
          <w:szCs w:val="20"/>
          <w:lang w:eastAsia="pl-PL"/>
        </w:rPr>
        <w:t>późn</w:t>
      </w:r>
      <w:proofErr w:type="spellEnd"/>
      <w:r w:rsidRPr="00EF40DC">
        <w:rPr>
          <w:rFonts w:ascii="Times New Roman" w:eastAsia="Times New Roman" w:hAnsi="Times New Roman" w:cs="Times New Roman"/>
          <w:sz w:val="24"/>
          <w:szCs w:val="20"/>
          <w:lang w:eastAsia="pl-PL"/>
        </w:rPr>
        <w:t xml:space="preserve">. zm.) </w:t>
      </w:r>
      <w:r w:rsidRPr="00EF40DC">
        <w:rPr>
          <w:rFonts w:ascii="Times New Roman" w:eastAsia="Times New Roman" w:hAnsi="Times New Roman" w:cs="Times New Roman"/>
          <w:sz w:val="24"/>
          <w:szCs w:val="24"/>
          <w:lang w:eastAsia="pl-PL"/>
        </w:rPr>
        <w:t>o wartości zamówienia po</w:t>
      </w:r>
      <w:r w:rsidR="009B40AF">
        <w:rPr>
          <w:rFonts w:ascii="Times New Roman" w:eastAsia="Times New Roman" w:hAnsi="Times New Roman" w:cs="Times New Roman"/>
          <w:sz w:val="24"/>
          <w:szCs w:val="24"/>
          <w:lang w:eastAsia="pl-PL"/>
        </w:rPr>
        <w:t>niżej</w:t>
      </w:r>
      <w:r w:rsidRPr="00EF40DC">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E4AB7" w:rsidRDefault="003E4AB7" w:rsidP="003E4AB7">
      <w:pPr>
        <w:pStyle w:val="Nagwek"/>
        <w:tabs>
          <w:tab w:val="clear" w:pos="4536"/>
          <w:tab w:val="clear" w:pos="9072"/>
        </w:tabs>
        <w:ind w:left="426"/>
        <w:jc w:val="both"/>
        <w:rPr>
          <w:b/>
        </w:rPr>
      </w:pPr>
    </w:p>
    <w:p w:rsidR="003E4AB7" w:rsidRDefault="003E4AB7" w:rsidP="003E4AB7">
      <w:pPr>
        <w:pStyle w:val="Nagwek"/>
        <w:numPr>
          <w:ilvl w:val="0"/>
          <w:numId w:val="4"/>
        </w:numPr>
        <w:tabs>
          <w:tab w:val="clear" w:pos="4536"/>
          <w:tab w:val="clear" w:pos="9072"/>
        </w:tabs>
        <w:ind w:left="426" w:hanging="426"/>
        <w:jc w:val="both"/>
        <w:rPr>
          <w:b/>
        </w:rPr>
      </w:pPr>
      <w:r>
        <w:rPr>
          <w:b/>
        </w:rPr>
        <w:t>OPIS PRZEDMIOTU ZAMÓWIENIA</w:t>
      </w:r>
    </w:p>
    <w:p w:rsidR="003E4AB7" w:rsidRDefault="003E4AB7" w:rsidP="00096318">
      <w:pPr>
        <w:spacing w:after="0" w:line="240" w:lineRule="auto"/>
        <w:rPr>
          <w:rFonts w:ascii="Times New Roman" w:hAnsi="Times New Roman" w:cs="Times New Roman"/>
          <w:b/>
          <w:u w:val="single"/>
        </w:rPr>
      </w:pPr>
    </w:p>
    <w:p w:rsidR="00824D7D" w:rsidRPr="00A0439F" w:rsidRDefault="00824D7D" w:rsidP="00A0439F">
      <w:pPr>
        <w:numPr>
          <w:ilvl w:val="0"/>
          <w:numId w:val="25"/>
        </w:numPr>
        <w:spacing w:after="0" w:line="240" w:lineRule="auto"/>
        <w:ind w:left="426" w:hanging="426"/>
        <w:jc w:val="both"/>
        <w:rPr>
          <w:rFonts w:ascii="Times New Roman" w:eastAsia="Times New Roman" w:hAnsi="Times New Roman" w:cs="Times New Roman"/>
          <w:sz w:val="24"/>
          <w:szCs w:val="20"/>
          <w:lang w:eastAsia="ar-SA"/>
        </w:rPr>
      </w:pPr>
      <w:r w:rsidRPr="00A0439F">
        <w:rPr>
          <w:rFonts w:ascii="Times New Roman" w:eastAsia="Times New Roman" w:hAnsi="Times New Roman" w:cs="Times New Roman"/>
          <w:sz w:val="24"/>
          <w:szCs w:val="20"/>
          <w:lang w:eastAsia="ar-SA"/>
        </w:rPr>
        <w:t>Przedmiotem zamówienia jest dostawa energii elektrycznej w rozumieniu ustawy Prawo Energetyczne  (t. j.  DZ. U. z 2012 r po</w:t>
      </w:r>
      <w:r w:rsidR="00A0439F" w:rsidRPr="00A0439F">
        <w:rPr>
          <w:rFonts w:ascii="Times New Roman" w:eastAsia="Times New Roman" w:hAnsi="Times New Roman" w:cs="Times New Roman"/>
          <w:sz w:val="24"/>
          <w:szCs w:val="20"/>
          <w:lang w:eastAsia="ar-SA"/>
        </w:rPr>
        <w:t xml:space="preserve">z. 1059 z </w:t>
      </w:r>
      <w:proofErr w:type="spellStart"/>
      <w:r w:rsidR="00A0439F" w:rsidRPr="00A0439F">
        <w:rPr>
          <w:rFonts w:ascii="Times New Roman" w:eastAsia="Times New Roman" w:hAnsi="Times New Roman" w:cs="Times New Roman"/>
          <w:sz w:val="24"/>
          <w:szCs w:val="20"/>
          <w:lang w:eastAsia="ar-SA"/>
        </w:rPr>
        <w:t>poźń</w:t>
      </w:r>
      <w:proofErr w:type="spellEnd"/>
      <w:r w:rsidR="00A0439F" w:rsidRPr="00A0439F">
        <w:rPr>
          <w:rFonts w:ascii="Times New Roman" w:eastAsia="Times New Roman" w:hAnsi="Times New Roman" w:cs="Times New Roman"/>
          <w:sz w:val="24"/>
          <w:szCs w:val="20"/>
          <w:lang w:eastAsia="ar-SA"/>
        </w:rPr>
        <w:t xml:space="preserve"> zm.) dla potrzeb </w:t>
      </w:r>
      <w:r w:rsidRPr="00A0439F">
        <w:rPr>
          <w:rFonts w:ascii="Times New Roman" w:eastAsia="Times New Roman" w:hAnsi="Times New Roman" w:cs="Times New Roman"/>
          <w:sz w:val="24"/>
          <w:szCs w:val="20"/>
          <w:lang w:eastAsia="ar-SA"/>
        </w:rPr>
        <w:t xml:space="preserve">Szpitala </w:t>
      </w:r>
      <w:r w:rsidR="00A0439F">
        <w:rPr>
          <w:rFonts w:ascii="Times New Roman" w:eastAsia="Times New Roman" w:hAnsi="Times New Roman" w:cs="Times New Roman"/>
          <w:sz w:val="24"/>
          <w:szCs w:val="20"/>
          <w:lang w:eastAsia="ar-SA"/>
        </w:rPr>
        <w:t xml:space="preserve">                      </w:t>
      </w:r>
      <w:r w:rsidRPr="00A0439F">
        <w:rPr>
          <w:rFonts w:ascii="Times New Roman" w:eastAsia="Times New Roman" w:hAnsi="Times New Roman" w:cs="Times New Roman"/>
          <w:sz w:val="24"/>
          <w:szCs w:val="20"/>
          <w:lang w:eastAsia="ar-SA"/>
        </w:rPr>
        <w:t xml:space="preserve">im W. Oczko w Przasnyszu ul. Sadowa 9, </w:t>
      </w:r>
    </w:p>
    <w:p w:rsidR="00A0439F" w:rsidRPr="00E00822" w:rsidRDefault="00A0439F" w:rsidP="0022017B">
      <w:pPr>
        <w:spacing w:after="0" w:line="240" w:lineRule="auto"/>
        <w:ind w:left="426"/>
        <w:jc w:val="both"/>
        <w:rPr>
          <w:rFonts w:ascii="Times New Roman" w:eastAsia="Times New Roman" w:hAnsi="Times New Roman" w:cs="Times New Roman"/>
          <w:b/>
          <w:i/>
          <w:sz w:val="10"/>
          <w:szCs w:val="10"/>
          <w:lang w:eastAsia="ar-SA"/>
        </w:rPr>
      </w:pPr>
    </w:p>
    <w:p w:rsidR="00E00822" w:rsidRDefault="00824D7D" w:rsidP="0022017B">
      <w:pPr>
        <w:spacing w:after="0" w:line="240" w:lineRule="auto"/>
        <w:ind w:left="426"/>
        <w:jc w:val="both"/>
        <w:rPr>
          <w:rFonts w:ascii="Times New Roman" w:eastAsia="Times New Roman" w:hAnsi="Times New Roman" w:cs="Times New Roman"/>
          <w:b/>
          <w:i/>
          <w:sz w:val="24"/>
          <w:szCs w:val="20"/>
          <w:lang w:eastAsia="ar-SA"/>
        </w:rPr>
      </w:pPr>
      <w:r w:rsidRPr="00824D7D">
        <w:rPr>
          <w:rFonts w:ascii="Times New Roman" w:eastAsia="Times New Roman" w:hAnsi="Times New Roman" w:cs="Times New Roman"/>
          <w:b/>
          <w:i/>
          <w:sz w:val="24"/>
          <w:szCs w:val="20"/>
          <w:lang w:eastAsia="ar-SA"/>
        </w:rPr>
        <w:t>Ogółem zużycie energii elektrycznej w SPZZOZ w Przasnyszu wynosi</w:t>
      </w:r>
      <w:r w:rsidR="00E00822">
        <w:rPr>
          <w:rFonts w:ascii="Times New Roman" w:eastAsia="Times New Roman" w:hAnsi="Times New Roman" w:cs="Times New Roman"/>
          <w:b/>
          <w:i/>
          <w:sz w:val="24"/>
          <w:szCs w:val="20"/>
          <w:lang w:eastAsia="ar-SA"/>
        </w:rPr>
        <w:t>:</w:t>
      </w:r>
    </w:p>
    <w:p w:rsidR="00824D7D" w:rsidRPr="00824D7D" w:rsidRDefault="00824D7D" w:rsidP="00E00822">
      <w:pPr>
        <w:spacing w:after="0" w:line="240" w:lineRule="auto"/>
        <w:ind w:left="426"/>
        <w:jc w:val="center"/>
        <w:rPr>
          <w:rFonts w:ascii="Times New Roman" w:eastAsia="Times New Roman" w:hAnsi="Times New Roman" w:cs="Times New Roman"/>
          <w:b/>
          <w:i/>
          <w:sz w:val="24"/>
          <w:szCs w:val="20"/>
          <w:lang w:eastAsia="ar-SA"/>
        </w:rPr>
      </w:pPr>
      <w:r w:rsidRPr="00824D7D">
        <w:rPr>
          <w:rFonts w:ascii="Times New Roman" w:eastAsia="Times New Roman" w:hAnsi="Times New Roman" w:cs="Times New Roman"/>
          <w:b/>
          <w:i/>
          <w:sz w:val="24"/>
          <w:szCs w:val="20"/>
          <w:lang w:eastAsia="ar-SA"/>
        </w:rPr>
        <w:t>1 1</w:t>
      </w:r>
      <w:r w:rsidR="00A02D87">
        <w:rPr>
          <w:rFonts w:ascii="Times New Roman" w:eastAsia="Times New Roman" w:hAnsi="Times New Roman" w:cs="Times New Roman"/>
          <w:b/>
          <w:i/>
          <w:sz w:val="24"/>
          <w:szCs w:val="20"/>
          <w:lang w:eastAsia="ar-SA"/>
        </w:rPr>
        <w:t>7</w:t>
      </w:r>
      <w:r w:rsidR="00E00822">
        <w:rPr>
          <w:rFonts w:ascii="Times New Roman" w:eastAsia="Times New Roman" w:hAnsi="Times New Roman" w:cs="Times New Roman"/>
          <w:b/>
          <w:i/>
          <w:sz w:val="24"/>
          <w:szCs w:val="20"/>
          <w:lang w:eastAsia="ar-SA"/>
        </w:rPr>
        <w:t>0 000 kWh/rok</w:t>
      </w:r>
    </w:p>
    <w:p w:rsidR="00356FE9" w:rsidRPr="00E00822" w:rsidRDefault="00824D7D" w:rsidP="00824D7D">
      <w:pPr>
        <w:spacing w:after="0" w:line="240" w:lineRule="auto"/>
        <w:ind w:left="426" w:hanging="426"/>
        <w:jc w:val="both"/>
        <w:rPr>
          <w:rFonts w:ascii="Times New Roman" w:eastAsia="Times New Roman" w:hAnsi="Times New Roman" w:cs="Times New Roman"/>
          <w:sz w:val="10"/>
          <w:szCs w:val="10"/>
          <w:lang w:eastAsia="ar-SA"/>
        </w:rPr>
      </w:pPr>
      <w:r w:rsidRPr="00824D7D">
        <w:rPr>
          <w:rFonts w:ascii="Times New Roman" w:eastAsia="Times New Roman" w:hAnsi="Times New Roman" w:cs="Times New Roman"/>
          <w:sz w:val="24"/>
          <w:szCs w:val="20"/>
          <w:lang w:eastAsia="ar-SA"/>
        </w:rPr>
        <w:t xml:space="preserve">      </w:t>
      </w:r>
      <w:r w:rsidR="0045081E">
        <w:rPr>
          <w:rFonts w:ascii="Times New Roman" w:eastAsia="Times New Roman" w:hAnsi="Times New Roman" w:cs="Times New Roman"/>
          <w:sz w:val="24"/>
          <w:szCs w:val="20"/>
          <w:lang w:eastAsia="ar-SA"/>
        </w:rPr>
        <w:t xml:space="preserve"> </w:t>
      </w:r>
      <w:bookmarkStart w:id="0" w:name="_GoBack"/>
      <w:bookmarkEnd w:id="0"/>
    </w:p>
    <w:p w:rsidR="00824D7D" w:rsidRDefault="00824D7D" w:rsidP="00356FE9">
      <w:pPr>
        <w:spacing w:after="0" w:line="240" w:lineRule="auto"/>
        <w:ind w:left="426"/>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Szczegółowy opis znajduje się w załączniku nr 1 do SIWZ.</w:t>
      </w:r>
    </w:p>
    <w:p w:rsidR="00A02D87" w:rsidRPr="00A02D87" w:rsidRDefault="00A02D87" w:rsidP="00356FE9">
      <w:pPr>
        <w:spacing w:after="0" w:line="240" w:lineRule="auto"/>
        <w:ind w:left="426"/>
        <w:jc w:val="both"/>
        <w:rPr>
          <w:rFonts w:ascii="Times New Roman" w:eastAsia="Times New Roman" w:hAnsi="Times New Roman" w:cs="Times New Roman"/>
          <w:sz w:val="16"/>
          <w:szCs w:val="16"/>
          <w:lang w:eastAsia="ar-SA"/>
        </w:rPr>
      </w:pPr>
    </w:p>
    <w:p w:rsidR="00824D7D" w:rsidRPr="00824D7D" w:rsidRDefault="00824D7D" w:rsidP="00824D7D">
      <w:pPr>
        <w:numPr>
          <w:ilvl w:val="0"/>
          <w:numId w:val="25"/>
        </w:numPr>
        <w:spacing w:after="0" w:line="240" w:lineRule="auto"/>
        <w:ind w:left="426" w:hanging="426"/>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Z uwagi na fakt, że w punkcie 1 ilość energii przyjęto szacunkowo na podstawie zużycia w ubiegłych latach rzeczywista ilość energii będzie wynikać ze wskazań urządzeń pomiarowych.  </w:t>
      </w:r>
    </w:p>
    <w:p w:rsidR="00824D7D" w:rsidRPr="00824D7D" w:rsidRDefault="00824D7D" w:rsidP="00824D7D">
      <w:pPr>
        <w:numPr>
          <w:ilvl w:val="0"/>
          <w:numId w:val="25"/>
        </w:numPr>
        <w:spacing w:after="0" w:line="240" w:lineRule="auto"/>
        <w:ind w:left="426" w:hanging="426"/>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Zamawiający płacić będzie za faktyczne zużycie energii, które wyliczane będzie </w:t>
      </w:r>
      <w:r w:rsidR="00A0439F">
        <w:rPr>
          <w:rFonts w:ascii="Times New Roman" w:eastAsia="Times New Roman" w:hAnsi="Times New Roman" w:cs="Times New Roman"/>
          <w:sz w:val="24"/>
          <w:szCs w:val="20"/>
          <w:lang w:eastAsia="ar-SA"/>
        </w:rPr>
        <w:t xml:space="preserve">                         </w:t>
      </w:r>
      <w:r w:rsidRPr="00824D7D">
        <w:rPr>
          <w:rFonts w:ascii="Times New Roman" w:eastAsia="Times New Roman" w:hAnsi="Times New Roman" w:cs="Times New Roman"/>
          <w:sz w:val="24"/>
          <w:szCs w:val="20"/>
          <w:lang w:eastAsia="ar-SA"/>
        </w:rPr>
        <w:t xml:space="preserve">z odczytów urządzeń pomiarowych na podstawie cen jednostkowych wynikających </w:t>
      </w:r>
      <w:r w:rsidR="00A0439F">
        <w:rPr>
          <w:rFonts w:ascii="Times New Roman" w:eastAsia="Times New Roman" w:hAnsi="Times New Roman" w:cs="Times New Roman"/>
          <w:sz w:val="24"/>
          <w:szCs w:val="20"/>
          <w:lang w:eastAsia="ar-SA"/>
        </w:rPr>
        <w:t xml:space="preserve">                   </w:t>
      </w:r>
      <w:r w:rsidRPr="00824D7D">
        <w:rPr>
          <w:rFonts w:ascii="Times New Roman" w:eastAsia="Times New Roman" w:hAnsi="Times New Roman" w:cs="Times New Roman"/>
          <w:sz w:val="24"/>
          <w:szCs w:val="20"/>
          <w:lang w:eastAsia="ar-SA"/>
        </w:rPr>
        <w:t>z oferty.</w:t>
      </w:r>
    </w:p>
    <w:p w:rsidR="00824D7D" w:rsidRPr="00824D7D" w:rsidRDefault="00824D7D" w:rsidP="00824D7D">
      <w:pPr>
        <w:numPr>
          <w:ilvl w:val="0"/>
          <w:numId w:val="25"/>
        </w:numPr>
        <w:spacing w:after="0" w:line="240" w:lineRule="auto"/>
        <w:ind w:left="426" w:hanging="426"/>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lastRenderedPageBreak/>
        <w:t xml:space="preserve">Dostarczona energia elektryczna powinna spełniać parametry techniczne zgodne </w:t>
      </w:r>
      <w:r w:rsidR="00A0439F">
        <w:rPr>
          <w:rFonts w:ascii="Times New Roman" w:eastAsia="Times New Roman" w:hAnsi="Times New Roman" w:cs="Times New Roman"/>
          <w:sz w:val="24"/>
          <w:szCs w:val="20"/>
          <w:lang w:eastAsia="ar-SA"/>
        </w:rPr>
        <w:t xml:space="preserve">                          </w:t>
      </w:r>
      <w:r w:rsidRPr="00824D7D">
        <w:rPr>
          <w:rFonts w:ascii="Times New Roman" w:eastAsia="Times New Roman" w:hAnsi="Times New Roman" w:cs="Times New Roman"/>
          <w:sz w:val="24"/>
          <w:szCs w:val="20"/>
          <w:lang w:eastAsia="ar-SA"/>
        </w:rPr>
        <w:t>z przepisami ustawy Prawo Energetyczne oraz rozporządzeniami wykonawczymi do tej ustawy oraz polskimi normami.</w:t>
      </w:r>
    </w:p>
    <w:p w:rsidR="00A02D87" w:rsidRDefault="00A02D87" w:rsidP="00A02D87">
      <w:pPr>
        <w:spacing w:after="0" w:line="240" w:lineRule="auto"/>
        <w:ind w:left="426"/>
        <w:jc w:val="both"/>
        <w:rPr>
          <w:rFonts w:ascii="Times New Roman" w:eastAsia="Times New Roman" w:hAnsi="Times New Roman" w:cs="Times New Roman"/>
          <w:sz w:val="24"/>
          <w:szCs w:val="20"/>
          <w:lang w:eastAsia="ar-SA"/>
        </w:rPr>
      </w:pPr>
    </w:p>
    <w:p w:rsidR="00824D7D" w:rsidRPr="00824D7D" w:rsidRDefault="00824D7D" w:rsidP="00A02D87">
      <w:pPr>
        <w:spacing w:after="0" w:line="240" w:lineRule="auto"/>
        <w:ind w:left="426"/>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Kod CPV – 09.31.00.00-5,   </w:t>
      </w:r>
    </w:p>
    <w:p w:rsidR="00824D7D" w:rsidRPr="00824D7D" w:rsidRDefault="00824D7D" w:rsidP="00824D7D">
      <w:pPr>
        <w:spacing w:after="0" w:line="240" w:lineRule="auto"/>
        <w:ind w:left="851" w:hanging="425"/>
        <w:jc w:val="both"/>
        <w:rPr>
          <w:rFonts w:ascii="Times New Roman" w:eastAsia="Times New Roman" w:hAnsi="Times New Roman" w:cs="Times New Roman"/>
          <w:sz w:val="24"/>
          <w:szCs w:val="20"/>
          <w:lang w:eastAsia="ar-SA"/>
        </w:rPr>
      </w:pPr>
    </w:p>
    <w:p w:rsidR="00CF6424" w:rsidRDefault="000C6034" w:rsidP="00994E59">
      <w:pPr>
        <w:pStyle w:val="Akapitzlist"/>
        <w:numPr>
          <w:ilvl w:val="0"/>
          <w:numId w:val="4"/>
        </w:numPr>
        <w:spacing w:after="0" w:line="240" w:lineRule="auto"/>
        <w:ind w:left="426" w:hanging="426"/>
        <w:rPr>
          <w:rFonts w:ascii="Times New Roman" w:hAnsi="Times New Roman" w:cs="Times New Roman"/>
          <w:b/>
        </w:rPr>
      </w:pPr>
      <w:r>
        <w:rPr>
          <w:rFonts w:ascii="Times New Roman" w:hAnsi="Times New Roman" w:cs="Times New Roman"/>
          <w:b/>
        </w:rPr>
        <w:t>Termin wykonania zamówienia</w:t>
      </w:r>
    </w:p>
    <w:p w:rsidR="000C6034" w:rsidRDefault="000C6034" w:rsidP="000C6034">
      <w:pPr>
        <w:pStyle w:val="Akapitzlist"/>
        <w:spacing w:after="0" w:line="240" w:lineRule="auto"/>
        <w:ind w:left="426"/>
        <w:rPr>
          <w:rFonts w:ascii="Times New Roman" w:hAnsi="Times New Roman" w:cs="Times New Roman"/>
          <w:b/>
        </w:rPr>
      </w:pPr>
    </w:p>
    <w:p w:rsidR="00A02D87" w:rsidRPr="00A02D87" w:rsidRDefault="00A02D87"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sidRPr="00A02D87">
        <w:rPr>
          <w:rFonts w:ascii="Times New Roman" w:eastAsia="SimSun" w:hAnsi="Times New Roman" w:cs="Times New Roman"/>
          <w:kern w:val="1"/>
          <w:sz w:val="24"/>
          <w:szCs w:val="24"/>
          <w:lang w:eastAsia="hi-IN" w:bidi="hi-IN"/>
        </w:rPr>
        <w:t xml:space="preserve">Umowa zostaje zawarta na okres 12 miesięcy. </w:t>
      </w:r>
    </w:p>
    <w:p w:rsidR="00A02D87" w:rsidRPr="00A02D87" w:rsidRDefault="00A02D87"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sidRPr="00A02D87">
        <w:rPr>
          <w:rFonts w:ascii="Times New Roman" w:eastAsia="SimSun" w:hAnsi="Times New Roman" w:cs="Times New Roman"/>
          <w:kern w:val="1"/>
          <w:sz w:val="24"/>
          <w:szCs w:val="24"/>
          <w:lang w:eastAsia="hi-IN" w:bidi="hi-IN"/>
        </w:rPr>
        <w:t>Sprzedaż energii elektrycznej rozpocznie się od dnia 01.04.201</w:t>
      </w:r>
      <w:r w:rsidR="007A7898">
        <w:rPr>
          <w:rFonts w:ascii="Times New Roman" w:eastAsia="SimSun" w:hAnsi="Times New Roman" w:cs="Times New Roman"/>
          <w:kern w:val="1"/>
          <w:sz w:val="24"/>
          <w:szCs w:val="24"/>
          <w:lang w:eastAsia="hi-IN" w:bidi="hi-IN"/>
        </w:rPr>
        <w:t>7</w:t>
      </w:r>
      <w:r w:rsidRPr="00A02D87">
        <w:rPr>
          <w:rFonts w:ascii="Times New Roman" w:eastAsia="SimSun" w:hAnsi="Times New Roman" w:cs="Times New Roman"/>
          <w:kern w:val="1"/>
          <w:sz w:val="24"/>
          <w:szCs w:val="24"/>
          <w:lang w:eastAsia="hi-IN" w:bidi="hi-IN"/>
        </w:rPr>
        <w:t xml:space="preserve"> r. do 31.03.201</w:t>
      </w:r>
      <w:r w:rsidR="007A7898">
        <w:rPr>
          <w:rFonts w:ascii="Times New Roman" w:eastAsia="SimSun" w:hAnsi="Times New Roman" w:cs="Times New Roman"/>
          <w:kern w:val="1"/>
          <w:sz w:val="24"/>
          <w:szCs w:val="24"/>
          <w:lang w:eastAsia="hi-IN" w:bidi="hi-IN"/>
        </w:rPr>
        <w:t>8</w:t>
      </w:r>
      <w:r w:rsidRPr="00A02D87">
        <w:rPr>
          <w:rFonts w:ascii="Times New Roman" w:eastAsia="SimSun" w:hAnsi="Times New Roman" w:cs="Times New Roman"/>
          <w:kern w:val="1"/>
          <w:sz w:val="24"/>
          <w:szCs w:val="24"/>
          <w:lang w:eastAsia="hi-IN" w:bidi="hi-IN"/>
        </w:rPr>
        <w:t xml:space="preserve"> r.</w:t>
      </w:r>
    </w:p>
    <w:p w:rsidR="00CF6424" w:rsidRDefault="00CF6424" w:rsidP="00CF6424">
      <w:pPr>
        <w:pStyle w:val="Akapitzlist"/>
        <w:spacing w:after="0" w:line="240" w:lineRule="auto"/>
        <w:ind w:left="426"/>
        <w:rPr>
          <w:rFonts w:ascii="Times New Roman" w:hAnsi="Times New Roman" w:cs="Times New Roman"/>
          <w:b/>
        </w:rPr>
      </w:pPr>
    </w:p>
    <w:p w:rsidR="00994E59" w:rsidRPr="00134E8F" w:rsidRDefault="00994E59" w:rsidP="00994E59">
      <w:pPr>
        <w:pStyle w:val="Akapitzlist"/>
        <w:numPr>
          <w:ilvl w:val="0"/>
          <w:numId w:val="4"/>
        </w:numPr>
        <w:spacing w:after="0" w:line="240" w:lineRule="auto"/>
        <w:ind w:left="426" w:hanging="426"/>
        <w:rPr>
          <w:rFonts w:ascii="Times New Roman" w:hAnsi="Times New Roman" w:cs="Times New Roman"/>
          <w:b/>
        </w:rPr>
      </w:pPr>
      <w:r w:rsidRPr="00134E8F">
        <w:rPr>
          <w:rFonts w:ascii="Times New Roman" w:hAnsi="Times New Roman" w:cs="Times New Roman"/>
          <w:b/>
        </w:rPr>
        <w:t>Warunki udziału w postępowaniu:</w:t>
      </w:r>
    </w:p>
    <w:p w:rsidR="00134E8F" w:rsidRPr="00134E8F" w:rsidRDefault="00134E8F" w:rsidP="00096318">
      <w:pPr>
        <w:spacing w:after="0" w:line="240" w:lineRule="auto"/>
        <w:rPr>
          <w:rFonts w:ascii="Times New Roman" w:hAnsi="Times New Roman" w:cs="Times New Roman"/>
          <w:b/>
          <w:u w:val="single"/>
        </w:rPr>
      </w:pPr>
    </w:p>
    <w:p w:rsidR="00134E8F" w:rsidRPr="00131FD2" w:rsidRDefault="00134E8F" w:rsidP="00131FD2">
      <w:pPr>
        <w:pStyle w:val="Akapitzlist"/>
        <w:numPr>
          <w:ilvl w:val="0"/>
          <w:numId w:val="7"/>
        </w:numPr>
        <w:spacing w:after="0" w:line="240" w:lineRule="auto"/>
        <w:ind w:left="284" w:hanging="284"/>
        <w:rPr>
          <w:rFonts w:ascii="Times New Roman" w:hAnsi="Times New Roman" w:cs="Times New Roman"/>
          <w:b/>
        </w:rPr>
      </w:pPr>
      <w:r w:rsidRPr="00131FD2">
        <w:rPr>
          <w:rFonts w:ascii="Times New Roman" w:hAnsi="Times New Roman" w:cs="Times New Roman"/>
          <w:b/>
        </w:rPr>
        <w:t xml:space="preserve">O udzielenie zamówienia mogą ubiegać się wykonawcy, którzy spełniają warunki określone w art. 22 ust. 1 ustawy </w:t>
      </w:r>
      <w:proofErr w:type="spellStart"/>
      <w:r w:rsidRPr="00131FD2">
        <w:rPr>
          <w:rFonts w:ascii="Times New Roman" w:hAnsi="Times New Roman" w:cs="Times New Roman"/>
          <w:b/>
        </w:rPr>
        <w:t>Pzp</w:t>
      </w:r>
      <w:proofErr w:type="spellEnd"/>
      <w:r w:rsidRPr="00131FD2">
        <w:rPr>
          <w:rFonts w:ascii="Times New Roman" w:hAnsi="Times New Roman" w:cs="Times New Roman"/>
          <w:b/>
        </w:rPr>
        <w:t xml:space="preserve"> </w:t>
      </w:r>
      <w:proofErr w:type="spellStart"/>
      <w:r w:rsidRPr="00131FD2">
        <w:rPr>
          <w:rFonts w:ascii="Times New Roman" w:hAnsi="Times New Roman" w:cs="Times New Roman"/>
          <w:b/>
        </w:rPr>
        <w:t>tj</w:t>
      </w:r>
      <w:proofErr w:type="spellEnd"/>
      <w:r w:rsidRPr="00131FD2">
        <w:rPr>
          <w:rFonts w:ascii="Times New Roman" w:hAnsi="Times New Roman" w:cs="Times New Roman"/>
          <w:b/>
        </w:rPr>
        <w:t>:</w:t>
      </w:r>
    </w:p>
    <w:p w:rsidR="00134E8F" w:rsidRPr="0046561B" w:rsidRDefault="0046561B" w:rsidP="00134E8F">
      <w:pPr>
        <w:pStyle w:val="Akapitzlist"/>
        <w:numPr>
          <w:ilvl w:val="0"/>
          <w:numId w:val="2"/>
        </w:numPr>
        <w:spacing w:after="0" w:line="240" w:lineRule="auto"/>
        <w:rPr>
          <w:rFonts w:ascii="Times New Roman" w:hAnsi="Times New Roman" w:cs="Times New Roman"/>
        </w:rPr>
      </w:pPr>
      <w:r>
        <w:rPr>
          <w:rFonts w:ascii="Times New Roman" w:hAnsi="Times New Roman" w:cs="Times New Roman"/>
        </w:rPr>
        <w:t>n</w:t>
      </w:r>
      <w:r w:rsidR="00134E8F" w:rsidRPr="0046561B">
        <w:rPr>
          <w:rFonts w:ascii="Times New Roman" w:hAnsi="Times New Roman" w:cs="Times New Roman"/>
        </w:rPr>
        <w:t>ie podlegają wykluczeniu</w:t>
      </w:r>
      <w:r w:rsidR="0048427B">
        <w:rPr>
          <w:rFonts w:ascii="Times New Roman" w:hAnsi="Times New Roman" w:cs="Times New Roman"/>
        </w:rPr>
        <w:t xml:space="preserve"> na podstawie art. 24 ust. 1 pkt</w:t>
      </w:r>
      <w:r w:rsidR="00757FDC">
        <w:rPr>
          <w:rFonts w:ascii="Times New Roman" w:hAnsi="Times New Roman" w:cs="Times New Roman"/>
        </w:rPr>
        <w:t xml:space="preserve">. </w:t>
      </w:r>
      <w:r w:rsidR="0048427B">
        <w:rPr>
          <w:rFonts w:ascii="Times New Roman" w:hAnsi="Times New Roman" w:cs="Times New Roman"/>
        </w:rPr>
        <w:t>13-23</w:t>
      </w:r>
      <w:r w:rsidR="00757FDC">
        <w:rPr>
          <w:rFonts w:ascii="Times New Roman" w:hAnsi="Times New Roman" w:cs="Times New Roman"/>
        </w:rPr>
        <w:t>.</w:t>
      </w:r>
    </w:p>
    <w:p w:rsidR="00134E8F" w:rsidRPr="0046561B" w:rsidRDefault="0046561B" w:rsidP="00134E8F">
      <w:pPr>
        <w:pStyle w:val="Akapitzlist"/>
        <w:numPr>
          <w:ilvl w:val="0"/>
          <w:numId w:val="2"/>
        </w:numPr>
        <w:spacing w:after="0" w:line="240" w:lineRule="auto"/>
        <w:rPr>
          <w:rFonts w:ascii="Times New Roman" w:hAnsi="Times New Roman" w:cs="Times New Roman"/>
        </w:rPr>
      </w:pPr>
      <w:r>
        <w:rPr>
          <w:rFonts w:ascii="Times New Roman" w:hAnsi="Times New Roman" w:cs="Times New Roman"/>
        </w:rPr>
        <w:t>s</w:t>
      </w:r>
      <w:r w:rsidR="00134E8F" w:rsidRPr="0046561B">
        <w:rPr>
          <w:rFonts w:ascii="Times New Roman" w:hAnsi="Times New Roman" w:cs="Times New Roman"/>
        </w:rPr>
        <w:t>pełniają warunki udziału w postępowaniu dotyczące:</w:t>
      </w:r>
    </w:p>
    <w:p w:rsidR="00134E8F" w:rsidRPr="0046561B" w:rsidRDefault="00057E61" w:rsidP="00954329">
      <w:pPr>
        <w:pStyle w:val="Akapitzlist"/>
        <w:numPr>
          <w:ilvl w:val="0"/>
          <w:numId w:val="3"/>
        </w:numPr>
        <w:spacing w:after="0" w:line="240" w:lineRule="auto"/>
        <w:jc w:val="both"/>
        <w:rPr>
          <w:rFonts w:ascii="Times New Roman" w:hAnsi="Times New Roman" w:cs="Times New Roman"/>
        </w:rPr>
      </w:pPr>
      <w:r w:rsidRPr="0046561B">
        <w:rPr>
          <w:rFonts w:ascii="Times New Roman" w:hAnsi="Times New Roman" w:cs="Times New Roman"/>
        </w:rPr>
        <w:t>kompetencji lub uprawnień do prowadzenia określonej działalności zawodowej, o ile wynika to z odrębnych przepisów,</w:t>
      </w:r>
    </w:p>
    <w:p w:rsidR="0046561B" w:rsidRPr="0046561B" w:rsidRDefault="007A7898" w:rsidP="003B0855">
      <w:pPr>
        <w:spacing w:after="0" w:line="240" w:lineRule="auto"/>
        <w:ind w:left="993" w:firstLine="11"/>
        <w:rPr>
          <w:rFonts w:ascii="Times New Roman" w:eastAsia="Times New Roman" w:hAnsi="Times New Roman" w:cs="Times New Roman"/>
          <w:lang w:eastAsia="pl-PL"/>
        </w:rPr>
      </w:pPr>
      <w:r w:rsidRPr="007A7898">
        <w:rPr>
          <w:rFonts w:ascii="Times New Roman" w:eastAsia="Times New Roman" w:hAnsi="Times New Roman" w:cs="Times New Roman"/>
          <w:lang w:eastAsia="pl-PL"/>
        </w:rPr>
        <w:t xml:space="preserve">tj. Koncesję udzieloną przez prezesa Regulacji Energetyki uprawniającą do wytwarzania lub obrotu energii </w:t>
      </w:r>
      <w:r w:rsidR="00556B97">
        <w:rPr>
          <w:rFonts w:ascii="Times New Roman" w:eastAsia="Times New Roman" w:hAnsi="Times New Roman" w:cs="Times New Roman"/>
          <w:lang w:eastAsia="pl-PL"/>
        </w:rPr>
        <w:t>elektrycznej na obszarze Polski</w:t>
      </w:r>
      <w:r w:rsidR="003B0855">
        <w:rPr>
          <w:rFonts w:ascii="Times New Roman" w:eastAsia="Times New Roman" w:hAnsi="Times New Roman" w:cs="Times New Roman"/>
          <w:lang w:eastAsia="pl-PL"/>
        </w:rPr>
        <w:t xml:space="preserve">. </w:t>
      </w:r>
      <w:r w:rsidR="003B0855" w:rsidRPr="003B0855">
        <w:rPr>
          <w:rFonts w:ascii="Times New Roman" w:eastAsia="Times New Roman" w:hAnsi="Times New Roman" w:cs="Times New Roman"/>
          <w:lang w:eastAsia="pl-PL"/>
        </w:rPr>
        <w:t xml:space="preserve">Potwierdzeniem, że Wykonawca spełnia w/w warunek będzie złożenie oświadczenia - zgodnie z Załącznikiem nr </w:t>
      </w:r>
      <w:r w:rsidR="004F6B62">
        <w:rPr>
          <w:rFonts w:ascii="Times New Roman" w:eastAsia="Times New Roman" w:hAnsi="Times New Roman" w:cs="Times New Roman"/>
          <w:lang w:eastAsia="pl-PL"/>
        </w:rPr>
        <w:t>3</w:t>
      </w:r>
      <w:r w:rsidR="003B0855" w:rsidRPr="003B0855">
        <w:rPr>
          <w:rFonts w:ascii="Times New Roman" w:eastAsia="Times New Roman" w:hAnsi="Times New Roman" w:cs="Times New Roman"/>
          <w:lang w:eastAsia="pl-PL"/>
        </w:rPr>
        <w:t xml:space="preserve"> do SIWZ</w:t>
      </w:r>
      <w:r w:rsidR="00556B97">
        <w:rPr>
          <w:rFonts w:ascii="Times New Roman" w:eastAsia="Times New Roman" w:hAnsi="Times New Roman" w:cs="Times New Roman"/>
          <w:lang w:eastAsia="pl-PL"/>
        </w:rPr>
        <w:t xml:space="preserve"> oraz dokumentów potwierdzających spełnienie warunku.</w:t>
      </w:r>
    </w:p>
    <w:p w:rsidR="0046561B" w:rsidRDefault="0046561B" w:rsidP="00954329">
      <w:pPr>
        <w:pStyle w:val="Akapitzlist"/>
        <w:numPr>
          <w:ilvl w:val="0"/>
          <w:numId w:val="3"/>
        </w:numPr>
        <w:spacing w:after="0" w:line="240" w:lineRule="auto"/>
        <w:rPr>
          <w:rFonts w:ascii="Times New Roman" w:eastAsia="Times New Roman" w:hAnsi="Times New Roman" w:cs="Times New Roman"/>
          <w:lang w:eastAsia="pl-PL"/>
        </w:rPr>
      </w:pPr>
      <w:r w:rsidRPr="002A6F78">
        <w:rPr>
          <w:rFonts w:ascii="Times New Roman" w:eastAsia="Times New Roman" w:hAnsi="Times New Roman" w:cs="Times New Roman"/>
          <w:lang w:eastAsia="pl-PL"/>
        </w:rPr>
        <w:t>sytuacji ekonomicznej lub finansowej,</w:t>
      </w:r>
    </w:p>
    <w:p w:rsidR="00477F7C" w:rsidRPr="00477F7C" w:rsidRDefault="00477F7C" w:rsidP="008A083A">
      <w:pPr>
        <w:pStyle w:val="Akapitzlist"/>
        <w:spacing w:after="0" w:line="240" w:lineRule="auto"/>
        <w:ind w:left="1004"/>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Zamawiający nie wyznacza szczegółowego warunku w tym zakresie. Potwierdzeniem, że Wykonawca spełnia w/w warunek będzie złożenie oświadczenia - zgodnie z Załącznikiem nr 3 do SIWZ</w:t>
      </w:r>
    </w:p>
    <w:p w:rsidR="00B13C77" w:rsidRDefault="00624F1F" w:rsidP="00954329">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zdolności technicznej lub zawodowej</w:t>
      </w:r>
    </w:p>
    <w:p w:rsidR="00AD60EF" w:rsidRPr="00477F7C" w:rsidRDefault="00AD60EF" w:rsidP="00751992">
      <w:pPr>
        <w:pStyle w:val="Akapitzlist"/>
        <w:spacing w:after="0" w:line="240" w:lineRule="auto"/>
        <w:ind w:left="1004"/>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Zamawiający nie wyznacza szczegółowego warunku w tym zakresie. Potwierdzeniem, że Wykonawca spełnia w/w warunek będzie złożenie oświadczenia - zgodnie z Załącznikiem nr 3 do SIWZ</w:t>
      </w:r>
    </w:p>
    <w:p w:rsidR="002E1E37" w:rsidRPr="00131FD2" w:rsidRDefault="002E1E37" w:rsidP="00131FD2">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p>
    <w:p w:rsidR="00624F1F" w:rsidRDefault="002E1E37" w:rsidP="007E54EA">
      <w:pPr>
        <w:pStyle w:val="Akapitzlist"/>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354FCE">
        <w:rPr>
          <w:rFonts w:ascii="Times New Roman" w:eastAsia="Times New Roman" w:hAnsi="Times New Roman" w:cs="Times New Roman"/>
          <w:sz w:val="24"/>
          <w:szCs w:val="24"/>
          <w:lang w:eastAsia="pl-PL"/>
        </w:rPr>
        <w:t xml:space="preserve">Wykonawca może w celu potwierdzenia </w:t>
      </w:r>
      <w:r w:rsidR="00EF43B1">
        <w:rPr>
          <w:rFonts w:ascii="Times New Roman" w:eastAsia="Times New Roman" w:hAnsi="Times New Roman" w:cs="Times New Roman"/>
          <w:sz w:val="24"/>
          <w:szCs w:val="24"/>
          <w:lang w:eastAsia="pl-PL"/>
        </w:rPr>
        <w:t>spełniania warunków udziału w postępowaniu, w stosownych</w:t>
      </w:r>
      <w:r w:rsidR="00FD2C67">
        <w:rPr>
          <w:rFonts w:ascii="Times New Roman" w:eastAsia="Times New Roman" w:hAnsi="Times New Roman" w:cs="Times New Roman"/>
          <w:sz w:val="24"/>
          <w:szCs w:val="24"/>
          <w:lang w:eastAsia="pl-PL"/>
        </w:rPr>
        <w:t xml:space="preserve"> w stosownych sytuacjach oraz w odniesieniu do konkretnego zamówienia, lub jego części polegać na zdolnościach technicznych lub zawodowych </w:t>
      </w:r>
      <w:r w:rsidR="00884B1B">
        <w:rPr>
          <w:rFonts w:ascii="Times New Roman" w:eastAsia="Times New Roman" w:hAnsi="Times New Roman" w:cs="Times New Roman"/>
          <w:sz w:val="24"/>
          <w:szCs w:val="24"/>
          <w:lang w:eastAsia="pl-PL"/>
        </w:rPr>
        <w:t>lub sytuacji finansowej lub ekonomicznej innych podmiotów niezależnie od charakteru</w:t>
      </w:r>
      <w:r w:rsidR="00F40F60">
        <w:rPr>
          <w:rFonts w:ascii="Times New Roman" w:eastAsia="Times New Roman" w:hAnsi="Times New Roman" w:cs="Times New Roman"/>
          <w:sz w:val="24"/>
          <w:szCs w:val="24"/>
          <w:lang w:eastAsia="pl-PL"/>
        </w:rPr>
        <w:t xml:space="preserve"> prawnego łączących go z nim stosunków prawnych.</w:t>
      </w:r>
    </w:p>
    <w:p w:rsidR="00AE7277" w:rsidRDefault="007E54E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AE7277" w:rsidRPr="007E54EA">
        <w:rPr>
          <w:rFonts w:ascii="Times New Roman" w:eastAsia="Times New Roman" w:hAnsi="Times New Roman" w:cs="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w:t>
      </w:r>
      <w:r w:rsidR="0029032F" w:rsidRPr="007E54EA">
        <w:rPr>
          <w:rFonts w:ascii="Times New Roman" w:eastAsia="Times New Roman" w:hAnsi="Times New Roman" w:cs="Times New Roman"/>
          <w:sz w:val="24"/>
          <w:szCs w:val="24"/>
          <w:lang w:eastAsia="pl-PL"/>
        </w:rPr>
        <w:t xml:space="preserve"> do oddania mu do dyspozycji niezbędnych zasobów na potrzeby realizacji zamówienia.</w:t>
      </w:r>
    </w:p>
    <w:p w:rsidR="00067A1A" w:rsidRDefault="00067A1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Zamawiający ocenia, czy udostępnianie wykonawcy przez inne podmioty zdolności techniczne lub za</w:t>
      </w:r>
      <w:r w:rsidR="00A908B0">
        <w:rPr>
          <w:rFonts w:ascii="Times New Roman" w:eastAsia="Times New Roman" w:hAnsi="Times New Roman" w:cs="Times New Roman"/>
          <w:sz w:val="24"/>
          <w:szCs w:val="24"/>
          <w:lang w:eastAsia="pl-PL"/>
        </w:rPr>
        <w:t xml:space="preserve">wodowe lub ich sytuacja finansowa lub ekonomiczna pozwalają na wykazanie przez wykonawcę spełnienia warunków udziału w postępowaniu oraz bada czy nie zachodzą </w:t>
      </w:r>
      <w:r w:rsidR="00614A40">
        <w:rPr>
          <w:rFonts w:ascii="Times New Roman" w:eastAsia="Times New Roman" w:hAnsi="Times New Roman" w:cs="Times New Roman"/>
          <w:sz w:val="24"/>
          <w:szCs w:val="24"/>
          <w:lang w:eastAsia="pl-PL"/>
        </w:rPr>
        <w:t>wobec tego podmiotu podstawy wykluczenia, o których mowa w art. 24 ust. 1 pkt 13-22</w:t>
      </w:r>
      <w:r w:rsidR="00587B3A">
        <w:rPr>
          <w:rFonts w:ascii="Times New Roman" w:eastAsia="Times New Roman" w:hAnsi="Times New Roman" w:cs="Times New Roman"/>
          <w:sz w:val="24"/>
          <w:szCs w:val="24"/>
          <w:lang w:eastAsia="pl-PL"/>
        </w:rPr>
        <w:t xml:space="preserve"> oraz ust. 5.</w:t>
      </w:r>
    </w:p>
    <w:p w:rsidR="00587B3A" w:rsidRDefault="00587B3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w:t>
      </w:r>
      <w:r w:rsidR="00FB0168">
        <w:rPr>
          <w:rFonts w:ascii="Times New Roman" w:eastAsia="Times New Roman" w:hAnsi="Times New Roman" w:cs="Times New Roman"/>
          <w:sz w:val="24"/>
          <w:szCs w:val="24"/>
          <w:lang w:eastAsia="pl-PL"/>
        </w:rPr>
        <w:t>, jeżeli podmioty te zrealizują roboty budowlane lub usługi , do realizacji których te zdolności są wymagane.</w:t>
      </w:r>
    </w:p>
    <w:p w:rsidR="00FB0168" w:rsidRDefault="00FB0168"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5) </w:t>
      </w:r>
      <w:r w:rsidR="000F1AE6">
        <w:rPr>
          <w:rFonts w:ascii="Times New Roman" w:eastAsia="Times New Roman" w:hAnsi="Times New Roman" w:cs="Times New Roman"/>
          <w:sz w:val="24"/>
          <w:szCs w:val="24"/>
          <w:lang w:eastAsia="pl-PL"/>
        </w:rPr>
        <w:t xml:space="preserve">wykonawca, który polega na sytuacji finansowej lub ekonomicznej </w:t>
      </w:r>
      <w:r w:rsidR="00BB1007">
        <w:rPr>
          <w:rFonts w:ascii="Times New Roman" w:eastAsia="Times New Roman" w:hAnsi="Times New Roman" w:cs="Times New Roman"/>
          <w:sz w:val="24"/>
          <w:szCs w:val="24"/>
          <w:lang w:eastAsia="pl-PL"/>
        </w:rPr>
        <w:t>innych podmiotów odpowiada solidarnie z podmiotem, który zobowiązał się do udostępnienia tych zasobów, chyba że za nieudostępnienie zasobów nie ponosi winy.</w:t>
      </w:r>
    </w:p>
    <w:p w:rsidR="00B0445B" w:rsidRDefault="00BB1007"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jeżeli zdolności techniczne lub zawodowe lub sytuacja ekonomiczna lub finansowa podmiotu o którym mowa w </w:t>
      </w:r>
      <w:r w:rsidR="002E6F70">
        <w:rPr>
          <w:rFonts w:ascii="Times New Roman" w:eastAsia="Times New Roman" w:hAnsi="Times New Roman" w:cs="Times New Roman"/>
          <w:sz w:val="24"/>
          <w:szCs w:val="24"/>
          <w:lang w:eastAsia="pl-PL"/>
        </w:rPr>
        <w:t xml:space="preserve">pkt 2.1 </w:t>
      </w:r>
      <w:r w:rsidR="007A64CD">
        <w:rPr>
          <w:rFonts w:ascii="Times New Roman" w:eastAsia="Times New Roman" w:hAnsi="Times New Roman" w:cs="Times New Roman"/>
          <w:sz w:val="24"/>
          <w:szCs w:val="24"/>
          <w:lang w:eastAsia="pl-PL"/>
        </w:rPr>
        <w:t xml:space="preserve">nie potwierdzają </w:t>
      </w:r>
      <w:r w:rsidR="00E43A4D">
        <w:rPr>
          <w:rFonts w:ascii="Times New Roman" w:eastAsia="Times New Roman" w:hAnsi="Times New Roman" w:cs="Times New Roman"/>
          <w:sz w:val="24"/>
          <w:szCs w:val="24"/>
          <w:lang w:eastAsia="pl-PL"/>
        </w:rPr>
        <w:t>spełnienia przez wykonawcę warunków udziału w postępowaniu lub zachodzą wobec tych podmiotów podstawy wykluczenia zamawiający żąda</w:t>
      </w:r>
      <w:r w:rsidR="00B0445B">
        <w:rPr>
          <w:rFonts w:ascii="Times New Roman" w:eastAsia="Times New Roman" w:hAnsi="Times New Roman" w:cs="Times New Roman"/>
          <w:sz w:val="24"/>
          <w:szCs w:val="24"/>
          <w:lang w:eastAsia="pl-PL"/>
        </w:rPr>
        <w:t>,</w:t>
      </w:r>
      <w:r w:rsidR="00E43A4D">
        <w:rPr>
          <w:rFonts w:ascii="Times New Roman" w:eastAsia="Times New Roman" w:hAnsi="Times New Roman" w:cs="Times New Roman"/>
          <w:sz w:val="24"/>
          <w:szCs w:val="24"/>
          <w:lang w:eastAsia="pl-PL"/>
        </w:rPr>
        <w:t xml:space="preserve"> aby wykonawca </w:t>
      </w:r>
      <w:r w:rsidR="00B0445B">
        <w:rPr>
          <w:rFonts w:ascii="Times New Roman" w:eastAsia="Times New Roman" w:hAnsi="Times New Roman" w:cs="Times New Roman"/>
          <w:sz w:val="24"/>
          <w:szCs w:val="24"/>
          <w:lang w:eastAsia="pl-PL"/>
        </w:rPr>
        <w:t>w terminie określonym przez zamawiającego:</w:t>
      </w:r>
    </w:p>
    <w:p w:rsidR="00B0445B" w:rsidRDefault="00B0445B"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zastąpił ten podmiot innym podmiotem lub podmiotami lub</w:t>
      </w:r>
    </w:p>
    <w:p w:rsidR="00BB1007" w:rsidRDefault="00B0445B"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zobowiązał się do osobistego wykonania odpowiedniej części zamówienia, jeżeli wykaże </w:t>
      </w:r>
      <w:r w:rsidR="00716CD4">
        <w:rPr>
          <w:rFonts w:ascii="Times New Roman" w:eastAsia="Times New Roman" w:hAnsi="Times New Roman" w:cs="Times New Roman"/>
          <w:sz w:val="24"/>
          <w:szCs w:val="24"/>
          <w:lang w:eastAsia="pl-PL"/>
        </w:rPr>
        <w:t>zdolności techniczne lub</w:t>
      </w:r>
      <w:r w:rsidR="006F0785">
        <w:rPr>
          <w:rFonts w:ascii="Times New Roman" w:eastAsia="Times New Roman" w:hAnsi="Times New Roman" w:cs="Times New Roman"/>
          <w:sz w:val="24"/>
          <w:szCs w:val="24"/>
          <w:lang w:eastAsia="pl-PL"/>
        </w:rPr>
        <w:t xml:space="preserve"> zawodowe lub sytuację finansową lub ekonomiczną</w:t>
      </w:r>
      <w:r w:rsidR="00331D8C">
        <w:rPr>
          <w:rFonts w:ascii="Times New Roman" w:eastAsia="Times New Roman" w:hAnsi="Times New Roman" w:cs="Times New Roman"/>
          <w:sz w:val="24"/>
          <w:szCs w:val="24"/>
          <w:lang w:eastAsia="pl-PL"/>
        </w:rPr>
        <w:t xml:space="preserve"> o których mowa w pkt 2.1)</w:t>
      </w:r>
      <w:r w:rsidR="00BB1007">
        <w:rPr>
          <w:rFonts w:ascii="Times New Roman" w:eastAsia="Times New Roman" w:hAnsi="Times New Roman" w:cs="Times New Roman"/>
          <w:sz w:val="24"/>
          <w:szCs w:val="24"/>
          <w:lang w:eastAsia="pl-PL"/>
        </w:rPr>
        <w:t xml:space="preserve"> </w:t>
      </w:r>
    </w:p>
    <w:p w:rsidR="00134E8F" w:rsidRDefault="00134E8F" w:rsidP="00096318">
      <w:pPr>
        <w:spacing w:after="0" w:line="240" w:lineRule="auto"/>
        <w:rPr>
          <w:rFonts w:ascii="Times New Roman" w:eastAsia="Times New Roman" w:hAnsi="Times New Roman" w:cs="Times New Roman"/>
          <w:sz w:val="24"/>
          <w:szCs w:val="24"/>
          <w:lang w:eastAsia="pl-PL"/>
        </w:rPr>
      </w:pPr>
    </w:p>
    <w:p w:rsidR="00095F05" w:rsidRDefault="0051083A" w:rsidP="00131FD2">
      <w:pPr>
        <w:pStyle w:val="Akapitzlist"/>
        <w:numPr>
          <w:ilvl w:val="0"/>
          <w:numId w:val="7"/>
        </w:numPr>
        <w:spacing w:after="0" w:line="240" w:lineRule="auto"/>
        <w:ind w:left="284" w:hanging="284"/>
        <w:rPr>
          <w:rFonts w:ascii="Times New Roman" w:hAnsi="Times New Roman" w:cs="Times New Roman"/>
          <w:b/>
        </w:rPr>
      </w:pPr>
      <w:r>
        <w:rPr>
          <w:rFonts w:ascii="Times New Roman" w:hAnsi="Times New Roman" w:cs="Times New Roman"/>
          <w:b/>
        </w:rPr>
        <w:t xml:space="preserve"> Podstawy wykluczenia, o których mowa w art. 24 ust. 5 ustawy </w:t>
      </w:r>
      <w:proofErr w:type="spellStart"/>
      <w:r>
        <w:rPr>
          <w:rFonts w:ascii="Times New Roman" w:hAnsi="Times New Roman" w:cs="Times New Roman"/>
          <w:b/>
        </w:rPr>
        <w:t>Pzp</w:t>
      </w:r>
      <w:proofErr w:type="spellEnd"/>
    </w:p>
    <w:p w:rsidR="0051083A" w:rsidRDefault="009120C9" w:rsidP="00994E59">
      <w:pPr>
        <w:pStyle w:val="Akapitzlist"/>
        <w:spacing w:after="0" w:line="240" w:lineRule="auto"/>
        <w:ind w:left="284"/>
        <w:jc w:val="both"/>
        <w:rPr>
          <w:rFonts w:ascii="Times New Roman" w:hAnsi="Times New Roman" w:cs="Times New Roman"/>
        </w:rPr>
      </w:pPr>
      <w:r w:rsidRPr="009120C9">
        <w:rPr>
          <w:rFonts w:ascii="Times New Roman" w:hAnsi="Times New Roman" w:cs="Times New Roman"/>
        </w:rPr>
        <w:t xml:space="preserve">Dodatkowo </w:t>
      </w:r>
      <w:r w:rsidR="00284859">
        <w:rPr>
          <w:rFonts w:ascii="Times New Roman" w:hAnsi="Times New Roman" w:cs="Times New Roman"/>
        </w:rPr>
        <w:t xml:space="preserve">zamawiający przewiduje wykluczenie wykonawcy: na podstawie art. 24 ust. 5 pkt. 1 </w:t>
      </w:r>
    </w:p>
    <w:p w:rsidR="00284859" w:rsidRDefault="006278AC" w:rsidP="00994E59">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w</w:t>
      </w:r>
      <w:r w:rsidR="00A4713F">
        <w:rPr>
          <w:rFonts w:ascii="Times New Roman" w:hAnsi="Times New Roman" w:cs="Times New Roman"/>
        </w:rPr>
        <w:t xml:space="preserve"> stosunku do którego otwarto likwidację, w zatwierdzonym</w:t>
      </w:r>
      <w:r>
        <w:rPr>
          <w:rFonts w:ascii="Times New Roman" w:hAnsi="Times New Roman" w:cs="Times New Roman"/>
        </w:rPr>
        <w:t xml:space="preserve"> przez sąd układzie w postępowaniu restrukturyzacyjnym jest przewidziane</w:t>
      </w:r>
      <w:r w:rsidR="005A0C1F">
        <w:rPr>
          <w:rFonts w:ascii="Times New Roman" w:hAnsi="Times New Roman" w:cs="Times New Roman"/>
        </w:rPr>
        <w:t xml:space="preserve"> zaspokojenie wierzycieli</w:t>
      </w:r>
      <w:r w:rsidR="00564A4B">
        <w:rPr>
          <w:rFonts w:ascii="Times New Roman" w:hAnsi="Times New Roman" w:cs="Times New Roman"/>
        </w:rPr>
        <w:t xml:space="preserve"> przez likwidację jego majątku lub sąd zarządził likwidację jego majątku w trybie art. 322 ust. 1 ustawy z dnia 15 maja 2015 r – Prawo restrukturyzacyjne (Dz. U. z 2015 r poz. 978, 1259, 1513, 1830, 1844 oraz z 2016 r . poz. 615) lub którego</w:t>
      </w:r>
      <w:r w:rsidR="00A2039C">
        <w:rPr>
          <w:rFonts w:ascii="Times New Roman" w:hAnsi="Times New Roman" w:cs="Times New Roman"/>
        </w:rPr>
        <w:t xml:space="preserve"> upadłość ogłoszono, z wyjątkiem wykonawcy </w:t>
      </w:r>
      <w:r w:rsidR="00085AAD">
        <w:rPr>
          <w:rFonts w:ascii="Times New Roman" w:hAnsi="Times New Roman" w:cs="Times New Roman"/>
        </w:rPr>
        <w:t xml:space="preserve">, który po ogłoszeniu upadłości zawarł układ zatwierdzony prawomocnym postanowieniem sądu, jeżeli układ nie przewiduje zaspokojenia wierzycieli przez likwidację majątku </w:t>
      </w:r>
      <w:r w:rsidR="0071337B">
        <w:rPr>
          <w:rFonts w:ascii="Times New Roman" w:hAnsi="Times New Roman" w:cs="Times New Roman"/>
        </w:rPr>
        <w:t xml:space="preserve"> upadłego, chyba że sąd zarządził likwidację jego majątku w trybie art. 366 ust. 1 ustawy z dnia 28 lutego 2003 r – prawo upadłościowe (Dz. U. z 2015 r poz. 233, 978, 1166, 1259, 1844 oraz z 2016 r poz. 615.</w:t>
      </w:r>
    </w:p>
    <w:p w:rsidR="00B11308" w:rsidRDefault="00B11308" w:rsidP="00B11308">
      <w:pPr>
        <w:spacing w:after="0" w:line="240" w:lineRule="auto"/>
        <w:jc w:val="both"/>
        <w:rPr>
          <w:rFonts w:ascii="Times New Roman" w:hAnsi="Times New Roman" w:cs="Times New Roman"/>
          <w:b/>
        </w:rPr>
      </w:pPr>
    </w:p>
    <w:p w:rsidR="00B11308" w:rsidRPr="00B11308" w:rsidRDefault="00B11308" w:rsidP="00B11308">
      <w:pPr>
        <w:spacing w:after="0" w:line="240" w:lineRule="auto"/>
        <w:jc w:val="both"/>
        <w:rPr>
          <w:rFonts w:ascii="Times New Roman" w:hAnsi="Times New Roman" w:cs="Times New Roman"/>
          <w:b/>
        </w:rPr>
      </w:pPr>
    </w:p>
    <w:p w:rsidR="0071337B" w:rsidRPr="00A244B9" w:rsidRDefault="00A244B9" w:rsidP="00994E59">
      <w:pPr>
        <w:spacing w:after="0" w:line="240" w:lineRule="auto"/>
        <w:jc w:val="both"/>
        <w:rPr>
          <w:rFonts w:ascii="Times New Roman" w:hAnsi="Times New Roman" w:cs="Times New Roman"/>
          <w:b/>
        </w:rPr>
      </w:pPr>
      <w:r>
        <w:rPr>
          <w:rFonts w:ascii="Times New Roman" w:hAnsi="Times New Roman" w:cs="Times New Roman"/>
          <w:b/>
        </w:rPr>
        <w:t>VI. Wykaz oświadczeń lub dokumentów, potwierdzających spełnianie warunków udziału w postępowaniu</w:t>
      </w:r>
    </w:p>
    <w:p w:rsidR="00095F05" w:rsidRDefault="00095F05" w:rsidP="00095F05">
      <w:pPr>
        <w:spacing w:after="0" w:line="240" w:lineRule="auto"/>
        <w:rPr>
          <w:rFonts w:ascii="Times New Roman" w:hAnsi="Times New Roman" w:cs="Times New Roman"/>
          <w:b/>
          <w:u w:val="single"/>
        </w:rPr>
      </w:pPr>
    </w:p>
    <w:p w:rsidR="00095F05" w:rsidRDefault="00994E59" w:rsidP="00C93224">
      <w:pPr>
        <w:pStyle w:val="Akapitzlist"/>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Do oferty</w:t>
      </w:r>
      <w:r w:rsidR="009F12D2">
        <w:rPr>
          <w:rFonts w:ascii="Times New Roman" w:hAnsi="Times New Roman" w:cs="Times New Roman"/>
        </w:rPr>
        <w:t xml:space="preserve"> wykonawca musi załączyć aktualne na dzień składania ofert oświadczenia w zakresie wskazanym w załączniku nr </w:t>
      </w:r>
      <w:r w:rsidR="00015E11">
        <w:rPr>
          <w:rFonts w:ascii="Times New Roman" w:hAnsi="Times New Roman" w:cs="Times New Roman"/>
        </w:rPr>
        <w:t>3</w:t>
      </w:r>
      <w:r w:rsidR="009F12D2">
        <w:rPr>
          <w:rFonts w:ascii="Times New Roman" w:hAnsi="Times New Roman" w:cs="Times New Roman"/>
        </w:rPr>
        <w:t xml:space="preserve"> i </w:t>
      </w:r>
      <w:r w:rsidR="00015E11">
        <w:rPr>
          <w:rFonts w:ascii="Times New Roman" w:hAnsi="Times New Roman" w:cs="Times New Roman"/>
        </w:rPr>
        <w:t>4</w:t>
      </w:r>
      <w:r w:rsidR="009F12D2">
        <w:rPr>
          <w:rFonts w:ascii="Times New Roman" w:hAnsi="Times New Roman" w:cs="Times New Roman"/>
        </w:rPr>
        <w:t xml:space="preserve"> do niniejszej SIWZ. Informacje </w:t>
      </w:r>
      <w:r w:rsidR="00C93224">
        <w:rPr>
          <w:rFonts w:ascii="Times New Roman" w:hAnsi="Times New Roman" w:cs="Times New Roman"/>
        </w:rPr>
        <w:t>zawarte w oświadczeniu będą stanowić wstępne potwierdzenie, że wykonawca nie podlega wykluczeniu oraz spełnia warunki udziału w postępowaniu.</w:t>
      </w:r>
    </w:p>
    <w:p w:rsidR="00C93224" w:rsidRDefault="00C93224" w:rsidP="00C93224">
      <w:pPr>
        <w:pStyle w:val="Akapitzlist"/>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W przypadku wspólnego ubiegania się o zamówienie</w:t>
      </w:r>
      <w:r w:rsidR="00A0158F">
        <w:rPr>
          <w:rFonts w:ascii="Times New Roman" w:hAnsi="Times New Roman" w:cs="Times New Roman"/>
        </w:rPr>
        <w:t xml:space="preserve"> </w:t>
      </w:r>
      <w:r w:rsidR="00B74FC7">
        <w:rPr>
          <w:rFonts w:ascii="Times New Roman" w:hAnsi="Times New Roman" w:cs="Times New Roman"/>
        </w:rPr>
        <w:t xml:space="preserve">przez wykonawców, oświadczenia </w:t>
      </w:r>
      <w:r w:rsidR="00A0158F">
        <w:rPr>
          <w:rFonts w:ascii="Times New Roman" w:hAnsi="Times New Roman" w:cs="Times New Roman"/>
        </w:rPr>
        <w:t>o niepodleganiu wykluczeniu oraz spełnianiu warunków udziału w postępowaniu</w:t>
      </w:r>
      <w:r w:rsidR="001D38F8">
        <w:rPr>
          <w:rFonts w:ascii="Times New Roman" w:hAnsi="Times New Roman" w:cs="Times New Roman"/>
        </w:rPr>
        <w:t xml:space="preserve">,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t>
      </w:r>
      <w:r w:rsidR="00A43555">
        <w:rPr>
          <w:rFonts w:ascii="Times New Roman" w:hAnsi="Times New Roman" w:cs="Times New Roman"/>
        </w:rPr>
        <w:t>wykluczenia.</w:t>
      </w:r>
    </w:p>
    <w:p w:rsidR="00A43555" w:rsidRDefault="00AD14BB" w:rsidP="00C93224">
      <w:pPr>
        <w:pStyle w:val="Akapitzlist"/>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Wykonawca, który powołuje się na zasoby innych podmiotów, w celu wykazania braku podstaw wykluczenia oraz spełniania, w zakre</w:t>
      </w:r>
      <w:r w:rsidR="00F801C8">
        <w:rPr>
          <w:rFonts w:ascii="Times New Roman" w:hAnsi="Times New Roman" w:cs="Times New Roman"/>
        </w:rPr>
        <w:t>sie w jakim powołuje się na ich zasoby, warunków udziału w postępowaniu</w:t>
      </w:r>
      <w:r w:rsidR="00B90825">
        <w:rPr>
          <w:rFonts w:ascii="Times New Roman" w:hAnsi="Times New Roman" w:cs="Times New Roman"/>
        </w:rPr>
        <w:t xml:space="preserve"> zamieszcza informacje o tych podmiotach w oświadczeniach o których mowa              w pkt. 1.</w:t>
      </w:r>
    </w:p>
    <w:p w:rsidR="00C414D1" w:rsidRDefault="00C414D1" w:rsidP="00C93224">
      <w:pPr>
        <w:pStyle w:val="Akapitzlist"/>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Z</w:t>
      </w:r>
      <w:r w:rsidRPr="00C414D1">
        <w:rPr>
          <w:rFonts w:ascii="Times New Roman" w:hAnsi="Times New Roman" w:cs="Times New Roman"/>
        </w:rPr>
        <w:t>amawiający żąda wskazania przez wykonawcę części zamówienia, których wykonanie zamierza powierzyć podwykonawcom, i podania przez wykonawcę firm podwykonawców.</w:t>
      </w:r>
    </w:p>
    <w:p w:rsidR="001000D3" w:rsidRDefault="001000D3" w:rsidP="00C93224">
      <w:pPr>
        <w:pStyle w:val="Akapitzlist"/>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 xml:space="preserve">Zgodnie z art. 24aa </w:t>
      </w:r>
      <w:r w:rsidR="005F4ECB">
        <w:rPr>
          <w:rFonts w:ascii="Times New Roman" w:hAnsi="Times New Roman" w:cs="Times New Roman"/>
        </w:rPr>
        <w:t xml:space="preserve"> </w:t>
      </w:r>
      <w:r>
        <w:rPr>
          <w:rFonts w:ascii="Times New Roman" w:hAnsi="Times New Roman" w:cs="Times New Roman"/>
        </w:rPr>
        <w:t xml:space="preserve">Zamawiający </w:t>
      </w:r>
      <w:r w:rsidR="00611B7D">
        <w:rPr>
          <w:rFonts w:ascii="Times New Roman" w:hAnsi="Times New Roman" w:cs="Times New Roman"/>
        </w:rPr>
        <w:t xml:space="preserve">może </w:t>
      </w:r>
      <w:r>
        <w:rPr>
          <w:rFonts w:ascii="Times New Roman" w:hAnsi="Times New Roman" w:cs="Times New Roman"/>
        </w:rPr>
        <w:t>najpierw dokona</w:t>
      </w:r>
      <w:r w:rsidR="00611B7D">
        <w:rPr>
          <w:rFonts w:ascii="Times New Roman" w:hAnsi="Times New Roman" w:cs="Times New Roman"/>
        </w:rPr>
        <w:t>ć</w:t>
      </w:r>
      <w:r>
        <w:rPr>
          <w:rFonts w:ascii="Times New Roman" w:hAnsi="Times New Roman" w:cs="Times New Roman"/>
        </w:rPr>
        <w:t xml:space="preserve"> oceny ofert, a następnie zbada</w:t>
      </w:r>
      <w:r w:rsidR="00611B7D">
        <w:rPr>
          <w:rFonts w:ascii="Times New Roman" w:hAnsi="Times New Roman" w:cs="Times New Roman"/>
        </w:rPr>
        <w:t>ć</w:t>
      </w:r>
      <w:r>
        <w:rPr>
          <w:rFonts w:ascii="Times New Roman" w:hAnsi="Times New Roman" w:cs="Times New Roman"/>
        </w:rPr>
        <w:t>, czy wykonawca, którego oferta została oceniona jako najkorzystniejsza</w:t>
      </w:r>
      <w:r w:rsidR="005F4ECB">
        <w:rPr>
          <w:rFonts w:ascii="Times New Roman" w:hAnsi="Times New Roman" w:cs="Times New Roman"/>
        </w:rPr>
        <w:t>, nie podlega wykluczeniu oraz spełnia warunki udziału w postepowaniu</w:t>
      </w:r>
      <w:r w:rsidR="00FF3B51">
        <w:rPr>
          <w:rFonts w:ascii="Times New Roman" w:hAnsi="Times New Roman" w:cs="Times New Roman"/>
        </w:rPr>
        <w:t>.</w:t>
      </w:r>
    </w:p>
    <w:p w:rsidR="00A31E71" w:rsidRDefault="00FF3B51" w:rsidP="00C93224">
      <w:pPr>
        <w:pStyle w:val="Akapitzlist"/>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 xml:space="preserve">Zamawiający przed udzieleniem zamówienia </w:t>
      </w:r>
      <w:r w:rsidR="00FB69E5">
        <w:rPr>
          <w:rFonts w:ascii="Times New Roman" w:hAnsi="Times New Roman" w:cs="Times New Roman"/>
        </w:rPr>
        <w:t xml:space="preserve">wezwie wykonawcę, którego oferta została najwyżej oceniona do złożenia w wyznaczonym terminie nie krótszym niż 5 dni </w:t>
      </w:r>
      <w:r w:rsidR="00A31E71">
        <w:rPr>
          <w:rFonts w:ascii="Times New Roman" w:hAnsi="Times New Roman" w:cs="Times New Roman"/>
        </w:rPr>
        <w:t>aktualnych na dzień złożenia ofert następujących oświadczeń i dokumentów.</w:t>
      </w:r>
      <w:r w:rsidR="00667487">
        <w:rPr>
          <w:rFonts w:ascii="Times New Roman" w:hAnsi="Times New Roman" w:cs="Times New Roman"/>
        </w:rPr>
        <w:t xml:space="preserve">   </w:t>
      </w:r>
    </w:p>
    <w:p w:rsidR="00DF69BF" w:rsidRDefault="00263E08" w:rsidP="00263E08">
      <w:pPr>
        <w:pStyle w:val="Akapitzlist"/>
        <w:numPr>
          <w:ilvl w:val="0"/>
          <w:numId w:val="8"/>
        </w:numPr>
        <w:spacing w:after="0" w:line="240" w:lineRule="auto"/>
        <w:jc w:val="both"/>
        <w:rPr>
          <w:rFonts w:ascii="Times New Roman" w:hAnsi="Times New Roman" w:cs="Times New Roman"/>
        </w:rPr>
      </w:pPr>
      <w:r w:rsidRPr="00263E08">
        <w:rPr>
          <w:rFonts w:ascii="Times New Roman" w:hAnsi="Times New Roman" w:cs="Times New Roman"/>
        </w:rPr>
        <w:t>Koncesj</w:t>
      </w:r>
      <w:r w:rsidR="00156C68">
        <w:rPr>
          <w:rFonts w:ascii="Times New Roman" w:hAnsi="Times New Roman" w:cs="Times New Roman"/>
        </w:rPr>
        <w:t>i</w:t>
      </w:r>
      <w:r w:rsidRPr="00263E08">
        <w:rPr>
          <w:rFonts w:ascii="Times New Roman" w:hAnsi="Times New Roman" w:cs="Times New Roman"/>
        </w:rPr>
        <w:t xml:space="preserve"> udzielon</w:t>
      </w:r>
      <w:r w:rsidR="00156C68">
        <w:rPr>
          <w:rFonts w:ascii="Times New Roman" w:hAnsi="Times New Roman" w:cs="Times New Roman"/>
        </w:rPr>
        <w:t>ej</w:t>
      </w:r>
      <w:r w:rsidRPr="00263E08">
        <w:rPr>
          <w:rFonts w:ascii="Times New Roman" w:hAnsi="Times New Roman" w:cs="Times New Roman"/>
        </w:rPr>
        <w:t xml:space="preserve"> przez prezesa Regulacji Energetyki uprawniającą do wytwarzania lub obrotu energii elektrycznej na obszarze Polski.</w:t>
      </w:r>
      <w:r w:rsidR="001E4DAB">
        <w:rPr>
          <w:rFonts w:ascii="Times New Roman" w:hAnsi="Times New Roman" w:cs="Times New Roman"/>
        </w:rPr>
        <w:t>.</w:t>
      </w:r>
    </w:p>
    <w:p w:rsidR="001E4DAB" w:rsidRDefault="00AA7F34" w:rsidP="00A31E71">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lastRenderedPageBreak/>
        <w:t xml:space="preserve">odpis z właściwego rejestru lub centralnej ewidencji i informacji o działalności gospodarczej, jeżeli </w:t>
      </w:r>
      <w:r w:rsidR="00663F12">
        <w:rPr>
          <w:rFonts w:ascii="Times New Roman" w:hAnsi="Times New Roman" w:cs="Times New Roman"/>
        </w:rPr>
        <w:t>odrębne przepisy wymagają wpisu do rejestru lub ewidencji, w celu potwierdzenia</w:t>
      </w:r>
      <w:r w:rsidR="00972292">
        <w:rPr>
          <w:rFonts w:ascii="Times New Roman" w:hAnsi="Times New Roman" w:cs="Times New Roman"/>
        </w:rPr>
        <w:t xml:space="preserve"> braku podstaw wykluczenia na podstawie art. 24 ust. 5 pkt. 1 ustawy </w:t>
      </w:r>
      <w:proofErr w:type="spellStart"/>
      <w:r w:rsidR="00972292">
        <w:rPr>
          <w:rFonts w:ascii="Times New Roman" w:hAnsi="Times New Roman" w:cs="Times New Roman"/>
        </w:rPr>
        <w:t>pzp</w:t>
      </w:r>
      <w:proofErr w:type="spellEnd"/>
      <w:r w:rsidR="00972292">
        <w:rPr>
          <w:rFonts w:ascii="Times New Roman" w:hAnsi="Times New Roman" w:cs="Times New Roman"/>
        </w:rPr>
        <w:t>.</w:t>
      </w:r>
    </w:p>
    <w:p w:rsidR="00972292" w:rsidRDefault="00972292" w:rsidP="00A31E71">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zaświadczenie właściwego naczelnika urzędu skarbowego potwierdzającego, ze </w:t>
      </w:r>
      <w:r w:rsidR="00E9346E">
        <w:rPr>
          <w:rFonts w:ascii="Times New Roman" w:hAnsi="Times New Roman" w:cs="Times New Roman"/>
        </w:rPr>
        <w:t xml:space="preserve">wykonawca nie zalega z opłacaniem podatków, wystawionego nie wcześniej niż 3 miesiące przed upływem składania ofert lub innego dokumentu potwierdzającego, że wykonawca </w:t>
      </w:r>
      <w:r w:rsidR="00BC04FA">
        <w:rPr>
          <w:rFonts w:ascii="Times New Roman" w:hAnsi="Times New Roman" w:cs="Times New Roman"/>
        </w:rPr>
        <w:t>zawarł porozumienie z właściwym organem podatkowym w sprawie spłat tych należności wraz z ewentualnym</w:t>
      </w:r>
      <w:r w:rsidR="00502789">
        <w:rPr>
          <w:rFonts w:ascii="Times New Roman" w:hAnsi="Times New Roman" w:cs="Times New Roman"/>
        </w:rPr>
        <w:t>i odsetkami lub</w:t>
      </w:r>
      <w:r w:rsidR="00C776B9">
        <w:rPr>
          <w:rFonts w:ascii="Times New Roman" w:hAnsi="Times New Roman" w:cs="Times New Roman"/>
        </w:rPr>
        <w:t xml:space="preserve"> </w:t>
      </w:r>
      <w:r w:rsidR="00502789">
        <w:rPr>
          <w:rFonts w:ascii="Times New Roman" w:hAnsi="Times New Roman" w:cs="Times New Roman"/>
        </w:rPr>
        <w:t>grzywn</w:t>
      </w:r>
      <w:r w:rsidR="00C776B9">
        <w:rPr>
          <w:rFonts w:ascii="Times New Roman" w:hAnsi="Times New Roman" w:cs="Times New Roman"/>
        </w:rPr>
        <w:t>a</w:t>
      </w:r>
      <w:r w:rsidR="00502789">
        <w:rPr>
          <w:rFonts w:ascii="Times New Roman" w:hAnsi="Times New Roman" w:cs="Times New Roman"/>
        </w:rPr>
        <w:t xml:space="preserve">mi </w:t>
      </w:r>
      <w:r w:rsidR="00C776B9">
        <w:rPr>
          <w:rFonts w:ascii="Times New Roman" w:hAnsi="Times New Roman" w:cs="Times New Roman"/>
        </w:rPr>
        <w:t>, w szczególności uzyskał przewidziane prawem zwolnienie, odroczenie lub rozłożenie na raty zaległych płatności lub wstrzymanie w całości wykonania decyzji właściwego organu;</w:t>
      </w:r>
    </w:p>
    <w:p w:rsidR="00C776B9" w:rsidRDefault="00D63EC6" w:rsidP="00A31E71">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zaświadczenie właściwej terenowej jednostki organizacyjnej Zakładu Ubezpieczeń Społecznych lub Kasy Rolniczego Ubezpieczenia Społecznego albo innego dokumentu potwierdzającego, Ze wykonawca nie zalega z opłacaniem składek</w:t>
      </w:r>
      <w:r w:rsidR="005C0153">
        <w:rPr>
          <w:rFonts w:ascii="Times New Roman" w:hAnsi="Times New Roman" w:cs="Times New Roman"/>
        </w:rPr>
        <w:t xml:space="preserve"> na ubezpieczenie społeczne lub zdrowotne, wystawionego nie wcześniej niż 3 miesiące przed upływem terminu składania ofert lub innego dokumentu potwierdzającego, ze wykonawca zawarł porozumienie </w:t>
      </w:r>
      <w:r w:rsidR="005939FE">
        <w:rPr>
          <w:rFonts w:ascii="Times New Roman" w:hAnsi="Times New Roman" w:cs="Times New Roman"/>
        </w:rPr>
        <w:t>z właściwym organem w sprawie spłat tych należności wraz z ewentualnymi</w:t>
      </w:r>
      <w:r w:rsidR="0092253F">
        <w:rPr>
          <w:rFonts w:ascii="Times New Roman" w:hAnsi="Times New Roman" w:cs="Times New Roman"/>
        </w:rPr>
        <w:t xml:space="preserve"> </w:t>
      </w:r>
      <w:r w:rsidR="005939FE">
        <w:rPr>
          <w:rFonts w:ascii="Times New Roman" w:hAnsi="Times New Roman" w:cs="Times New Roman"/>
        </w:rPr>
        <w:t>odsetkami lub grzywn</w:t>
      </w:r>
      <w:r w:rsidR="0092253F">
        <w:rPr>
          <w:rFonts w:ascii="Times New Roman" w:hAnsi="Times New Roman" w:cs="Times New Roman"/>
        </w:rPr>
        <w:t>a</w:t>
      </w:r>
      <w:r w:rsidR="005939FE">
        <w:rPr>
          <w:rFonts w:ascii="Times New Roman" w:hAnsi="Times New Roman" w:cs="Times New Roman"/>
        </w:rPr>
        <w:t>mi,</w:t>
      </w:r>
      <w:r w:rsidR="0092253F">
        <w:rPr>
          <w:rFonts w:ascii="Times New Roman" w:hAnsi="Times New Roman" w:cs="Times New Roman"/>
        </w:rPr>
        <w:t xml:space="preserve"> </w:t>
      </w:r>
      <w:r w:rsidR="005939FE">
        <w:rPr>
          <w:rFonts w:ascii="Times New Roman" w:hAnsi="Times New Roman" w:cs="Times New Roman"/>
        </w:rPr>
        <w:t>w szczególności uzyskał przewidziane prawem zwolnienie, odroczenie lub rozłożenie na raty</w:t>
      </w:r>
      <w:r w:rsidR="0092253F">
        <w:rPr>
          <w:rFonts w:ascii="Times New Roman" w:hAnsi="Times New Roman" w:cs="Times New Roman"/>
        </w:rPr>
        <w:t xml:space="preserve"> </w:t>
      </w:r>
      <w:r w:rsidR="005939FE">
        <w:rPr>
          <w:rFonts w:ascii="Times New Roman" w:hAnsi="Times New Roman" w:cs="Times New Roman"/>
        </w:rPr>
        <w:t xml:space="preserve">zaległych płatności lub wstrzymanie </w:t>
      </w:r>
      <w:r w:rsidR="0092253F">
        <w:rPr>
          <w:rFonts w:ascii="Times New Roman" w:hAnsi="Times New Roman" w:cs="Times New Roman"/>
        </w:rPr>
        <w:t>w całości wykonania decyzji właściwego organu;</w:t>
      </w:r>
    </w:p>
    <w:p w:rsidR="00F853C5" w:rsidRDefault="00F853C5" w:rsidP="00F853C5">
      <w:pPr>
        <w:pStyle w:val="Akapitzlist"/>
        <w:numPr>
          <w:ilvl w:val="0"/>
          <w:numId w:val="6"/>
        </w:numPr>
        <w:spacing w:after="0" w:line="240" w:lineRule="auto"/>
        <w:ind w:left="284" w:hanging="284"/>
        <w:jc w:val="both"/>
        <w:rPr>
          <w:rFonts w:ascii="Times New Roman" w:hAnsi="Times New Roman" w:cs="Times New Roman"/>
        </w:rPr>
      </w:pPr>
      <w:r>
        <w:rPr>
          <w:rFonts w:ascii="Times New Roman" w:hAnsi="Times New Roman" w:cs="Times New Roman"/>
        </w:rPr>
        <w:t xml:space="preserve">Jeżeli wykonawca ma siedzibę lub miejsce zamieszkania poza terytorium Rzeczypospolitej Polskiej , zamiast dokumentów o których mowa w pkt. </w:t>
      </w:r>
      <w:r w:rsidR="00C1306F">
        <w:rPr>
          <w:rFonts w:ascii="Times New Roman" w:hAnsi="Times New Roman" w:cs="Times New Roman"/>
        </w:rPr>
        <w:t>6</w:t>
      </w:r>
      <w:r w:rsidR="00CC6F5E">
        <w:rPr>
          <w:rFonts w:ascii="Times New Roman" w:hAnsi="Times New Roman" w:cs="Times New Roman"/>
        </w:rPr>
        <w:t>:</w:t>
      </w:r>
    </w:p>
    <w:p w:rsidR="00781815" w:rsidRDefault="007977FF" w:rsidP="007977FF">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pkt </w:t>
      </w:r>
      <w:r w:rsidR="00C1306F">
        <w:rPr>
          <w:rFonts w:ascii="Times New Roman" w:hAnsi="Times New Roman" w:cs="Times New Roman"/>
        </w:rPr>
        <w:t>6</w:t>
      </w:r>
      <w:r>
        <w:rPr>
          <w:rFonts w:ascii="Times New Roman" w:hAnsi="Times New Roman" w:cs="Times New Roman"/>
        </w:rPr>
        <w:t xml:space="preserve"> </w:t>
      </w:r>
      <w:proofErr w:type="spellStart"/>
      <w:r w:rsidR="00CC6F5E">
        <w:rPr>
          <w:rFonts w:ascii="Times New Roman" w:hAnsi="Times New Roman" w:cs="Times New Roman"/>
        </w:rPr>
        <w:t>ppkt</w:t>
      </w:r>
      <w:proofErr w:type="spellEnd"/>
      <w:r w:rsidR="00CC6F5E">
        <w:rPr>
          <w:rFonts w:ascii="Times New Roman" w:hAnsi="Times New Roman" w:cs="Times New Roman"/>
        </w:rPr>
        <w:t xml:space="preserve"> c), d),e) składa dokumenty wystawione w kraju </w:t>
      </w:r>
      <w:r>
        <w:rPr>
          <w:rFonts w:ascii="Times New Roman" w:hAnsi="Times New Roman" w:cs="Times New Roman"/>
        </w:rPr>
        <w:t>, w którym wykonawca ma siedzibę lub miejsce zamieszkania potwierdzające odpowiedni, że</w:t>
      </w:r>
      <w:r w:rsidR="00781815">
        <w:rPr>
          <w:rFonts w:ascii="Times New Roman" w:hAnsi="Times New Roman" w:cs="Times New Roman"/>
        </w:rPr>
        <w:t>:</w:t>
      </w:r>
    </w:p>
    <w:p w:rsidR="00CC6F5E" w:rsidRDefault="00781815" w:rsidP="00781815">
      <w:pPr>
        <w:pStyle w:val="Akapitzlist"/>
        <w:spacing w:after="0" w:line="240" w:lineRule="auto"/>
        <w:ind w:left="644"/>
        <w:jc w:val="both"/>
        <w:rPr>
          <w:rFonts w:ascii="Times New Roman" w:hAnsi="Times New Roman" w:cs="Times New Roman"/>
        </w:rPr>
      </w:pPr>
      <w:r>
        <w:rPr>
          <w:rFonts w:ascii="Times New Roman" w:hAnsi="Times New Roman" w:cs="Times New Roman"/>
        </w:rPr>
        <w:t>- nie zalega z opłacaniem podatk</w:t>
      </w:r>
      <w:r w:rsidR="00F1000D">
        <w:rPr>
          <w:rFonts w:ascii="Times New Roman" w:hAnsi="Times New Roman" w:cs="Times New Roman"/>
        </w:rPr>
        <w:t>ó</w:t>
      </w:r>
      <w:r>
        <w:rPr>
          <w:rFonts w:ascii="Times New Roman" w:hAnsi="Times New Roman" w:cs="Times New Roman"/>
        </w:rPr>
        <w:t>w, opłat, składek na ubezpieczenie społeczne lub zdrowotne albo, że zawarł porozumienie z właściwym organem w sprawie spłat tych należności wraz z ewentualnymi odsetkami lub grzywn</w:t>
      </w:r>
      <w:r w:rsidR="00F1000D">
        <w:rPr>
          <w:rFonts w:ascii="Times New Roman" w:hAnsi="Times New Roman" w:cs="Times New Roman"/>
        </w:rPr>
        <w:t>a</w:t>
      </w:r>
      <w:r>
        <w:rPr>
          <w:rFonts w:ascii="Times New Roman" w:hAnsi="Times New Roman" w:cs="Times New Roman"/>
        </w:rPr>
        <w:t xml:space="preserve">mi, w szczególności uzyskał </w:t>
      </w:r>
      <w:r w:rsidR="007977FF">
        <w:rPr>
          <w:rFonts w:ascii="Times New Roman" w:hAnsi="Times New Roman" w:cs="Times New Roman"/>
        </w:rPr>
        <w:t xml:space="preserve"> </w:t>
      </w:r>
      <w:r w:rsidR="003818BF">
        <w:rPr>
          <w:rFonts w:ascii="Times New Roman" w:hAnsi="Times New Roman" w:cs="Times New Roman"/>
        </w:rPr>
        <w:t>przewidziane prawem zwolnienie, odroczenie lub rozłożenie na raty zaległych płatności lub wstrzymanie w całości wykonania decyzji właściwego organu</w:t>
      </w:r>
    </w:p>
    <w:p w:rsidR="003818BF" w:rsidRDefault="003818BF" w:rsidP="003818BF">
      <w:pPr>
        <w:spacing w:after="0" w:line="240" w:lineRule="auto"/>
        <w:ind w:left="284"/>
        <w:jc w:val="both"/>
        <w:rPr>
          <w:rFonts w:ascii="Times New Roman" w:hAnsi="Times New Roman" w:cs="Times New Roman"/>
        </w:rPr>
      </w:pPr>
      <w:r>
        <w:rPr>
          <w:rFonts w:ascii="Times New Roman" w:hAnsi="Times New Roman" w:cs="Times New Roman"/>
        </w:rPr>
        <w:t xml:space="preserve">b) </w:t>
      </w:r>
      <w:r w:rsidR="004F2F4D">
        <w:rPr>
          <w:rFonts w:ascii="Times New Roman" w:hAnsi="Times New Roman" w:cs="Times New Roman"/>
        </w:rPr>
        <w:t xml:space="preserve"> </w:t>
      </w:r>
      <w:r w:rsidR="00E15A6F">
        <w:rPr>
          <w:rFonts w:ascii="Times New Roman" w:hAnsi="Times New Roman" w:cs="Times New Roman"/>
        </w:rPr>
        <w:t xml:space="preserve">pkt6 </w:t>
      </w:r>
      <w:proofErr w:type="spellStart"/>
      <w:r w:rsidR="00E15A6F">
        <w:rPr>
          <w:rFonts w:ascii="Times New Roman" w:hAnsi="Times New Roman" w:cs="Times New Roman"/>
        </w:rPr>
        <w:t>ppkt</w:t>
      </w:r>
      <w:proofErr w:type="spellEnd"/>
      <w:r w:rsidR="00E15A6F">
        <w:rPr>
          <w:rFonts w:ascii="Times New Roman" w:hAnsi="Times New Roman" w:cs="Times New Roman"/>
        </w:rPr>
        <w:t>. b)</w:t>
      </w:r>
      <w:r w:rsidR="004F2F4D">
        <w:rPr>
          <w:rFonts w:ascii="Times New Roman" w:hAnsi="Times New Roman" w:cs="Times New Roman"/>
        </w:rPr>
        <w:t xml:space="preserve"> </w:t>
      </w:r>
      <w:r>
        <w:rPr>
          <w:rFonts w:ascii="Times New Roman" w:hAnsi="Times New Roman" w:cs="Times New Roman"/>
        </w:rPr>
        <w:t xml:space="preserve">nie otwarto jego likwidacji </w:t>
      </w:r>
      <w:r w:rsidR="004F2F4D">
        <w:rPr>
          <w:rFonts w:ascii="Times New Roman" w:hAnsi="Times New Roman" w:cs="Times New Roman"/>
        </w:rPr>
        <w:t>ani nie ogłoszono upadłości</w:t>
      </w:r>
    </w:p>
    <w:p w:rsidR="00B03B88"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8</w:t>
      </w:r>
      <w:r w:rsidR="004F2F4D">
        <w:rPr>
          <w:rFonts w:ascii="Times New Roman" w:hAnsi="Times New Roman" w:cs="Times New Roman"/>
        </w:rPr>
        <w:t xml:space="preserve">. </w:t>
      </w:r>
      <w:r w:rsidR="00B03B88">
        <w:rPr>
          <w:rFonts w:ascii="Times New Roman" w:hAnsi="Times New Roman" w:cs="Times New Roman"/>
        </w:rPr>
        <w:t xml:space="preserve">Jeżeli w kraju, w którym wykonawca ma siedzibę lub miejsce zamieszkania ma osoba, której </w:t>
      </w:r>
      <w:r w:rsidR="00344A25">
        <w:rPr>
          <w:rFonts w:ascii="Times New Roman" w:hAnsi="Times New Roman" w:cs="Times New Roman"/>
        </w:rPr>
        <w:t>dokument dotyczy, nie wydaje się dokumentów, o których mowa w pkt. 6 zastępuje je dokumentem zawierającym odpowiednio oświadczenie wykonawcy ze wskazaniem osoby albo osób uprawnionych do jego reprezentacji</w:t>
      </w:r>
      <w:r w:rsidR="006C62D7">
        <w:rPr>
          <w:rFonts w:ascii="Times New Roman" w:hAnsi="Times New Roman" w:cs="Times New Roman"/>
        </w:rPr>
        <w:t xml:space="preserve"> </w:t>
      </w:r>
      <w:r w:rsidR="00344A25">
        <w:rPr>
          <w:rFonts w:ascii="Times New Roman" w:hAnsi="Times New Roman" w:cs="Times New Roman"/>
        </w:rPr>
        <w:t xml:space="preserve">lub oświadczenie osoby, której dokument miał dotyczyć założone przed </w:t>
      </w:r>
      <w:r w:rsidR="006C62D7">
        <w:rPr>
          <w:rFonts w:ascii="Times New Roman" w:hAnsi="Times New Roman" w:cs="Times New Roman"/>
        </w:rPr>
        <w:t>notariuszem lub organem sadowym, administr</w:t>
      </w:r>
      <w:r w:rsidR="00667487">
        <w:rPr>
          <w:rFonts w:ascii="Times New Roman" w:hAnsi="Times New Roman" w:cs="Times New Roman"/>
        </w:rPr>
        <w:t>a</w:t>
      </w:r>
      <w:r w:rsidR="006C62D7">
        <w:rPr>
          <w:rFonts w:ascii="Times New Roman" w:hAnsi="Times New Roman" w:cs="Times New Roman"/>
        </w:rPr>
        <w:t xml:space="preserve">cyjnym albo organem samorządu zawodowego lub gospodarczego właściwym ze względu na siedzibę </w:t>
      </w:r>
      <w:r w:rsidR="00A830E5">
        <w:rPr>
          <w:rFonts w:ascii="Times New Roman" w:hAnsi="Times New Roman" w:cs="Times New Roman"/>
        </w:rPr>
        <w:t xml:space="preserve">lub miejsce zamieszkania wykonawcy lub miejsce zamieszkania tej osoby przepis z pkt. 7 stosuje się. </w:t>
      </w:r>
    </w:p>
    <w:p w:rsidR="00DF08CB"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10</w:t>
      </w:r>
      <w:r w:rsidR="00053DD7">
        <w:rPr>
          <w:rFonts w:ascii="Times New Roman" w:hAnsi="Times New Roman" w:cs="Times New Roman"/>
        </w:rPr>
        <w:t xml:space="preserve">. </w:t>
      </w:r>
      <w:r w:rsidR="001E4549">
        <w:rPr>
          <w:rFonts w:ascii="Times New Roman" w:hAnsi="Times New Roman" w:cs="Times New Roman"/>
        </w:rPr>
        <w:t>Wykonawca w terminie 3 dni od dnia zamieszczenia na stronie internetowej informacji o której mowa w art. 86 ust. 5 przekazuje Zamawiaj</w:t>
      </w:r>
      <w:r w:rsidR="0007610A">
        <w:rPr>
          <w:rFonts w:ascii="Times New Roman" w:hAnsi="Times New Roman" w:cs="Times New Roman"/>
        </w:rPr>
        <w:t>ą</w:t>
      </w:r>
      <w:r w:rsidR="001E4549">
        <w:rPr>
          <w:rFonts w:ascii="Times New Roman" w:hAnsi="Times New Roman" w:cs="Times New Roman"/>
        </w:rPr>
        <w:t>cemu oświadczenie o przynależności lub braku przyna</w:t>
      </w:r>
      <w:r w:rsidR="0007610A">
        <w:rPr>
          <w:rFonts w:ascii="Times New Roman" w:hAnsi="Times New Roman" w:cs="Times New Roman"/>
        </w:rPr>
        <w:t>leżności do tej samej grupy kapitałowej</w:t>
      </w:r>
      <w:r w:rsidR="00A1501E">
        <w:rPr>
          <w:rFonts w:ascii="Times New Roman" w:hAnsi="Times New Roman" w:cs="Times New Roman"/>
        </w:rPr>
        <w:t>, o której mowa w</w:t>
      </w:r>
      <w:r>
        <w:rPr>
          <w:rFonts w:ascii="Times New Roman" w:hAnsi="Times New Roman" w:cs="Times New Roman"/>
        </w:rPr>
        <w:t xml:space="preserve"> § 24</w:t>
      </w:r>
      <w:r w:rsidR="00A1501E">
        <w:rPr>
          <w:rFonts w:ascii="Times New Roman" w:hAnsi="Times New Roman" w:cs="Times New Roman"/>
        </w:rPr>
        <w:t xml:space="preserve"> ust. 1 pkt 23. Wraz ze złożeniem oświadczenia, wykonawca może przedstawić dowody, że </w:t>
      </w:r>
      <w:r w:rsidR="00C43719">
        <w:rPr>
          <w:rFonts w:ascii="Times New Roman" w:hAnsi="Times New Roman" w:cs="Times New Roman"/>
        </w:rPr>
        <w:t>powiązania z innym wykonawcą nie prowadzą do zakłócenia konkurencji w postępowaniu o udzielenie zamówienia.</w:t>
      </w:r>
      <w:r w:rsidR="00B30AB5">
        <w:rPr>
          <w:rFonts w:ascii="Times New Roman" w:hAnsi="Times New Roman" w:cs="Times New Roman"/>
        </w:rPr>
        <w:t xml:space="preserve"> – zgodnie z załącznikiem nr </w:t>
      </w:r>
      <w:r w:rsidR="001D7FBD">
        <w:rPr>
          <w:rFonts w:ascii="Times New Roman" w:hAnsi="Times New Roman" w:cs="Times New Roman"/>
        </w:rPr>
        <w:t>5</w:t>
      </w:r>
      <w:r w:rsidR="00B30AB5">
        <w:rPr>
          <w:rFonts w:ascii="Times New Roman" w:hAnsi="Times New Roman" w:cs="Times New Roman"/>
        </w:rPr>
        <w:t xml:space="preserve"> do SIWZ.</w:t>
      </w:r>
      <w:r w:rsidR="00C43719">
        <w:rPr>
          <w:rFonts w:ascii="Times New Roman" w:hAnsi="Times New Roman" w:cs="Times New Roman"/>
        </w:rPr>
        <w:t xml:space="preserve">          </w:t>
      </w:r>
    </w:p>
    <w:p w:rsidR="00C4534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1</w:t>
      </w:r>
      <w:r w:rsidR="00AA7209">
        <w:rPr>
          <w:rFonts w:ascii="Times New Roman" w:hAnsi="Times New Roman" w:cs="Times New Roman"/>
        </w:rPr>
        <w:t>1</w:t>
      </w:r>
      <w:r>
        <w:rPr>
          <w:rFonts w:ascii="Times New Roman" w:hAnsi="Times New Roman" w:cs="Times New Roman"/>
        </w:rPr>
        <w:t>. Ponadto do oferty wykonawca musi załączyć</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druk ofert – załącznik nr 1</w:t>
      </w:r>
    </w:p>
    <w:p w:rsidR="004F6B62" w:rsidRDefault="004F6B62" w:rsidP="008644B7">
      <w:pPr>
        <w:spacing w:after="0" w:line="240" w:lineRule="auto"/>
        <w:ind w:left="284" w:hanging="284"/>
        <w:jc w:val="both"/>
        <w:rPr>
          <w:rFonts w:ascii="Times New Roman" w:hAnsi="Times New Roman" w:cs="Times New Roman"/>
        </w:rPr>
      </w:pPr>
      <w:r>
        <w:rPr>
          <w:rFonts w:ascii="Times New Roman" w:hAnsi="Times New Roman" w:cs="Times New Roman"/>
        </w:rPr>
        <w:tab/>
        <w:t>- formularz cenowy – załącznik nr 2</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oświadczenie</w:t>
      </w:r>
      <w:r w:rsidR="00247D08">
        <w:rPr>
          <w:rFonts w:ascii="Times New Roman" w:hAnsi="Times New Roman" w:cs="Times New Roman"/>
        </w:rPr>
        <w:t xml:space="preserve"> </w:t>
      </w:r>
      <w:r w:rsidR="008405E6">
        <w:rPr>
          <w:rFonts w:ascii="Times New Roman" w:hAnsi="Times New Roman" w:cs="Times New Roman"/>
        </w:rPr>
        <w:t xml:space="preserve">dotyczące spełniania warunków udziału w postępowaniu – załącznik nr </w:t>
      </w:r>
      <w:r w:rsidR="004F6B62">
        <w:rPr>
          <w:rFonts w:ascii="Times New Roman" w:hAnsi="Times New Roman" w:cs="Times New Roman"/>
        </w:rPr>
        <w:t>3</w:t>
      </w:r>
    </w:p>
    <w:p w:rsidR="008405E6" w:rsidRDefault="008405E6" w:rsidP="008405E6">
      <w:pPr>
        <w:spacing w:after="0" w:line="240" w:lineRule="auto"/>
        <w:ind w:left="284"/>
        <w:jc w:val="both"/>
        <w:rPr>
          <w:rFonts w:ascii="Times New Roman" w:hAnsi="Times New Roman" w:cs="Times New Roman"/>
        </w:rPr>
      </w:pPr>
      <w:r>
        <w:rPr>
          <w:rFonts w:ascii="Times New Roman" w:hAnsi="Times New Roman" w:cs="Times New Roman"/>
        </w:rPr>
        <w:t xml:space="preserve">- oświadczenie dotyczące przesłanek wykluczenia z postępowania – załącznik nr </w:t>
      </w:r>
      <w:r w:rsidR="004F6B62">
        <w:rPr>
          <w:rFonts w:ascii="Times New Roman" w:hAnsi="Times New Roman" w:cs="Times New Roman"/>
        </w:rPr>
        <w:t>4</w:t>
      </w:r>
    </w:p>
    <w:p w:rsidR="00BC78A5" w:rsidRDefault="00BC78A5" w:rsidP="008405E6">
      <w:pPr>
        <w:spacing w:after="0" w:line="240" w:lineRule="auto"/>
        <w:ind w:left="284"/>
        <w:jc w:val="both"/>
        <w:rPr>
          <w:rFonts w:ascii="Times New Roman" w:hAnsi="Times New Roman" w:cs="Times New Roman"/>
        </w:rPr>
      </w:pPr>
      <w:r>
        <w:rPr>
          <w:rFonts w:ascii="Times New Roman" w:hAnsi="Times New Roman" w:cs="Times New Roman"/>
        </w:rPr>
        <w:t xml:space="preserve">- zaakceptowany wzór umowy – załącznik nr </w:t>
      </w:r>
      <w:r w:rsidR="00FE7AEF">
        <w:rPr>
          <w:rFonts w:ascii="Times New Roman" w:hAnsi="Times New Roman" w:cs="Times New Roman"/>
        </w:rPr>
        <w:t>6</w:t>
      </w:r>
    </w:p>
    <w:p w:rsidR="003804BD" w:rsidRDefault="003804BD" w:rsidP="008644B7">
      <w:pPr>
        <w:spacing w:after="0" w:line="240" w:lineRule="auto"/>
        <w:ind w:left="284" w:hanging="284"/>
        <w:jc w:val="both"/>
        <w:rPr>
          <w:rFonts w:ascii="Times New Roman" w:hAnsi="Times New Roman" w:cs="Times New Roman"/>
        </w:rPr>
      </w:pPr>
    </w:p>
    <w:p w:rsidR="003804BD" w:rsidRDefault="003804BD" w:rsidP="008644B7">
      <w:pPr>
        <w:spacing w:after="0" w:line="240" w:lineRule="auto"/>
        <w:ind w:left="284" w:hanging="284"/>
        <w:jc w:val="both"/>
        <w:rPr>
          <w:rFonts w:ascii="Times New Roman" w:hAnsi="Times New Roman" w:cs="Times New Roman"/>
        </w:rPr>
      </w:pPr>
    </w:p>
    <w:p w:rsidR="003804BD" w:rsidRDefault="003804BD" w:rsidP="008644B7">
      <w:pPr>
        <w:spacing w:after="0" w:line="240" w:lineRule="auto"/>
        <w:ind w:left="284" w:hanging="284"/>
        <w:jc w:val="both"/>
        <w:rPr>
          <w:rFonts w:ascii="Times New Roman" w:hAnsi="Times New Roman" w:cs="Times New Roman"/>
        </w:rPr>
      </w:pPr>
    </w:p>
    <w:p w:rsidR="003804BD" w:rsidRDefault="003804BD" w:rsidP="008644B7">
      <w:pPr>
        <w:spacing w:after="0" w:line="240" w:lineRule="auto"/>
        <w:ind w:left="284" w:hanging="284"/>
        <w:jc w:val="both"/>
        <w:rPr>
          <w:rFonts w:ascii="Times New Roman" w:hAnsi="Times New Roman" w:cs="Times New Roman"/>
        </w:rPr>
      </w:pPr>
    </w:p>
    <w:p w:rsidR="003804BD" w:rsidRDefault="003804BD" w:rsidP="008644B7">
      <w:pPr>
        <w:spacing w:after="0" w:line="240" w:lineRule="auto"/>
        <w:ind w:left="284" w:hanging="284"/>
        <w:jc w:val="both"/>
        <w:rPr>
          <w:rFonts w:ascii="Times New Roman" w:hAnsi="Times New Roman" w:cs="Times New Roman"/>
        </w:rPr>
      </w:pPr>
    </w:p>
    <w:p w:rsidR="00053DD7" w:rsidRDefault="00C43719" w:rsidP="008644B7">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rsidR="00C24BD1" w:rsidRDefault="00C24BD1" w:rsidP="00C24BD1">
      <w:pPr>
        <w:spacing w:after="0" w:line="240" w:lineRule="auto"/>
        <w:jc w:val="both"/>
        <w:rPr>
          <w:rFonts w:ascii="Times New Roman" w:hAnsi="Times New Roman" w:cs="Times New Roman"/>
          <w:b/>
        </w:rPr>
      </w:pPr>
      <w:r>
        <w:rPr>
          <w:rFonts w:ascii="Times New Roman" w:hAnsi="Times New Roman" w:cs="Times New Roman"/>
          <w:b/>
        </w:rPr>
        <w:lastRenderedPageBreak/>
        <w:t xml:space="preserve">VII. Informacje o sposobie </w:t>
      </w:r>
      <w:r w:rsidR="00CC2CA4">
        <w:rPr>
          <w:rFonts w:ascii="Times New Roman" w:hAnsi="Times New Roman" w:cs="Times New Roman"/>
          <w:b/>
        </w:rPr>
        <w:t>porozumiewania</w:t>
      </w:r>
      <w:r w:rsidR="0072682F">
        <w:rPr>
          <w:rFonts w:ascii="Times New Roman" w:hAnsi="Times New Roman" w:cs="Times New Roman"/>
          <w:b/>
        </w:rPr>
        <w:t xml:space="preserve"> się zamawiającego z wykonawcami or</w:t>
      </w:r>
      <w:r w:rsidR="003051D5">
        <w:rPr>
          <w:rFonts w:ascii="Times New Roman" w:hAnsi="Times New Roman" w:cs="Times New Roman"/>
          <w:b/>
        </w:rPr>
        <w:t>a</w:t>
      </w:r>
      <w:r w:rsidR="0072682F">
        <w:rPr>
          <w:rFonts w:ascii="Times New Roman" w:hAnsi="Times New Roman" w:cs="Times New Roman"/>
          <w:b/>
        </w:rPr>
        <w:t xml:space="preserve">z przekazywanie </w:t>
      </w:r>
      <w:r w:rsidR="00776313">
        <w:rPr>
          <w:rFonts w:ascii="Times New Roman" w:hAnsi="Times New Roman" w:cs="Times New Roman"/>
          <w:b/>
        </w:rPr>
        <w:t>przekazywania oświadczeń lub dokumentów</w:t>
      </w:r>
      <w:r w:rsidR="003051D5">
        <w:rPr>
          <w:rFonts w:ascii="Times New Roman" w:hAnsi="Times New Roman" w:cs="Times New Roman"/>
          <w:b/>
        </w:rPr>
        <w:t>, a także wskazanie osób uprawnionych do porozumiewania się z wykonawcami.</w:t>
      </w:r>
    </w:p>
    <w:p w:rsidR="00D35540" w:rsidRDefault="00D35540" w:rsidP="00C24BD1">
      <w:pPr>
        <w:spacing w:after="0" w:line="240" w:lineRule="auto"/>
        <w:jc w:val="both"/>
        <w:rPr>
          <w:rFonts w:ascii="Times New Roman" w:hAnsi="Times New Roman" w:cs="Times New Roman"/>
          <w:b/>
        </w:rPr>
      </w:pPr>
    </w:p>
    <w:p w:rsidR="00D35540" w:rsidRDefault="00D35540" w:rsidP="004F3BB1">
      <w:pPr>
        <w:pStyle w:val="Tekstpodstawowy"/>
        <w:numPr>
          <w:ilvl w:val="0"/>
          <w:numId w:val="10"/>
        </w:numPr>
        <w:tabs>
          <w:tab w:val="clear" w:pos="720"/>
          <w:tab w:val="num" w:pos="426"/>
        </w:tabs>
        <w:spacing w:line="240" w:lineRule="auto"/>
        <w:ind w:left="426" w:hanging="426"/>
        <w:rPr>
          <w:sz w:val="24"/>
        </w:rPr>
      </w:pPr>
      <w:r>
        <w:rPr>
          <w:sz w:val="24"/>
        </w:rPr>
        <w:t>W niniejszym postępowaniu oświadczenia, wnioski, zawiadomienia oraz pisma o wyjaśnienia Zamawiający i Wykonawcy przekazują mailem, faxem, a następnie potwierdzają pocztą na adres:</w:t>
      </w:r>
    </w:p>
    <w:p w:rsidR="00D35540" w:rsidRDefault="00D35540" w:rsidP="00D35540">
      <w:pPr>
        <w:pStyle w:val="Tekstpodstawowy"/>
        <w:tabs>
          <w:tab w:val="num" w:pos="426"/>
        </w:tabs>
        <w:spacing w:line="240" w:lineRule="auto"/>
        <w:ind w:left="426" w:hanging="426"/>
        <w:rPr>
          <w:sz w:val="24"/>
        </w:rPr>
      </w:pPr>
      <w:r>
        <w:rPr>
          <w:sz w:val="24"/>
        </w:rPr>
        <w:tab/>
        <w:t xml:space="preserve">SPZZOZ </w:t>
      </w:r>
    </w:p>
    <w:p w:rsidR="00D35540" w:rsidRDefault="00D35540" w:rsidP="00D35540">
      <w:pPr>
        <w:pStyle w:val="Tekstpodstawowy"/>
        <w:tabs>
          <w:tab w:val="num" w:pos="426"/>
        </w:tabs>
        <w:spacing w:line="240" w:lineRule="auto"/>
        <w:ind w:left="426" w:hanging="426"/>
        <w:rPr>
          <w:sz w:val="24"/>
        </w:rPr>
      </w:pPr>
      <w:r>
        <w:rPr>
          <w:sz w:val="24"/>
        </w:rPr>
        <w:tab/>
        <w:t>Ul. Sadowa 9</w:t>
      </w:r>
    </w:p>
    <w:p w:rsidR="00D35540" w:rsidRDefault="00D35540" w:rsidP="00D35540">
      <w:pPr>
        <w:pStyle w:val="Tekstpodstawowy"/>
        <w:tabs>
          <w:tab w:val="num" w:pos="426"/>
        </w:tabs>
        <w:spacing w:line="240" w:lineRule="auto"/>
        <w:ind w:left="426" w:hanging="426"/>
        <w:rPr>
          <w:sz w:val="24"/>
        </w:rPr>
      </w:pPr>
      <w:r>
        <w:rPr>
          <w:sz w:val="24"/>
        </w:rPr>
        <w:tab/>
        <w:t>06-300 Przasnysz</w:t>
      </w:r>
    </w:p>
    <w:p w:rsidR="00D35540" w:rsidRDefault="00D35540" w:rsidP="00D35540">
      <w:pPr>
        <w:pStyle w:val="Tekstpodstawowy"/>
        <w:tabs>
          <w:tab w:val="num" w:pos="426"/>
        </w:tabs>
        <w:spacing w:line="240" w:lineRule="auto"/>
        <w:ind w:left="426" w:hanging="426"/>
        <w:rPr>
          <w:sz w:val="24"/>
        </w:rPr>
      </w:pPr>
      <w:r>
        <w:rPr>
          <w:sz w:val="24"/>
        </w:rPr>
        <w:tab/>
        <w:t xml:space="preserve">Nr fax Zamawiającego: (0-29) 75 34 380 </w:t>
      </w:r>
    </w:p>
    <w:p w:rsidR="00D35540" w:rsidRDefault="00D35540" w:rsidP="00D35540">
      <w:pPr>
        <w:pStyle w:val="Tekstpodstawowy"/>
        <w:tabs>
          <w:tab w:val="num" w:pos="426"/>
        </w:tabs>
        <w:spacing w:line="240" w:lineRule="auto"/>
        <w:ind w:left="426" w:hanging="426"/>
        <w:rPr>
          <w:sz w:val="24"/>
        </w:rPr>
      </w:pPr>
      <w:r>
        <w:rPr>
          <w:sz w:val="24"/>
        </w:rPr>
        <w:tab/>
        <w:t xml:space="preserve">Adres e-mail: </w:t>
      </w:r>
      <w:hyperlink r:id="rId9" w:history="1">
        <w:r>
          <w:rPr>
            <w:rStyle w:val="Hipercze"/>
            <w:sz w:val="24"/>
          </w:rPr>
          <w:t>szpitalprzasnysz@op.pl</w:t>
        </w:r>
      </w:hyperlink>
    </w:p>
    <w:p w:rsidR="00D35540" w:rsidRDefault="00D35540" w:rsidP="00D35540">
      <w:pPr>
        <w:pStyle w:val="Tekstpodstawowy"/>
        <w:numPr>
          <w:ilvl w:val="0"/>
          <w:numId w:val="10"/>
        </w:numPr>
        <w:tabs>
          <w:tab w:val="clear" w:pos="720"/>
          <w:tab w:val="num" w:pos="426"/>
        </w:tabs>
        <w:spacing w:line="240" w:lineRule="auto"/>
        <w:ind w:left="426" w:hanging="426"/>
        <w:rPr>
          <w:sz w:val="24"/>
        </w:rPr>
      </w:pPr>
      <w:r>
        <w:rPr>
          <w:sz w:val="24"/>
        </w:rPr>
        <w:t xml:space="preserve">Wykonawca może zwrócić się do Zamawiającego o wyjaśnienie treści SIWZ. Zamawiający odpowie niezwłocznie, nie później jednak niż </w:t>
      </w:r>
      <w:r w:rsidR="008D7A31">
        <w:rPr>
          <w:sz w:val="24"/>
        </w:rPr>
        <w:t>2</w:t>
      </w:r>
      <w:r>
        <w:rPr>
          <w:sz w:val="24"/>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D35540" w:rsidRDefault="00D35540" w:rsidP="00D35540">
      <w:pPr>
        <w:pStyle w:val="Tekstpodstawowy"/>
        <w:numPr>
          <w:ilvl w:val="0"/>
          <w:numId w:val="10"/>
        </w:numPr>
        <w:tabs>
          <w:tab w:val="clear" w:pos="720"/>
          <w:tab w:val="num" w:pos="426"/>
        </w:tabs>
        <w:spacing w:line="240" w:lineRule="auto"/>
        <w:ind w:left="426" w:hanging="426"/>
        <w:rPr>
          <w:sz w:val="24"/>
        </w:rPr>
      </w:pPr>
      <w:r>
        <w:rPr>
          <w:sz w:val="24"/>
        </w:rPr>
        <w:t>Jeżeli Zamawiający lub Wykonawca przekazują oświadczenia, wnioski, zawiadomienia oraz informacje faxem, każda ze stron na żądanie drugiej niezwłocznie potwierdza fakt ich otrzymania</w:t>
      </w:r>
      <w:r w:rsidR="00095F23">
        <w:rPr>
          <w:sz w:val="24"/>
        </w:rPr>
        <w:t xml:space="preserve"> (za </w:t>
      </w:r>
      <w:r w:rsidR="00095F23" w:rsidRPr="004F3BB1">
        <w:rPr>
          <w:sz w:val="24"/>
        </w:rPr>
        <w:t>skuteczne poinformowanie Wykonawcy uważa się wydruk z faksu</w:t>
      </w:r>
      <w:r w:rsidR="00095F23">
        <w:rPr>
          <w:sz w:val="24"/>
        </w:rPr>
        <w:t xml:space="preserve">/email </w:t>
      </w:r>
      <w:r w:rsidR="00095F23" w:rsidRPr="004F3BB1">
        <w:rPr>
          <w:sz w:val="24"/>
        </w:rPr>
        <w:t>Zamawiającego, który zawiera potwierdzenie nadania</w:t>
      </w:r>
      <w:r w:rsidR="00095F23">
        <w:rPr>
          <w:sz w:val="24"/>
        </w:rPr>
        <w:t>/wysłania</w:t>
      </w:r>
      <w:r w:rsidR="00095F23" w:rsidRPr="004F3BB1">
        <w:rPr>
          <w:sz w:val="24"/>
        </w:rPr>
        <w:t xml:space="preserve"> bez błędów w przekazie</w:t>
      </w:r>
      <w:r w:rsidR="00095F23">
        <w:rPr>
          <w:sz w:val="24"/>
        </w:rPr>
        <w:t>)</w:t>
      </w:r>
      <w:r>
        <w:rPr>
          <w:sz w:val="24"/>
        </w:rPr>
        <w:t>.</w:t>
      </w:r>
    </w:p>
    <w:p w:rsidR="00D35540" w:rsidRDefault="00D35540" w:rsidP="00D35540">
      <w:pPr>
        <w:pStyle w:val="Tekstpodstawowy"/>
        <w:numPr>
          <w:ilvl w:val="0"/>
          <w:numId w:val="10"/>
        </w:numPr>
        <w:tabs>
          <w:tab w:val="clear" w:pos="720"/>
          <w:tab w:val="num" w:pos="426"/>
        </w:tabs>
        <w:spacing w:line="240" w:lineRule="auto"/>
        <w:ind w:left="426" w:hanging="426"/>
        <w:rPr>
          <w:sz w:val="24"/>
        </w:rPr>
      </w:pPr>
      <w:r>
        <w:rPr>
          <w:sz w:val="24"/>
        </w:rPr>
        <w:t>W przypadku braku potwierdzenia otrzymania wiadomości przez Wykonawcę Zamawiający domniema, iż pismo wysłane przez Zamawiającego faxem lub                        e-mailem zostało mu doręczone w sposób umożliwiający zapoznanie się z treścią pisma.</w:t>
      </w:r>
    </w:p>
    <w:p w:rsidR="00D35540" w:rsidRDefault="00D35540" w:rsidP="00D35540">
      <w:pPr>
        <w:pStyle w:val="Tekstpodstawowy"/>
        <w:numPr>
          <w:ilvl w:val="0"/>
          <w:numId w:val="10"/>
        </w:numPr>
        <w:tabs>
          <w:tab w:val="clear" w:pos="720"/>
          <w:tab w:val="num" w:pos="426"/>
        </w:tabs>
        <w:spacing w:line="240" w:lineRule="auto"/>
        <w:ind w:left="426" w:hanging="426"/>
        <w:rPr>
          <w:sz w:val="24"/>
        </w:rPr>
      </w:pPr>
      <w:r>
        <w:rPr>
          <w:sz w:val="24"/>
        </w:rPr>
        <w:t>W sprawie procedury przetargowej osoba do kontaktów:</w:t>
      </w:r>
    </w:p>
    <w:p w:rsidR="00D35540" w:rsidRDefault="004F3BB1" w:rsidP="00D35540">
      <w:pPr>
        <w:pStyle w:val="Tekstpodstawowy"/>
        <w:tabs>
          <w:tab w:val="num" w:pos="426"/>
        </w:tabs>
        <w:spacing w:line="240" w:lineRule="auto"/>
        <w:ind w:left="426" w:hanging="426"/>
        <w:rPr>
          <w:sz w:val="24"/>
        </w:rPr>
      </w:pPr>
      <w:r>
        <w:rPr>
          <w:sz w:val="24"/>
        </w:rPr>
        <w:tab/>
      </w:r>
      <w:r w:rsidR="00D35540">
        <w:rPr>
          <w:sz w:val="24"/>
        </w:rPr>
        <w:t xml:space="preserve">Renata Karwacka </w:t>
      </w:r>
      <w:proofErr w:type="spellStart"/>
      <w:r w:rsidR="00D35540">
        <w:rPr>
          <w:sz w:val="24"/>
        </w:rPr>
        <w:t>tel</w:t>
      </w:r>
      <w:proofErr w:type="spellEnd"/>
      <w:r w:rsidR="00D35540">
        <w:rPr>
          <w:sz w:val="24"/>
        </w:rPr>
        <w:t xml:space="preserve"> : (0-29) 75 34</w:t>
      </w:r>
      <w:r w:rsidR="003051D5">
        <w:rPr>
          <w:sz w:val="24"/>
        </w:rPr>
        <w:t> </w:t>
      </w:r>
      <w:r w:rsidR="00D35540">
        <w:rPr>
          <w:sz w:val="24"/>
        </w:rPr>
        <w:t>310</w:t>
      </w:r>
    </w:p>
    <w:p w:rsidR="00D35540" w:rsidRDefault="00D35540" w:rsidP="00C24BD1">
      <w:pPr>
        <w:spacing w:after="0" w:line="240" w:lineRule="auto"/>
        <w:jc w:val="both"/>
        <w:rPr>
          <w:rFonts w:ascii="Times New Roman" w:hAnsi="Times New Roman" w:cs="Times New Roman"/>
          <w:b/>
        </w:rPr>
      </w:pPr>
    </w:p>
    <w:p w:rsidR="003051D5" w:rsidRDefault="003051D5" w:rsidP="00C24BD1">
      <w:pPr>
        <w:spacing w:after="0" w:line="240" w:lineRule="auto"/>
        <w:jc w:val="both"/>
        <w:rPr>
          <w:rFonts w:ascii="Times New Roman" w:hAnsi="Times New Roman" w:cs="Times New Roman"/>
          <w:b/>
        </w:rPr>
      </w:pPr>
    </w:p>
    <w:p w:rsidR="003051D5" w:rsidRDefault="003051D5" w:rsidP="00C24BD1">
      <w:pPr>
        <w:spacing w:after="0" w:line="240" w:lineRule="auto"/>
        <w:jc w:val="both"/>
        <w:rPr>
          <w:rFonts w:ascii="Times New Roman" w:hAnsi="Times New Roman" w:cs="Times New Roman"/>
          <w:b/>
        </w:rPr>
      </w:pPr>
      <w:r>
        <w:rPr>
          <w:rFonts w:ascii="Times New Roman" w:hAnsi="Times New Roman" w:cs="Times New Roman"/>
          <w:b/>
        </w:rPr>
        <w:t>VIII. Wymagania dotyczące wadium</w:t>
      </w:r>
    </w:p>
    <w:p w:rsidR="003051D5" w:rsidRDefault="003051D5" w:rsidP="00C24BD1">
      <w:pPr>
        <w:spacing w:after="0" w:line="240" w:lineRule="auto"/>
        <w:jc w:val="both"/>
        <w:rPr>
          <w:rFonts w:ascii="Times New Roman" w:hAnsi="Times New Roman" w:cs="Times New Roman"/>
          <w:b/>
        </w:rPr>
      </w:pPr>
    </w:p>
    <w:p w:rsidR="006E66BE" w:rsidRPr="006E66BE" w:rsidRDefault="006E66BE" w:rsidP="006E66BE">
      <w:pPr>
        <w:numPr>
          <w:ilvl w:val="0"/>
          <w:numId w:val="11"/>
        </w:numPr>
        <w:spacing w:after="0" w:line="240" w:lineRule="auto"/>
        <w:jc w:val="both"/>
        <w:rPr>
          <w:rFonts w:ascii="Times New Roman" w:eastAsia="Times New Roman" w:hAnsi="Times New Roman" w:cs="Times New Roman"/>
          <w:sz w:val="24"/>
          <w:szCs w:val="20"/>
          <w:lang w:eastAsia="pl-PL"/>
        </w:rPr>
      </w:pPr>
      <w:r w:rsidRPr="006E66BE">
        <w:rPr>
          <w:rFonts w:ascii="Times New Roman" w:eastAsia="Times New Roman" w:hAnsi="Times New Roman" w:cs="Times New Roman"/>
          <w:sz w:val="24"/>
          <w:szCs w:val="20"/>
          <w:lang w:eastAsia="pl-PL"/>
        </w:rPr>
        <w:t>Warunkiem ważności oferty jest wniesienie przez Wykonawcę wadium.</w:t>
      </w:r>
    </w:p>
    <w:p w:rsidR="006E66BE" w:rsidRDefault="006E66BE" w:rsidP="006E66BE">
      <w:pPr>
        <w:tabs>
          <w:tab w:val="left" w:pos="360"/>
        </w:tabs>
        <w:spacing w:after="0" w:line="240" w:lineRule="auto"/>
        <w:ind w:left="780"/>
        <w:jc w:val="both"/>
        <w:rPr>
          <w:rFonts w:ascii="Times New Roman" w:eastAsia="Times New Roman" w:hAnsi="Times New Roman" w:cs="Times New Roman"/>
          <w:sz w:val="24"/>
          <w:szCs w:val="20"/>
          <w:lang w:eastAsia="pl-PL"/>
        </w:rPr>
      </w:pPr>
      <w:r w:rsidRPr="006E66BE">
        <w:rPr>
          <w:rFonts w:ascii="Times New Roman" w:eastAsia="Times New Roman" w:hAnsi="Times New Roman" w:cs="Times New Roman"/>
          <w:sz w:val="24"/>
          <w:szCs w:val="20"/>
          <w:lang w:eastAsia="pl-PL"/>
        </w:rPr>
        <w:t>Wysokość wadium wynosi :</w:t>
      </w:r>
      <w:r w:rsidR="00CF6424">
        <w:rPr>
          <w:rFonts w:ascii="Times New Roman" w:eastAsia="Times New Roman" w:hAnsi="Times New Roman" w:cs="Times New Roman"/>
          <w:sz w:val="24"/>
          <w:szCs w:val="20"/>
          <w:lang w:eastAsia="pl-PL"/>
        </w:rPr>
        <w:t xml:space="preserve"> </w:t>
      </w:r>
    </w:p>
    <w:p w:rsidR="006E66BE" w:rsidRPr="006E66BE" w:rsidRDefault="00C174F3" w:rsidP="00D464C7">
      <w:pPr>
        <w:tabs>
          <w:tab w:val="left" w:pos="360"/>
        </w:tabs>
        <w:spacing w:after="0" w:line="240" w:lineRule="auto"/>
        <w:jc w:val="center"/>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7</w:t>
      </w:r>
      <w:r w:rsidR="00D464C7">
        <w:rPr>
          <w:rFonts w:ascii="Times New Roman" w:eastAsia="Times New Roman" w:hAnsi="Times New Roman" w:cs="Times New Roman"/>
          <w:sz w:val="24"/>
          <w:szCs w:val="20"/>
          <w:lang w:eastAsia="pl-PL"/>
        </w:rPr>
        <w:t>.000,00 zł</w:t>
      </w:r>
    </w:p>
    <w:p w:rsidR="006E66BE" w:rsidRPr="006E66BE" w:rsidRDefault="006E66BE" w:rsidP="006E66BE">
      <w:pPr>
        <w:tabs>
          <w:tab w:val="left" w:pos="360"/>
        </w:tabs>
        <w:spacing w:after="0" w:line="240" w:lineRule="auto"/>
        <w:jc w:val="both"/>
        <w:rPr>
          <w:rFonts w:ascii="Times New Roman" w:eastAsia="Times New Roman" w:hAnsi="Times New Roman" w:cs="Times New Roman"/>
          <w:sz w:val="24"/>
          <w:szCs w:val="20"/>
          <w:lang w:eastAsia="pl-PL"/>
        </w:rPr>
      </w:pPr>
    </w:p>
    <w:p w:rsidR="006E66BE" w:rsidRPr="006E66BE" w:rsidRDefault="006E66BE" w:rsidP="006E66BE">
      <w:pPr>
        <w:numPr>
          <w:ilvl w:val="0"/>
          <w:numId w:val="11"/>
        </w:numPr>
        <w:spacing w:after="0" w:line="240" w:lineRule="auto"/>
        <w:jc w:val="both"/>
        <w:rPr>
          <w:rFonts w:ascii="Times New Roman" w:eastAsia="Times New Roman" w:hAnsi="Times New Roman" w:cs="Times New Roman"/>
          <w:sz w:val="24"/>
          <w:szCs w:val="20"/>
          <w:lang w:eastAsia="pl-PL"/>
        </w:rPr>
      </w:pPr>
      <w:r w:rsidRPr="006E66BE">
        <w:rPr>
          <w:rFonts w:ascii="Times New Roman" w:eastAsia="Times New Roman" w:hAnsi="Times New Roman" w:cs="Times New Roman"/>
          <w:sz w:val="24"/>
          <w:szCs w:val="20"/>
          <w:lang w:eastAsia="pl-PL"/>
        </w:rPr>
        <w:t xml:space="preserve">Wpłaty wadium należy dokonać przed terminem ustalonym dla składania ofert nie później niż do dnia </w:t>
      </w:r>
      <w:r w:rsidR="00C174F3">
        <w:rPr>
          <w:rFonts w:ascii="Times New Roman" w:eastAsia="Times New Roman" w:hAnsi="Times New Roman" w:cs="Times New Roman"/>
          <w:sz w:val="24"/>
          <w:szCs w:val="20"/>
          <w:lang w:eastAsia="pl-PL"/>
        </w:rPr>
        <w:t>07</w:t>
      </w:r>
      <w:r w:rsidR="00D464C7">
        <w:rPr>
          <w:rFonts w:ascii="Times New Roman" w:eastAsia="Times New Roman" w:hAnsi="Times New Roman" w:cs="Times New Roman"/>
          <w:sz w:val="24"/>
          <w:szCs w:val="20"/>
          <w:lang w:eastAsia="pl-PL"/>
        </w:rPr>
        <w:t>.0</w:t>
      </w:r>
      <w:r w:rsidR="00C174F3">
        <w:rPr>
          <w:rFonts w:ascii="Times New Roman" w:eastAsia="Times New Roman" w:hAnsi="Times New Roman" w:cs="Times New Roman"/>
          <w:sz w:val="24"/>
          <w:szCs w:val="20"/>
          <w:lang w:eastAsia="pl-PL"/>
        </w:rPr>
        <w:t>2</w:t>
      </w:r>
      <w:r w:rsidR="00D464C7">
        <w:rPr>
          <w:rFonts w:ascii="Times New Roman" w:eastAsia="Times New Roman" w:hAnsi="Times New Roman" w:cs="Times New Roman"/>
          <w:sz w:val="24"/>
          <w:szCs w:val="20"/>
          <w:lang w:eastAsia="pl-PL"/>
        </w:rPr>
        <w:t>.201</w:t>
      </w:r>
      <w:r w:rsidR="00C174F3">
        <w:rPr>
          <w:rFonts w:ascii="Times New Roman" w:eastAsia="Times New Roman" w:hAnsi="Times New Roman" w:cs="Times New Roman"/>
          <w:sz w:val="24"/>
          <w:szCs w:val="20"/>
          <w:lang w:eastAsia="pl-PL"/>
        </w:rPr>
        <w:t>7</w:t>
      </w:r>
      <w:r w:rsidRPr="006E66BE">
        <w:rPr>
          <w:rFonts w:ascii="Times New Roman" w:eastAsia="Times New Roman" w:hAnsi="Times New Roman" w:cs="Times New Roman"/>
          <w:sz w:val="24"/>
          <w:szCs w:val="20"/>
          <w:lang w:eastAsia="pl-PL"/>
        </w:rPr>
        <w:t xml:space="preserve"> r do godz. 10.00 na konto SP ZZOZ w Przasnyszu </w:t>
      </w:r>
      <w:r w:rsidRPr="006E66BE">
        <w:rPr>
          <w:rFonts w:ascii="Times New Roman" w:eastAsia="Times New Roman" w:hAnsi="Times New Roman" w:cs="Times New Roman"/>
          <w:sz w:val="24"/>
          <w:szCs w:val="20"/>
          <w:lang w:eastAsia="pl-PL"/>
        </w:rPr>
        <w:br/>
      </w:r>
      <w:r w:rsidRPr="006E66BE">
        <w:rPr>
          <w:rFonts w:ascii="Times New Roman" w:eastAsia="Times New Roman" w:hAnsi="Times New Roman" w:cs="Times New Roman"/>
          <w:b/>
          <w:sz w:val="24"/>
          <w:szCs w:val="20"/>
          <w:lang w:eastAsia="pl-PL"/>
        </w:rPr>
        <w:t>PBS Ciechanów 13 8213 0008 2005 0700 8700 0004</w:t>
      </w:r>
      <w:r w:rsidRPr="006E66BE">
        <w:rPr>
          <w:rFonts w:ascii="Times New Roman" w:eastAsia="Times New Roman" w:hAnsi="Times New Roman" w:cs="Times New Roman"/>
          <w:sz w:val="24"/>
          <w:szCs w:val="20"/>
          <w:lang w:eastAsia="pl-PL"/>
        </w:rPr>
        <w:t xml:space="preserve"> z dopiskiem na przelewie “WADIUM” i oznaczyć „</w:t>
      </w:r>
      <w:r w:rsidR="00C174F3">
        <w:rPr>
          <w:rFonts w:ascii="Times New Roman" w:eastAsia="Times New Roman" w:hAnsi="Times New Roman" w:cs="Times New Roman"/>
          <w:sz w:val="24"/>
          <w:szCs w:val="20"/>
          <w:lang w:eastAsia="pl-PL"/>
        </w:rPr>
        <w:t>Dostawa energii elektrycznej</w:t>
      </w:r>
      <w:r w:rsidRPr="006E66BE">
        <w:rPr>
          <w:rFonts w:ascii="Times New Roman" w:eastAsia="Times New Roman" w:hAnsi="Times New Roman" w:cs="Times New Roman"/>
          <w:sz w:val="24"/>
          <w:szCs w:val="20"/>
          <w:lang w:eastAsia="pl-PL"/>
        </w:rPr>
        <w:t>”</w:t>
      </w:r>
      <w:r w:rsidR="00C174F3">
        <w:rPr>
          <w:rFonts w:ascii="Times New Roman" w:eastAsia="Times New Roman" w:hAnsi="Times New Roman" w:cs="Times New Roman"/>
          <w:sz w:val="24"/>
          <w:szCs w:val="20"/>
          <w:lang w:eastAsia="pl-PL"/>
        </w:rPr>
        <w:t>.</w:t>
      </w:r>
    </w:p>
    <w:p w:rsidR="001510F9" w:rsidRPr="001510F9" w:rsidRDefault="001510F9" w:rsidP="001510F9">
      <w:pPr>
        <w:pStyle w:val="Tekstpodstawowy32"/>
        <w:ind w:left="284" w:hanging="284"/>
        <w:jc w:val="both"/>
        <w:rPr>
          <w:rFonts w:eastAsia="TimesNewRomanPSMT"/>
        </w:rPr>
      </w:pPr>
      <w:r>
        <w:rPr>
          <w:rFonts w:eastAsia="Times New Roman" w:cs="Times New Roman"/>
          <w:szCs w:val="20"/>
          <w:lang w:eastAsia="pl-PL"/>
        </w:rPr>
        <w:t xml:space="preserve">3. </w:t>
      </w:r>
      <w:r w:rsidRPr="001510F9">
        <w:t xml:space="preserve">Wadium </w:t>
      </w:r>
      <w:r w:rsidRPr="001510F9">
        <w:rPr>
          <w:rFonts w:eastAsia="TimesNewRomanPSMT"/>
        </w:rPr>
        <w:t>może być wnoszone w jedne lub kilku następujących formach:</w:t>
      </w:r>
    </w:p>
    <w:p w:rsidR="001510F9" w:rsidRPr="001510F9" w:rsidRDefault="001510F9" w:rsidP="001510F9">
      <w:pPr>
        <w:widowControl w:val="0"/>
        <w:suppressAutoHyphens/>
        <w:autoSpaceDE w:val="0"/>
        <w:spacing w:after="0" w:line="240" w:lineRule="auto"/>
        <w:ind w:left="284" w:hanging="284"/>
        <w:jc w:val="both"/>
        <w:rPr>
          <w:rFonts w:ascii="Times New Roman" w:eastAsia="TimesNewRomanPSMT" w:hAnsi="Times New Roman" w:cs="Mangal"/>
          <w:kern w:val="1"/>
          <w:sz w:val="24"/>
          <w:szCs w:val="24"/>
          <w:lang w:eastAsia="hi-IN" w:bidi="hi-IN"/>
        </w:rPr>
      </w:pPr>
      <w:r w:rsidRPr="001510F9">
        <w:rPr>
          <w:rFonts w:ascii="Times New Roman" w:eastAsia="SimSun" w:hAnsi="Times New Roman" w:cs="Mangal"/>
          <w:kern w:val="1"/>
          <w:sz w:val="24"/>
          <w:szCs w:val="24"/>
          <w:lang w:eastAsia="hi-IN" w:bidi="hi-IN"/>
        </w:rPr>
        <w:t xml:space="preserve">   1)  </w:t>
      </w:r>
      <w:r w:rsidRPr="001510F9">
        <w:rPr>
          <w:rFonts w:ascii="Times New Roman" w:eastAsia="SimSun" w:hAnsi="Times New Roman" w:cs="Mangal"/>
          <w:kern w:val="1"/>
          <w:sz w:val="24"/>
          <w:szCs w:val="24"/>
          <w:lang w:eastAsia="hi-IN" w:bidi="hi-IN"/>
        </w:rPr>
        <w:tab/>
      </w:r>
      <w:r w:rsidRPr="001510F9">
        <w:rPr>
          <w:rFonts w:ascii="Times New Roman" w:eastAsia="TimesNewRomanPSMT" w:hAnsi="Times New Roman" w:cs="Mangal"/>
          <w:kern w:val="1"/>
          <w:sz w:val="24"/>
          <w:szCs w:val="24"/>
          <w:lang w:eastAsia="hi-IN" w:bidi="hi-IN"/>
        </w:rPr>
        <w:t>pieniądzu</w:t>
      </w:r>
    </w:p>
    <w:p w:rsidR="001510F9" w:rsidRPr="001510F9" w:rsidRDefault="001510F9" w:rsidP="001510F9">
      <w:pPr>
        <w:widowControl w:val="0"/>
        <w:suppressAutoHyphens/>
        <w:autoSpaceDE w:val="0"/>
        <w:spacing w:after="0" w:line="240" w:lineRule="auto"/>
        <w:ind w:left="705" w:hanging="705"/>
        <w:jc w:val="both"/>
        <w:rPr>
          <w:rFonts w:ascii="Times New Roman" w:eastAsia="TimesNewRomanPSMT" w:hAnsi="Times New Roman" w:cs="Mangal"/>
          <w:kern w:val="1"/>
          <w:sz w:val="24"/>
          <w:szCs w:val="24"/>
          <w:lang w:eastAsia="hi-IN" w:bidi="hi-IN"/>
        </w:rPr>
      </w:pPr>
      <w:r w:rsidRPr="001510F9">
        <w:rPr>
          <w:rFonts w:ascii="Times New Roman" w:eastAsia="SimSun" w:hAnsi="Times New Roman" w:cs="Mangal"/>
          <w:kern w:val="1"/>
          <w:sz w:val="24"/>
          <w:szCs w:val="24"/>
          <w:lang w:eastAsia="hi-IN" w:bidi="hi-IN"/>
        </w:rPr>
        <w:t xml:space="preserve">   2)</w:t>
      </w:r>
      <w:r w:rsidRPr="001510F9">
        <w:rPr>
          <w:rFonts w:ascii="Times New Roman" w:eastAsia="SimSun" w:hAnsi="Times New Roman" w:cs="Mangal"/>
          <w:kern w:val="1"/>
          <w:sz w:val="24"/>
          <w:szCs w:val="24"/>
          <w:lang w:eastAsia="hi-IN" w:bidi="hi-IN"/>
        </w:rPr>
        <w:tab/>
      </w:r>
      <w:r w:rsidRPr="001510F9">
        <w:rPr>
          <w:rFonts w:ascii="Times New Roman" w:eastAsia="SimSun" w:hAnsi="Times New Roman" w:cs="Mangal"/>
          <w:kern w:val="1"/>
          <w:sz w:val="24"/>
          <w:szCs w:val="24"/>
          <w:lang w:eastAsia="hi-IN" w:bidi="hi-IN"/>
        </w:rPr>
        <w:tab/>
      </w:r>
      <w:r w:rsidRPr="001510F9">
        <w:rPr>
          <w:rFonts w:ascii="Times New Roman" w:eastAsia="TimesNewRomanPSMT" w:hAnsi="Times New Roman" w:cs="Mangal"/>
          <w:kern w:val="1"/>
          <w:sz w:val="24"/>
          <w:szCs w:val="24"/>
          <w:lang w:eastAsia="hi-IN" w:bidi="hi-IN"/>
        </w:rPr>
        <w:t>poręczeniach bankowych lub poręczeniach spółdzielczej kasy oszczędnościowo</w:t>
      </w:r>
      <w:r w:rsidRPr="001510F9">
        <w:rPr>
          <w:rFonts w:ascii="Times New Roman" w:eastAsia="SimSun" w:hAnsi="Times New Roman" w:cs="Mangal"/>
          <w:kern w:val="1"/>
          <w:sz w:val="24"/>
          <w:szCs w:val="24"/>
          <w:lang w:eastAsia="hi-IN" w:bidi="hi-IN"/>
        </w:rPr>
        <w:t xml:space="preserve">-kredytowej, z tym </w:t>
      </w:r>
      <w:r w:rsidRPr="001510F9">
        <w:rPr>
          <w:rFonts w:ascii="Times New Roman" w:eastAsia="TimesNewRomanPSMT" w:hAnsi="Times New Roman" w:cs="Mangal"/>
          <w:kern w:val="1"/>
          <w:sz w:val="24"/>
          <w:szCs w:val="24"/>
          <w:lang w:eastAsia="hi-IN" w:bidi="hi-IN"/>
        </w:rPr>
        <w:t>że poręczenie kasy jest poręczeniem pieniężnym,</w:t>
      </w:r>
    </w:p>
    <w:p w:rsidR="001510F9" w:rsidRPr="001510F9" w:rsidRDefault="001510F9" w:rsidP="001510F9">
      <w:pPr>
        <w:widowControl w:val="0"/>
        <w:suppressAutoHyphens/>
        <w:autoSpaceDE w:val="0"/>
        <w:spacing w:after="0" w:line="240" w:lineRule="auto"/>
        <w:ind w:left="284" w:hanging="284"/>
        <w:jc w:val="both"/>
        <w:rPr>
          <w:rFonts w:ascii="Times New Roman" w:eastAsia="SimSun" w:hAnsi="Times New Roman" w:cs="Mangal"/>
          <w:kern w:val="1"/>
          <w:sz w:val="24"/>
          <w:szCs w:val="24"/>
          <w:lang w:eastAsia="hi-IN" w:bidi="hi-IN"/>
        </w:rPr>
      </w:pPr>
      <w:r w:rsidRPr="001510F9">
        <w:rPr>
          <w:rFonts w:ascii="Times New Roman" w:eastAsia="SimSun" w:hAnsi="Times New Roman" w:cs="Mangal"/>
          <w:kern w:val="1"/>
          <w:sz w:val="24"/>
          <w:szCs w:val="24"/>
          <w:lang w:eastAsia="hi-IN" w:bidi="hi-IN"/>
        </w:rPr>
        <w:t xml:space="preserve">    3)</w:t>
      </w:r>
      <w:r w:rsidRPr="001510F9">
        <w:rPr>
          <w:rFonts w:ascii="Times New Roman" w:eastAsia="SimSun" w:hAnsi="Times New Roman" w:cs="Mangal"/>
          <w:kern w:val="1"/>
          <w:sz w:val="24"/>
          <w:szCs w:val="24"/>
          <w:lang w:eastAsia="hi-IN" w:bidi="hi-IN"/>
        </w:rPr>
        <w:tab/>
        <w:t>gwarancjach bankowych,</w:t>
      </w:r>
    </w:p>
    <w:p w:rsidR="001510F9" w:rsidRPr="001510F9" w:rsidRDefault="001510F9" w:rsidP="001510F9">
      <w:pPr>
        <w:widowControl w:val="0"/>
        <w:suppressAutoHyphens/>
        <w:autoSpaceDE w:val="0"/>
        <w:spacing w:after="0" w:line="240" w:lineRule="auto"/>
        <w:ind w:left="284" w:hanging="284"/>
        <w:jc w:val="both"/>
        <w:rPr>
          <w:rFonts w:ascii="Times New Roman" w:eastAsia="SimSun" w:hAnsi="Times New Roman" w:cs="Mangal"/>
          <w:kern w:val="1"/>
          <w:sz w:val="24"/>
          <w:szCs w:val="24"/>
          <w:lang w:eastAsia="hi-IN" w:bidi="hi-IN"/>
        </w:rPr>
      </w:pPr>
      <w:r w:rsidRPr="001510F9">
        <w:rPr>
          <w:rFonts w:ascii="Times New Roman" w:eastAsia="SimSun" w:hAnsi="Times New Roman" w:cs="Mangal"/>
          <w:kern w:val="1"/>
          <w:sz w:val="24"/>
          <w:szCs w:val="24"/>
          <w:lang w:eastAsia="hi-IN" w:bidi="hi-IN"/>
        </w:rPr>
        <w:t xml:space="preserve">    4)</w:t>
      </w:r>
      <w:r w:rsidRPr="001510F9">
        <w:rPr>
          <w:rFonts w:ascii="Times New Roman" w:eastAsia="SimSun" w:hAnsi="Times New Roman" w:cs="Mangal"/>
          <w:kern w:val="1"/>
          <w:sz w:val="24"/>
          <w:szCs w:val="24"/>
          <w:lang w:eastAsia="hi-IN" w:bidi="hi-IN"/>
        </w:rPr>
        <w:tab/>
        <w:t>gwarancjach ubezpieczeniowych,</w:t>
      </w:r>
    </w:p>
    <w:p w:rsidR="001510F9" w:rsidRDefault="001510F9" w:rsidP="001510F9">
      <w:pPr>
        <w:widowControl w:val="0"/>
        <w:suppressAutoHyphens/>
        <w:autoSpaceDE w:val="0"/>
        <w:spacing w:after="0" w:line="240" w:lineRule="auto"/>
        <w:ind w:left="709" w:hanging="709"/>
        <w:jc w:val="both"/>
        <w:rPr>
          <w:rFonts w:ascii="Times New Roman" w:eastAsia="TimesNewRomanPSMT" w:hAnsi="Times New Roman" w:cs="Mangal"/>
          <w:kern w:val="1"/>
          <w:sz w:val="24"/>
          <w:szCs w:val="24"/>
          <w:lang w:eastAsia="hi-IN" w:bidi="hi-IN"/>
        </w:rPr>
      </w:pPr>
      <w:r w:rsidRPr="001510F9">
        <w:rPr>
          <w:rFonts w:ascii="Times New Roman" w:eastAsia="SimSun" w:hAnsi="Times New Roman" w:cs="Mangal"/>
          <w:kern w:val="1"/>
          <w:sz w:val="24"/>
          <w:szCs w:val="24"/>
          <w:lang w:eastAsia="hi-IN" w:bidi="hi-IN"/>
        </w:rPr>
        <w:t xml:space="preserve">    5)</w:t>
      </w:r>
      <w:r w:rsidRPr="001510F9">
        <w:rPr>
          <w:rFonts w:ascii="Times New Roman" w:eastAsia="SimSun" w:hAnsi="Times New Roman" w:cs="Mangal"/>
          <w:kern w:val="1"/>
          <w:sz w:val="24"/>
          <w:szCs w:val="24"/>
          <w:lang w:eastAsia="hi-IN" w:bidi="hi-IN"/>
        </w:rPr>
        <w:tab/>
      </w:r>
      <w:r w:rsidRPr="001510F9">
        <w:rPr>
          <w:rFonts w:ascii="Times New Roman" w:eastAsia="TimesNewRomanPSMT" w:hAnsi="Times New Roman" w:cs="Mangal"/>
          <w:kern w:val="1"/>
          <w:sz w:val="24"/>
          <w:szCs w:val="24"/>
          <w:lang w:eastAsia="hi-IN" w:bidi="hi-IN"/>
        </w:rPr>
        <w:t>poręczeniach udzielanych przez po</w:t>
      </w:r>
      <w:r w:rsidRPr="001510F9">
        <w:rPr>
          <w:rFonts w:ascii="Times New Roman" w:eastAsia="SimSun" w:hAnsi="Times New Roman" w:cs="Mangal"/>
          <w:kern w:val="1"/>
          <w:sz w:val="24"/>
          <w:szCs w:val="24"/>
          <w:lang w:eastAsia="hi-IN" w:bidi="hi-IN"/>
        </w:rPr>
        <w:t xml:space="preserve">dmioty, o których mowa w art. 6b ust. 5 pkt 2 ustawy z dnia 9 </w:t>
      </w:r>
      <w:r w:rsidRPr="001510F9">
        <w:rPr>
          <w:rFonts w:ascii="Times New Roman" w:eastAsia="TimesNewRomanPSMT" w:hAnsi="Times New Roman" w:cs="Mangal"/>
          <w:kern w:val="1"/>
          <w:sz w:val="24"/>
          <w:szCs w:val="24"/>
          <w:lang w:eastAsia="hi-IN" w:bidi="hi-IN"/>
        </w:rPr>
        <w:t xml:space="preserve">listopada 2000 r. o utworzeniu Polskiej Agencji Rozwoju Przedsiębiorczości (Dz. U. </w:t>
      </w:r>
      <w:r w:rsidR="003B5549">
        <w:rPr>
          <w:rFonts w:ascii="Times New Roman" w:eastAsia="TimesNewRomanPSMT" w:hAnsi="Times New Roman" w:cs="Mangal"/>
          <w:kern w:val="1"/>
          <w:sz w:val="24"/>
          <w:szCs w:val="24"/>
          <w:lang w:eastAsia="hi-IN" w:bidi="hi-IN"/>
        </w:rPr>
        <w:t xml:space="preserve">z 2014 r </w:t>
      </w:r>
      <w:r w:rsidRPr="001510F9">
        <w:rPr>
          <w:rFonts w:ascii="Times New Roman" w:eastAsia="TimesNewRomanPSMT" w:hAnsi="Times New Roman" w:cs="Mangal"/>
          <w:kern w:val="1"/>
          <w:sz w:val="24"/>
          <w:szCs w:val="24"/>
          <w:lang w:eastAsia="hi-IN" w:bidi="hi-IN"/>
        </w:rPr>
        <w:t>poz.</w:t>
      </w:r>
      <w:r w:rsidR="003B5549">
        <w:rPr>
          <w:rFonts w:ascii="Times New Roman" w:eastAsia="TimesNewRomanPSMT" w:hAnsi="Times New Roman" w:cs="Mangal"/>
          <w:kern w:val="1"/>
          <w:sz w:val="24"/>
          <w:szCs w:val="24"/>
          <w:lang w:eastAsia="hi-IN" w:bidi="hi-IN"/>
        </w:rPr>
        <w:t xml:space="preserve"> 1804 oraz z 2015 r poz. 978 i 1240</w:t>
      </w:r>
      <w:r w:rsidRPr="001510F9">
        <w:rPr>
          <w:rFonts w:ascii="Times New Roman" w:eastAsia="TimesNewRomanPSMT" w:hAnsi="Times New Roman" w:cs="Mangal"/>
          <w:kern w:val="1"/>
          <w:sz w:val="24"/>
          <w:szCs w:val="24"/>
          <w:lang w:eastAsia="hi-IN" w:bidi="hi-IN"/>
        </w:rPr>
        <w:t>).</w:t>
      </w:r>
    </w:p>
    <w:p w:rsidR="006E66BE" w:rsidRPr="007C0EAC" w:rsidRDefault="007C0EAC" w:rsidP="007C0EAC">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7C0EAC">
        <w:rPr>
          <w:rFonts w:ascii="Times New Roman" w:eastAsia="TimesNewRomanPSMT" w:hAnsi="Times New Roman" w:cs="Times New Roman"/>
          <w:sz w:val="24"/>
          <w:szCs w:val="24"/>
        </w:rPr>
        <w:lastRenderedPageBreak/>
        <w:t>Z treści gwarancji lub poręczeń wadialnych musi wynikać bezwarunkowe, nieodwołalne i na pierwsze pisemne żądanie Zamawiającego, zobowiązanie gwaranta do zapłaty na rzecz Zamawiającego (na rachunek bankowy zamawiającego) kwoty określonej w gwarancji lub poręczeniu, w przewidzianych w ustawie okolicznościach zatrzymania wadium. Niedopuszczalne jest wprowadzanie w treści gwarancji lub poręczeń jakichkolwiek postanowień ograniczających Zamawiającemu wypłacenie należnej kwoty wadium</w:t>
      </w:r>
      <w:r w:rsidR="005D0686">
        <w:rPr>
          <w:rFonts w:ascii="Times New Roman" w:eastAsia="TimesNewRomanPSMT" w:hAnsi="Times New Roman" w:cs="Times New Roman"/>
          <w:sz w:val="24"/>
          <w:szCs w:val="24"/>
        </w:rPr>
        <w:t xml:space="preserve">. </w:t>
      </w:r>
      <w:r w:rsidR="006E66BE" w:rsidRPr="007C0EAC">
        <w:rPr>
          <w:rFonts w:ascii="Times New Roman" w:eastAsia="Times New Roman" w:hAnsi="Times New Roman" w:cs="Times New Roman"/>
          <w:sz w:val="24"/>
          <w:szCs w:val="24"/>
          <w:lang w:eastAsia="pl-PL"/>
        </w:rPr>
        <w:t>Zwrot wadium następuje w chwili zaistnienia jednej z przesłanek opisanych w art. 46 pkt. 1 i 2. us</w:t>
      </w:r>
      <w:r w:rsidR="00DD2443" w:rsidRPr="007C0EAC">
        <w:rPr>
          <w:rFonts w:ascii="Times New Roman" w:eastAsia="Times New Roman" w:hAnsi="Times New Roman" w:cs="Times New Roman"/>
          <w:sz w:val="24"/>
          <w:szCs w:val="24"/>
          <w:lang w:eastAsia="pl-PL"/>
        </w:rPr>
        <w:t>tawy Prawo zamówień publicznych.</w:t>
      </w:r>
    </w:p>
    <w:p w:rsidR="00DD2443" w:rsidRDefault="00DD2443" w:rsidP="001510F9">
      <w:pPr>
        <w:numPr>
          <w:ilvl w:val="0"/>
          <w:numId w:val="7"/>
        </w:numPr>
        <w:spacing w:after="0" w:line="240" w:lineRule="auto"/>
        <w:ind w:left="284"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zatrzymuje wadium wraz z odsetkami, jeżeli wykonawca w odpowiedzi na wezwanie</w:t>
      </w:r>
      <w:r w:rsidR="005B079C">
        <w:rPr>
          <w:rFonts w:ascii="Times New Roman" w:eastAsia="Times New Roman" w:hAnsi="Times New Roman" w:cs="Times New Roman"/>
          <w:sz w:val="24"/>
          <w:szCs w:val="20"/>
          <w:lang w:eastAsia="pl-PL"/>
        </w:rPr>
        <w:t xml:space="preserve">, o którym mowa w art. 26 ust. 3 i 3a, z przyczyn leżących po jego stronie, nie złożył oświadczeń i dokumentów potwierdzających </w:t>
      </w:r>
      <w:r w:rsidR="00DF6587">
        <w:rPr>
          <w:rFonts w:ascii="Times New Roman" w:eastAsia="Times New Roman" w:hAnsi="Times New Roman" w:cs="Times New Roman"/>
          <w:sz w:val="24"/>
          <w:szCs w:val="20"/>
          <w:lang w:eastAsia="pl-PL"/>
        </w:rPr>
        <w:t>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00732233">
        <w:rPr>
          <w:rFonts w:ascii="Times New Roman" w:eastAsia="Times New Roman" w:hAnsi="Times New Roman" w:cs="Times New Roman"/>
          <w:sz w:val="24"/>
          <w:szCs w:val="20"/>
          <w:lang w:eastAsia="pl-PL"/>
        </w:rPr>
        <w:t>.</w:t>
      </w:r>
    </w:p>
    <w:p w:rsidR="00732233" w:rsidRDefault="00732233" w:rsidP="001510F9">
      <w:pPr>
        <w:numPr>
          <w:ilvl w:val="0"/>
          <w:numId w:val="7"/>
        </w:numPr>
        <w:spacing w:after="0" w:line="240" w:lineRule="auto"/>
        <w:ind w:left="284"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Zamawiający zatrzymuje wadium wraz z odsetkami, jeżeli wykonawca, którego </w:t>
      </w:r>
      <w:r w:rsidR="00FF1206">
        <w:rPr>
          <w:rFonts w:ascii="Times New Roman" w:eastAsia="Times New Roman" w:hAnsi="Times New Roman" w:cs="Times New Roman"/>
          <w:sz w:val="24"/>
          <w:szCs w:val="20"/>
          <w:lang w:eastAsia="pl-PL"/>
        </w:rPr>
        <w:t>oferta została wybrana:</w:t>
      </w:r>
    </w:p>
    <w:p w:rsidR="00FF1206" w:rsidRDefault="00FF1206" w:rsidP="00400663">
      <w:pPr>
        <w:pStyle w:val="Akapitzlist"/>
        <w:numPr>
          <w:ilvl w:val="0"/>
          <w:numId w:val="13"/>
        </w:numPr>
        <w:spacing w:after="0" w:line="240" w:lineRule="auto"/>
        <w:ind w:left="709" w:hanging="425"/>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odmówił podpisania umowy w sprawie zamówienia publicznego na warunkach określonych w ofercie;</w:t>
      </w:r>
    </w:p>
    <w:p w:rsidR="00FF1206" w:rsidRDefault="00FF1206" w:rsidP="00400663">
      <w:pPr>
        <w:pStyle w:val="Akapitzlist"/>
        <w:numPr>
          <w:ilvl w:val="0"/>
          <w:numId w:val="13"/>
        </w:numPr>
        <w:spacing w:after="0" w:line="240" w:lineRule="auto"/>
        <w:ind w:left="709" w:hanging="425"/>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nie wniósł wymaganego zabezpieczenia należytego wykonania umowy;</w:t>
      </w:r>
    </w:p>
    <w:p w:rsidR="00FF1206" w:rsidRPr="00FF1206" w:rsidRDefault="00FF1206" w:rsidP="00400663">
      <w:pPr>
        <w:pStyle w:val="Akapitzlist"/>
        <w:numPr>
          <w:ilvl w:val="0"/>
          <w:numId w:val="13"/>
        </w:numPr>
        <w:spacing w:after="0" w:line="240" w:lineRule="auto"/>
        <w:ind w:left="709" w:hanging="425"/>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zawarcie umowy w sprawie zamówienia publicznego stało się niemożliwe z przyczyn leżących po stronie wykonawcy</w:t>
      </w:r>
    </w:p>
    <w:p w:rsidR="006E66BE" w:rsidRDefault="005E5E4F" w:rsidP="001510F9">
      <w:pPr>
        <w:numPr>
          <w:ilvl w:val="0"/>
          <w:numId w:val="7"/>
        </w:numPr>
        <w:spacing w:after="0" w:line="240" w:lineRule="auto"/>
        <w:ind w:left="284" w:hanging="284"/>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Jeżeli wadium nie zostało wniesione lub zostało wniesione w sposób nieprawidłowy zamawiający odrzuca ofertę</w:t>
      </w:r>
      <w:r w:rsidR="006E66BE" w:rsidRPr="006E66BE">
        <w:rPr>
          <w:rFonts w:ascii="Times New Roman" w:eastAsia="Times New Roman" w:hAnsi="Times New Roman" w:cs="Times New Roman"/>
          <w:sz w:val="24"/>
          <w:szCs w:val="20"/>
          <w:lang w:eastAsia="pl-PL"/>
        </w:rPr>
        <w:t>.</w:t>
      </w:r>
    </w:p>
    <w:p w:rsidR="00E2479C" w:rsidRDefault="00E2479C" w:rsidP="00E2479C">
      <w:pPr>
        <w:spacing w:after="0" w:line="240" w:lineRule="auto"/>
        <w:jc w:val="both"/>
        <w:rPr>
          <w:rFonts w:ascii="Times New Roman" w:eastAsia="Times New Roman" w:hAnsi="Times New Roman" w:cs="Times New Roman"/>
          <w:sz w:val="24"/>
          <w:szCs w:val="20"/>
          <w:lang w:eastAsia="pl-PL"/>
        </w:rPr>
      </w:pPr>
    </w:p>
    <w:p w:rsidR="00E2479C" w:rsidRDefault="00E2479C" w:rsidP="00E2479C">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IX. </w:t>
      </w:r>
      <w:r w:rsidR="007757A5">
        <w:rPr>
          <w:rFonts w:ascii="Times New Roman" w:eastAsia="Times New Roman" w:hAnsi="Times New Roman" w:cs="Times New Roman"/>
          <w:b/>
          <w:sz w:val="24"/>
          <w:szCs w:val="20"/>
          <w:lang w:eastAsia="pl-PL"/>
        </w:rPr>
        <w:t>TERMIN ZWIĄZANIA OFERTĄ</w:t>
      </w:r>
    </w:p>
    <w:p w:rsidR="00E2479C" w:rsidRDefault="00E2479C" w:rsidP="00E2479C">
      <w:pPr>
        <w:spacing w:after="0" w:line="240" w:lineRule="auto"/>
        <w:jc w:val="both"/>
        <w:rPr>
          <w:rFonts w:ascii="Times New Roman" w:eastAsia="Times New Roman" w:hAnsi="Times New Roman" w:cs="Times New Roman"/>
          <w:b/>
          <w:sz w:val="24"/>
          <w:szCs w:val="20"/>
          <w:lang w:eastAsia="pl-PL"/>
        </w:rPr>
      </w:pPr>
    </w:p>
    <w:p w:rsidR="00E0523C" w:rsidRPr="00E0523C" w:rsidRDefault="00E0523C" w:rsidP="00E0523C">
      <w:pPr>
        <w:suppressAutoHyphens/>
        <w:spacing w:after="0" w:line="240" w:lineRule="auto"/>
        <w:jc w:val="both"/>
        <w:rPr>
          <w:rFonts w:ascii="Times New Roman" w:eastAsia="Arial" w:hAnsi="Times New Roman" w:cs="Times New Roman"/>
          <w:kern w:val="1"/>
          <w:sz w:val="24"/>
          <w:szCs w:val="20"/>
          <w:lang w:eastAsia="ar-SA"/>
        </w:rPr>
      </w:pPr>
      <w:r w:rsidRPr="00E0523C">
        <w:rPr>
          <w:rFonts w:ascii="Times New Roman" w:eastAsia="Arial" w:hAnsi="Times New Roman" w:cs="Times New Roman"/>
          <w:kern w:val="1"/>
          <w:sz w:val="24"/>
          <w:szCs w:val="20"/>
          <w:lang w:eastAsia="ar-SA"/>
        </w:rPr>
        <w:t>1.  Wykonawca jest związany ofertą 30 dni licząc od dnia upływu terminu składania ofert.</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3.  Odmowa wyrażenia zgody, o której mowa w ust. 2 nie powoduje utraty wadium.</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5. Bieg terminu związania ofertą rozpoczyna się wraz z upływem terminu składania ofert.</w:t>
      </w:r>
    </w:p>
    <w:p w:rsidR="00A239FD" w:rsidRDefault="00A239FD"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 Zamawiający odrzuca ofertę jeżeli wykonawca nie wyraził zgody na o której mowa w pkt 2 na przedłużenie terminu związania ofertą.</w:t>
      </w:r>
      <w:r w:rsidR="008A0106">
        <w:rPr>
          <w:rFonts w:ascii="Times New Roman" w:eastAsia="SimSun" w:hAnsi="Times New Roman" w:cs="Mangal"/>
          <w:kern w:val="1"/>
          <w:sz w:val="24"/>
          <w:szCs w:val="24"/>
          <w:lang w:eastAsia="hi-IN" w:bidi="hi-IN"/>
        </w:rPr>
        <w:t>.</w:t>
      </w:r>
    </w:p>
    <w:p w:rsidR="008A0106" w:rsidRDefault="008A0106"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p>
    <w:p w:rsidR="008A0106" w:rsidRDefault="008A0106"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r w:rsidRPr="008A0106">
        <w:rPr>
          <w:rFonts w:ascii="Times New Roman" w:eastAsia="SimSun" w:hAnsi="Times New Roman" w:cs="Mangal"/>
          <w:b/>
          <w:kern w:val="1"/>
          <w:sz w:val="24"/>
          <w:szCs w:val="24"/>
          <w:lang w:eastAsia="hi-IN" w:bidi="hi-IN"/>
        </w:rPr>
        <w:t xml:space="preserve">X. </w:t>
      </w:r>
      <w:r w:rsidR="007757A5">
        <w:rPr>
          <w:rFonts w:ascii="Times New Roman" w:eastAsia="SimSun" w:hAnsi="Times New Roman" w:cs="Mangal"/>
          <w:b/>
          <w:kern w:val="1"/>
          <w:sz w:val="24"/>
          <w:szCs w:val="24"/>
          <w:lang w:eastAsia="hi-IN" w:bidi="hi-IN"/>
        </w:rPr>
        <w:t>OPIS SPOSOBU PRZYGOTOWYWANIA OFERT</w:t>
      </w:r>
    </w:p>
    <w:p w:rsidR="007757A5"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C92CA5" w:rsidRPr="00C45348" w:rsidRDefault="00C92CA5" w:rsidP="00C45348">
      <w:pPr>
        <w:pStyle w:val="Akapitzlist"/>
        <w:widowControl w:val="0"/>
        <w:numPr>
          <w:ilvl w:val="0"/>
          <w:numId w:val="14"/>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C92CA5" w:rsidRDefault="00C92CA5" w:rsidP="00C45348">
      <w:pPr>
        <w:pStyle w:val="Akapitzlist"/>
        <w:widowControl w:val="0"/>
        <w:numPr>
          <w:ilvl w:val="0"/>
          <w:numId w:val="14"/>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 xml:space="preserve">Każda poprawka w ofercie powinna być dokonana w sposób czytelny i parafowana </w:t>
      </w:r>
      <w:r w:rsidRPr="00C45348">
        <w:rPr>
          <w:rFonts w:ascii="Times New Roman" w:eastAsia="SimSun" w:hAnsi="Times New Roman" w:cs="Mangal"/>
          <w:kern w:val="1"/>
          <w:sz w:val="24"/>
          <w:szCs w:val="24"/>
          <w:lang w:eastAsia="hi-IN" w:bidi="hi-IN"/>
        </w:rPr>
        <w:lastRenderedPageBreak/>
        <w:t xml:space="preserve">własnoręcznie przez osobę </w:t>
      </w:r>
      <w:r w:rsidR="00D64846" w:rsidRPr="00C45348">
        <w:rPr>
          <w:rFonts w:ascii="Times New Roman" w:eastAsia="SimSun" w:hAnsi="Times New Roman" w:cs="Mangal"/>
          <w:kern w:val="1"/>
          <w:sz w:val="24"/>
          <w:szCs w:val="24"/>
          <w:lang w:eastAsia="hi-IN" w:bidi="hi-IN"/>
        </w:rPr>
        <w:t xml:space="preserve">upoważnioną </w:t>
      </w:r>
      <w:r w:rsidRPr="00C45348">
        <w:rPr>
          <w:rFonts w:ascii="Times New Roman" w:eastAsia="SimSun" w:hAnsi="Times New Roman" w:cs="Mangal"/>
          <w:kern w:val="1"/>
          <w:sz w:val="24"/>
          <w:szCs w:val="24"/>
          <w:lang w:eastAsia="hi-IN" w:bidi="hi-IN"/>
        </w:rPr>
        <w:t>do podpisywania oferty. Każda strona oferty winna być parafowana przez osobę upr</w:t>
      </w:r>
      <w:r w:rsidR="00C713AF">
        <w:rPr>
          <w:rFonts w:ascii="Times New Roman" w:eastAsia="SimSun" w:hAnsi="Times New Roman" w:cs="Mangal"/>
          <w:kern w:val="1"/>
          <w:sz w:val="24"/>
          <w:szCs w:val="24"/>
          <w:lang w:eastAsia="hi-IN" w:bidi="hi-IN"/>
        </w:rPr>
        <w:t>awnioną do podpisywania oferty;</w:t>
      </w:r>
    </w:p>
    <w:p w:rsidR="00C92CA5" w:rsidRPr="002A0A9C" w:rsidRDefault="00C92CA5" w:rsidP="002A0A9C">
      <w:pPr>
        <w:pStyle w:val="Akapitzlist"/>
        <w:widowControl w:val="0"/>
        <w:numPr>
          <w:ilvl w:val="0"/>
          <w:numId w:val="14"/>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Wykonawca może złożyć tylko jedną ofertę, </w:t>
      </w:r>
    </w:p>
    <w:p w:rsidR="00C92CA5" w:rsidRPr="002A0A9C" w:rsidRDefault="00C92CA5" w:rsidP="00430996">
      <w:pPr>
        <w:pStyle w:val="Akapitzlist"/>
        <w:widowControl w:val="0"/>
        <w:numPr>
          <w:ilvl w:val="0"/>
          <w:numId w:val="14"/>
        </w:numPr>
        <w:suppressAutoHyphens/>
        <w:autoSpaceDE w:val="0"/>
        <w:spacing w:after="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C92CA5" w:rsidRDefault="00400663" w:rsidP="00430996">
      <w:pPr>
        <w:widowControl w:val="0"/>
        <w:suppressAutoHyphens/>
        <w:autoSpaceDE w:val="0"/>
        <w:spacing w:after="0" w:line="240" w:lineRule="auto"/>
        <w:ind w:left="1"/>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6. </w:t>
      </w:r>
      <w:r w:rsidR="00C92CA5" w:rsidRPr="00C92CA5">
        <w:rPr>
          <w:rFonts w:ascii="Times New Roman" w:eastAsia="SimSun" w:hAnsi="Times New Roman" w:cs="Mangal"/>
          <w:kern w:val="1"/>
          <w:sz w:val="24"/>
          <w:szCs w:val="24"/>
          <w:lang w:eastAsia="hi-IN" w:bidi="hi-IN"/>
        </w:rPr>
        <w:t>Wykonawcy są obowiązani do złożenia wraz z ofertą:</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1)</w:t>
      </w:r>
      <w:r w:rsidRPr="00C92CA5">
        <w:rPr>
          <w:rFonts w:ascii="Times New Roman" w:eastAsia="SimSun" w:hAnsi="Times New Roman" w:cs="Mangal"/>
          <w:kern w:val="1"/>
          <w:sz w:val="24"/>
          <w:szCs w:val="24"/>
          <w:lang w:eastAsia="hi-IN" w:bidi="hi-IN"/>
        </w:rPr>
        <w:tab/>
        <w:t>oświadczeń i dokumentów potwierdzających spełnianie warunków udziału w postępowaniu,</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2)</w:t>
      </w:r>
      <w:r w:rsidRPr="00C92CA5">
        <w:rPr>
          <w:rFonts w:ascii="Times New Roman" w:eastAsia="SimSun" w:hAnsi="Times New Roman" w:cs="Mangal"/>
          <w:kern w:val="1"/>
          <w:sz w:val="24"/>
          <w:szCs w:val="24"/>
          <w:lang w:eastAsia="hi-IN" w:bidi="hi-IN"/>
        </w:rPr>
        <w:tab/>
        <w:t>oświadczeń i dokumentów potwierdzających spełnianie przez wymagań określonych przez Zamawiającego:</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3)</w:t>
      </w:r>
      <w:r w:rsidRPr="00C92CA5">
        <w:rPr>
          <w:rFonts w:ascii="Times New Roman" w:eastAsia="SimSun" w:hAnsi="Times New Roman" w:cs="Mangal"/>
          <w:kern w:val="1"/>
          <w:sz w:val="24"/>
          <w:szCs w:val="24"/>
          <w:lang w:eastAsia="hi-IN" w:bidi="hi-IN"/>
        </w:rPr>
        <w:tab/>
        <w:t>ewentualnych pełnomocnictw.</w:t>
      </w:r>
    </w:p>
    <w:p w:rsidR="00400663" w:rsidRPr="00400663" w:rsidRDefault="00400663" w:rsidP="00A73A63">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7. </w:t>
      </w:r>
      <w:r w:rsidR="00A73A63">
        <w:rPr>
          <w:rFonts w:ascii="Times New Roman" w:eastAsia="SimSun" w:hAnsi="Times New Roman" w:cs="Mangal"/>
          <w:kern w:val="1"/>
          <w:sz w:val="24"/>
          <w:szCs w:val="24"/>
          <w:lang w:eastAsia="hi-IN" w:bidi="hi-IN"/>
        </w:rPr>
        <w:t xml:space="preserve"> </w:t>
      </w:r>
      <w:r w:rsidRPr="00400663">
        <w:rPr>
          <w:rFonts w:ascii="Times New Roman" w:eastAsia="SimSun" w:hAnsi="Times New Roman" w:cs="Mangal"/>
          <w:kern w:val="1"/>
          <w:sz w:val="24"/>
          <w:szCs w:val="24"/>
          <w:lang w:eastAsia="hi-IN" w:bidi="hi-IN"/>
        </w:rPr>
        <w:t>W przypadku dołączenia do oferty informacji zastrzeżonych Wykonawca przygotuje ofertę w 2 częściach:</w:t>
      </w:r>
    </w:p>
    <w:p w:rsidR="00400663" w:rsidRPr="00400663" w:rsidRDefault="00400663" w:rsidP="00A73A63">
      <w:pPr>
        <w:widowControl w:val="0"/>
        <w:suppressAutoHyphens/>
        <w:spacing w:after="0" w:line="240" w:lineRule="auto"/>
        <w:ind w:left="1418" w:hanging="113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Pr>
          <w:rFonts w:ascii="Times New Roman" w:eastAsia="SimSun" w:hAnsi="Times New Roman" w:cs="Mangal"/>
          <w:i/>
          <w:kern w:val="1"/>
          <w:sz w:val="24"/>
          <w:szCs w:val="24"/>
          <w:lang w:eastAsia="hi-IN" w:bidi="hi-IN"/>
        </w:rPr>
        <w:t>I</w:t>
      </w:r>
      <w:r w:rsidRPr="00400663">
        <w:rPr>
          <w:rFonts w:ascii="Times New Roman" w:eastAsia="SimSun" w:hAnsi="Times New Roman" w:cs="Mangal"/>
          <w:kern w:val="1"/>
          <w:sz w:val="24"/>
          <w:szCs w:val="24"/>
          <w:lang w:eastAsia="hi-IN" w:bidi="hi-IN"/>
        </w:rPr>
        <w:t xml:space="preserve"> – informacje jawne (informacje podane przez Wykonawcę w tej części oferty zostaną ujawnione wszystkim Wykonawcom zgodnie z Prawem zamówień publicznych).</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sidRPr="00A73A63">
        <w:rPr>
          <w:rFonts w:ascii="Times New Roman" w:eastAsia="SimSun" w:hAnsi="Times New Roman" w:cs="Mangal"/>
          <w:i/>
          <w:kern w:val="1"/>
          <w:sz w:val="24"/>
          <w:szCs w:val="24"/>
          <w:lang w:eastAsia="hi-IN" w:bidi="hi-IN"/>
        </w:rPr>
        <w:t>2</w:t>
      </w:r>
      <w:r w:rsidRPr="00400663">
        <w:rPr>
          <w:rFonts w:ascii="Times New Roman" w:eastAsia="SimSun" w:hAnsi="Times New Roman" w:cs="Mangal"/>
          <w:kern w:val="1"/>
          <w:sz w:val="24"/>
          <w:szCs w:val="24"/>
          <w:lang w:eastAsia="hi-IN" w:bidi="hi-IN"/>
        </w:rPr>
        <w:t xml:space="preserve"> – dokumenty zastrzeżone (nie zostaną udostępnione innemu Wykonawcy).</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Części </w:t>
      </w:r>
      <w:r w:rsidR="00A73A63">
        <w:rPr>
          <w:rFonts w:ascii="Times New Roman" w:eastAsia="SimSun" w:hAnsi="Times New Roman" w:cs="Mangal"/>
          <w:kern w:val="1"/>
          <w:sz w:val="24"/>
          <w:szCs w:val="24"/>
          <w:lang w:eastAsia="hi-IN" w:bidi="hi-IN"/>
        </w:rPr>
        <w:t>1 i 2</w:t>
      </w:r>
      <w:r w:rsidRPr="00400663">
        <w:rPr>
          <w:rFonts w:ascii="Times New Roman" w:eastAsia="SimSun" w:hAnsi="Times New Roman" w:cs="Mangal"/>
          <w:kern w:val="1"/>
          <w:sz w:val="24"/>
          <w:szCs w:val="24"/>
          <w:lang w:eastAsia="hi-IN" w:bidi="hi-IN"/>
        </w:rPr>
        <w:t xml:space="preserve"> powinny stanowić odrębne egzemplarze.</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Przygotowanie oferty w sposób podany powyżej ma istotne znaczenie przy udostępnianiu ofert do wglądu Wykonawcom.</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Zamawiający zgodnie z art. 8 ust. 3 ustawy </w:t>
      </w:r>
      <w:proofErr w:type="spellStart"/>
      <w:r w:rsidRPr="00400663">
        <w:rPr>
          <w:rFonts w:ascii="Times New Roman" w:eastAsia="SimSun" w:hAnsi="Times New Roman" w:cs="Mangal"/>
          <w:kern w:val="1"/>
          <w:sz w:val="24"/>
          <w:szCs w:val="24"/>
          <w:lang w:eastAsia="hi-IN" w:bidi="hi-IN"/>
        </w:rPr>
        <w:t>Pzp</w:t>
      </w:r>
      <w:proofErr w:type="spellEnd"/>
      <w:r w:rsidRPr="00400663">
        <w:rPr>
          <w:rFonts w:ascii="Times New Roman" w:eastAsia="SimSun" w:hAnsi="Times New Roman" w:cs="Mangal"/>
          <w:kern w:val="1"/>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Wykonawca nie może zastrzec informacji, o których mowa w art. 86 ust. 4. tj. nazwy (firm) oraz adresy wykonawców, a także informacje dotyczące ceny, terminu wykonania zamówienia, okresu gwarancji i warunków płatności zawartych w ofertach”.</w:t>
      </w:r>
    </w:p>
    <w:p w:rsidR="00A73A63" w:rsidRDefault="00A73A63"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05309" w:rsidRDefault="00C92CA5" w:rsidP="00C05309">
      <w:pPr>
        <w:pStyle w:val="Akapitzlist"/>
        <w:widowControl w:val="0"/>
        <w:numPr>
          <w:ilvl w:val="0"/>
          <w:numId w:val="7"/>
        </w:numPr>
        <w:suppressAutoHyphens/>
        <w:spacing w:after="0" w:line="240" w:lineRule="auto"/>
        <w:ind w:left="284" w:hanging="284"/>
        <w:jc w:val="both"/>
        <w:rPr>
          <w:rFonts w:ascii="Times New Roman" w:eastAsia="SimSun" w:hAnsi="Times New Roman" w:cs="Mangal"/>
          <w:kern w:val="1"/>
          <w:sz w:val="24"/>
          <w:szCs w:val="24"/>
          <w:lang w:eastAsia="hi-IN" w:bidi="hi-IN"/>
        </w:rPr>
      </w:pPr>
      <w:r w:rsidRPr="00C05309">
        <w:rPr>
          <w:rFonts w:ascii="Times New Roman" w:eastAsia="SimSun" w:hAnsi="Times New Roman" w:cs="Mangal"/>
          <w:kern w:val="1"/>
          <w:sz w:val="24"/>
          <w:szCs w:val="24"/>
          <w:lang w:eastAsia="hi-IN" w:bidi="hi-IN"/>
        </w:rPr>
        <w:t xml:space="preserve">Oferta musi być złożona Zamawiającemu w trwale zamkniętym, nieprzezroczystym, nienaruszonym opakowaniu z napisem: </w:t>
      </w:r>
    </w:p>
    <w:p w:rsidR="00C92CA5" w:rsidRPr="00C92CA5" w:rsidRDefault="00562408" w:rsidP="00C92CA5">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pl-PL"/>
        </w:rPr>
        <mc:AlternateContent>
          <mc:Choice Requires="wps">
            <w:drawing>
              <wp:anchor distT="0" distB="0" distL="114935" distR="114935" simplePos="0" relativeHeight="251659264" behindDoc="0" locked="0" layoutInCell="1" allowOverlap="1" wp14:anchorId="374DE245" wp14:editId="41EE4EE1">
                <wp:simplePos x="0" y="0"/>
                <wp:positionH relativeFrom="column">
                  <wp:posOffset>1262960</wp:posOffset>
                </wp:positionH>
                <wp:positionV relativeFrom="paragraph">
                  <wp:posOffset>169656</wp:posOffset>
                </wp:positionV>
                <wp:extent cx="3479165" cy="1971924"/>
                <wp:effectExtent l="0" t="0" r="2603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71924"/>
                        </a:xfrm>
                        <a:prstGeom prst="rect">
                          <a:avLst/>
                        </a:prstGeom>
                        <a:solidFill>
                          <a:srgbClr val="FFFFFF"/>
                        </a:solidFill>
                        <a:ln w="6350">
                          <a:solidFill>
                            <a:srgbClr val="000000"/>
                          </a:solidFill>
                          <a:miter lim="800000"/>
                          <a:headEnd/>
                          <a:tailEnd/>
                        </a:ln>
                      </wps:spPr>
                      <wps:txbx>
                        <w:txbxContent>
                          <w:p w:rsidR="00E00822" w:rsidRDefault="00E00822" w:rsidP="00562408">
                            <w:pPr>
                              <w:pStyle w:val="Nagwek9"/>
                              <w:spacing w:before="0" w:line="240" w:lineRule="auto"/>
                              <w:rPr>
                                <w:sz w:val="16"/>
                                <w:szCs w:val="16"/>
                              </w:rPr>
                            </w:pPr>
                            <w:r>
                              <w:rPr>
                                <w:sz w:val="16"/>
                                <w:szCs w:val="16"/>
                              </w:rPr>
                              <w:t>nazwa Wykonawcy</w:t>
                            </w:r>
                          </w:p>
                          <w:p w:rsidR="00E00822" w:rsidRDefault="00E00822" w:rsidP="00562408">
                            <w:pPr>
                              <w:spacing w:after="0" w:line="240" w:lineRule="auto"/>
                              <w:rPr>
                                <w:i/>
                                <w:sz w:val="16"/>
                                <w:szCs w:val="16"/>
                              </w:rPr>
                            </w:pPr>
                            <w:r>
                              <w:rPr>
                                <w:i/>
                                <w:sz w:val="16"/>
                                <w:szCs w:val="16"/>
                              </w:rPr>
                              <w:t>adres Wykonawcy</w:t>
                            </w:r>
                          </w:p>
                          <w:p w:rsidR="00E00822" w:rsidRDefault="00E00822" w:rsidP="00562408">
                            <w:pPr>
                              <w:pStyle w:val="Podpis1"/>
                              <w:suppressLineNumbers w:val="0"/>
                              <w:suppressAutoHyphens w:val="0"/>
                              <w:spacing w:before="0" w:after="0"/>
                            </w:pPr>
                            <w:r>
                              <w:tab/>
                            </w:r>
                            <w:r>
                              <w:tab/>
                            </w:r>
                            <w:r>
                              <w:tab/>
                            </w:r>
                            <w:r>
                              <w:tab/>
                            </w:r>
                          </w:p>
                          <w:p w:rsidR="00E00822" w:rsidRDefault="00E00822" w:rsidP="00562408">
                            <w:pPr>
                              <w:pStyle w:val="Podpis1"/>
                              <w:suppressLineNumbers w:val="0"/>
                              <w:suppressAutoHyphens w:val="0"/>
                              <w:spacing w:before="0" w:after="0"/>
                            </w:pPr>
                          </w:p>
                          <w:p w:rsidR="00E00822" w:rsidRDefault="00E00822" w:rsidP="00562408">
                            <w:pPr>
                              <w:pStyle w:val="Podpis1"/>
                              <w:suppressLineNumbers w:val="0"/>
                              <w:suppressAutoHyphens w:val="0"/>
                              <w:spacing w:before="0" w:after="0"/>
                              <w:ind w:left="2832"/>
                              <w:rPr>
                                <w:sz w:val="16"/>
                                <w:szCs w:val="16"/>
                              </w:rPr>
                            </w:pPr>
                            <w:r>
                              <w:rPr>
                                <w:sz w:val="16"/>
                                <w:szCs w:val="16"/>
                              </w:rPr>
                              <w:t>SPZZOZ</w:t>
                            </w:r>
                          </w:p>
                          <w:p w:rsidR="00E00822" w:rsidRDefault="00E00822"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E00822" w:rsidRDefault="00E00822" w:rsidP="00562408">
                            <w:pPr>
                              <w:spacing w:after="0" w:line="240" w:lineRule="auto"/>
                              <w:ind w:left="2124" w:firstLine="708"/>
                              <w:rPr>
                                <w:i/>
                                <w:sz w:val="16"/>
                                <w:szCs w:val="16"/>
                              </w:rPr>
                            </w:pPr>
                            <w:r>
                              <w:rPr>
                                <w:i/>
                                <w:sz w:val="16"/>
                                <w:szCs w:val="16"/>
                              </w:rPr>
                              <w:t>06-300 Przasnysz</w:t>
                            </w:r>
                          </w:p>
                          <w:p w:rsidR="00E00822" w:rsidRPr="001D538A" w:rsidRDefault="00E00822" w:rsidP="00C92CA5">
                            <w:pPr>
                              <w:jc w:val="center"/>
                              <w:rPr>
                                <w:sz w:val="10"/>
                                <w:szCs w:val="10"/>
                              </w:rPr>
                            </w:pPr>
                          </w:p>
                          <w:p w:rsidR="00E00822" w:rsidRDefault="00E00822" w:rsidP="00C92CA5">
                            <w:pPr>
                              <w:jc w:val="center"/>
                              <w:rPr>
                                <w:i/>
                              </w:rPr>
                            </w:pPr>
                            <w:r>
                              <w:rPr>
                                <w:i/>
                              </w:rPr>
                              <w:t>„Dostawa energii elektrycznej”</w:t>
                            </w:r>
                          </w:p>
                          <w:p w:rsidR="00E00822" w:rsidRDefault="00E00822" w:rsidP="00C92CA5">
                            <w:pPr>
                              <w:pStyle w:val="Tekstpodstawowy32"/>
                              <w:jc w:val="center"/>
                              <w:rPr>
                                <w:i/>
                                <w:sz w:val="20"/>
                              </w:rPr>
                            </w:pPr>
                          </w:p>
                          <w:p w:rsidR="00E00822" w:rsidRDefault="00E00822" w:rsidP="00562408">
                            <w:pPr>
                              <w:pStyle w:val="Tekstpodstawowy32"/>
                              <w:jc w:val="center"/>
                              <w:rPr>
                                <w:i/>
                              </w:rPr>
                            </w:pPr>
                            <w:r w:rsidRPr="00F34958">
                              <w:rPr>
                                <w:i/>
                                <w:sz w:val="20"/>
                              </w:rPr>
                              <w:t xml:space="preserve">Nie otwierać przed dniem  </w:t>
                            </w:r>
                            <w:r>
                              <w:rPr>
                                <w:i/>
                                <w:sz w:val="20"/>
                              </w:rPr>
                              <w:t>07.02.2017 r.</w:t>
                            </w:r>
                            <w:r w:rsidRPr="00F34958">
                              <w:rPr>
                                <w:i/>
                                <w:sz w:val="20"/>
                              </w:rPr>
                              <w:t xml:space="preserve">  godz. 10:30</w:t>
                            </w:r>
                          </w:p>
                          <w:p w:rsidR="00E00822" w:rsidRDefault="00E00822" w:rsidP="00C92CA5">
                            <w:pPr>
                              <w:jc w:val="center"/>
                              <w:rPr>
                                <w:i/>
                              </w:rPr>
                            </w:pPr>
                          </w:p>
                          <w:p w:rsidR="00E00822" w:rsidRDefault="00E00822" w:rsidP="00C92CA5">
                            <w:pPr>
                              <w:jc w:val="center"/>
                              <w:rPr>
                                <w:i/>
                              </w:rPr>
                            </w:pPr>
                          </w:p>
                          <w:p w:rsidR="00E00822" w:rsidRDefault="00E00822" w:rsidP="00C92CA5">
                            <w:pPr>
                              <w:ind w:left="2124" w:firstLine="708"/>
                              <w:jc w:val="center"/>
                              <w:rPr>
                                <w:i/>
                              </w:rPr>
                            </w:pPr>
                          </w:p>
                          <w:p w:rsidR="00E00822" w:rsidRDefault="00E00822" w:rsidP="00C92CA5">
                            <w:pPr>
                              <w:ind w:left="2124" w:firstLine="708"/>
                              <w:rPr>
                                <w:i/>
                              </w:rPr>
                            </w:pPr>
                          </w:p>
                          <w:p w:rsidR="00E00822" w:rsidRDefault="00E00822" w:rsidP="00C92CA5">
                            <w:pPr>
                              <w:ind w:left="2124" w:firstLine="708"/>
                              <w:rPr>
                                <w:i/>
                              </w:rPr>
                            </w:pPr>
                          </w:p>
                          <w:p w:rsidR="00E00822" w:rsidRDefault="00E00822" w:rsidP="00C92CA5">
                            <w:pPr>
                              <w:rPr>
                                <w:i/>
                              </w:rPr>
                            </w:pPr>
                          </w:p>
                          <w:p w:rsidR="00E00822" w:rsidRDefault="00E00822"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45pt;margin-top:13.35pt;width:273.95pt;height:15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" strokeweight=".5pt">
                <v:textbox inset="7.45pt,3.85pt,7.45pt,3.85pt">
                  <w:txbxContent>
                    <w:p w:rsidR="00E00822" w:rsidRDefault="00E00822" w:rsidP="00562408">
                      <w:pPr>
                        <w:pStyle w:val="Nagwek9"/>
                        <w:spacing w:before="0" w:line="240" w:lineRule="auto"/>
                        <w:rPr>
                          <w:sz w:val="16"/>
                          <w:szCs w:val="16"/>
                        </w:rPr>
                      </w:pPr>
                      <w:r>
                        <w:rPr>
                          <w:sz w:val="16"/>
                          <w:szCs w:val="16"/>
                        </w:rPr>
                        <w:t>nazwa Wykonawcy</w:t>
                      </w:r>
                    </w:p>
                    <w:p w:rsidR="00E00822" w:rsidRDefault="00E00822" w:rsidP="00562408">
                      <w:pPr>
                        <w:spacing w:after="0" w:line="240" w:lineRule="auto"/>
                        <w:rPr>
                          <w:i/>
                          <w:sz w:val="16"/>
                          <w:szCs w:val="16"/>
                        </w:rPr>
                      </w:pPr>
                      <w:r>
                        <w:rPr>
                          <w:i/>
                          <w:sz w:val="16"/>
                          <w:szCs w:val="16"/>
                        </w:rPr>
                        <w:t>adres Wykonawcy</w:t>
                      </w:r>
                    </w:p>
                    <w:p w:rsidR="00E00822" w:rsidRDefault="00E00822" w:rsidP="00562408">
                      <w:pPr>
                        <w:pStyle w:val="Podpis1"/>
                        <w:suppressLineNumbers w:val="0"/>
                        <w:suppressAutoHyphens w:val="0"/>
                        <w:spacing w:before="0" w:after="0"/>
                      </w:pPr>
                      <w:r>
                        <w:tab/>
                      </w:r>
                      <w:r>
                        <w:tab/>
                      </w:r>
                      <w:r>
                        <w:tab/>
                      </w:r>
                      <w:r>
                        <w:tab/>
                      </w:r>
                    </w:p>
                    <w:p w:rsidR="00E00822" w:rsidRDefault="00E00822" w:rsidP="00562408">
                      <w:pPr>
                        <w:pStyle w:val="Podpis1"/>
                        <w:suppressLineNumbers w:val="0"/>
                        <w:suppressAutoHyphens w:val="0"/>
                        <w:spacing w:before="0" w:after="0"/>
                      </w:pPr>
                    </w:p>
                    <w:p w:rsidR="00E00822" w:rsidRDefault="00E00822" w:rsidP="00562408">
                      <w:pPr>
                        <w:pStyle w:val="Podpis1"/>
                        <w:suppressLineNumbers w:val="0"/>
                        <w:suppressAutoHyphens w:val="0"/>
                        <w:spacing w:before="0" w:after="0"/>
                        <w:ind w:left="2832"/>
                        <w:rPr>
                          <w:sz w:val="16"/>
                          <w:szCs w:val="16"/>
                        </w:rPr>
                      </w:pPr>
                      <w:r>
                        <w:rPr>
                          <w:sz w:val="16"/>
                          <w:szCs w:val="16"/>
                        </w:rPr>
                        <w:t>SPZZOZ</w:t>
                      </w:r>
                    </w:p>
                    <w:p w:rsidR="00E00822" w:rsidRDefault="00E00822"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E00822" w:rsidRDefault="00E00822" w:rsidP="00562408">
                      <w:pPr>
                        <w:spacing w:after="0" w:line="240" w:lineRule="auto"/>
                        <w:ind w:left="2124" w:firstLine="708"/>
                        <w:rPr>
                          <w:i/>
                          <w:sz w:val="16"/>
                          <w:szCs w:val="16"/>
                        </w:rPr>
                      </w:pPr>
                      <w:r>
                        <w:rPr>
                          <w:i/>
                          <w:sz w:val="16"/>
                          <w:szCs w:val="16"/>
                        </w:rPr>
                        <w:t>06-300 Przasnysz</w:t>
                      </w:r>
                    </w:p>
                    <w:p w:rsidR="00E00822" w:rsidRPr="001D538A" w:rsidRDefault="00E00822" w:rsidP="00C92CA5">
                      <w:pPr>
                        <w:jc w:val="center"/>
                        <w:rPr>
                          <w:sz w:val="10"/>
                          <w:szCs w:val="10"/>
                        </w:rPr>
                      </w:pPr>
                    </w:p>
                    <w:p w:rsidR="00E00822" w:rsidRDefault="00E00822" w:rsidP="00C92CA5">
                      <w:pPr>
                        <w:jc w:val="center"/>
                        <w:rPr>
                          <w:i/>
                        </w:rPr>
                      </w:pPr>
                      <w:r>
                        <w:rPr>
                          <w:i/>
                        </w:rPr>
                        <w:t>„Dostawa energii elektrycznej”</w:t>
                      </w:r>
                    </w:p>
                    <w:p w:rsidR="00E00822" w:rsidRDefault="00E00822" w:rsidP="00C92CA5">
                      <w:pPr>
                        <w:pStyle w:val="Tekstpodstawowy32"/>
                        <w:jc w:val="center"/>
                        <w:rPr>
                          <w:i/>
                          <w:sz w:val="20"/>
                        </w:rPr>
                      </w:pPr>
                    </w:p>
                    <w:p w:rsidR="00E00822" w:rsidRDefault="00E00822" w:rsidP="00562408">
                      <w:pPr>
                        <w:pStyle w:val="Tekstpodstawowy32"/>
                        <w:jc w:val="center"/>
                        <w:rPr>
                          <w:i/>
                        </w:rPr>
                      </w:pPr>
                      <w:r w:rsidRPr="00F34958">
                        <w:rPr>
                          <w:i/>
                          <w:sz w:val="20"/>
                        </w:rPr>
                        <w:t xml:space="preserve">Nie otwierać przed dniem  </w:t>
                      </w:r>
                      <w:r>
                        <w:rPr>
                          <w:i/>
                          <w:sz w:val="20"/>
                        </w:rPr>
                        <w:t>07.02.2017 r.</w:t>
                      </w:r>
                      <w:r w:rsidRPr="00F34958">
                        <w:rPr>
                          <w:i/>
                          <w:sz w:val="20"/>
                        </w:rPr>
                        <w:t xml:space="preserve">  godz. 10:30</w:t>
                      </w:r>
                    </w:p>
                    <w:p w:rsidR="00E00822" w:rsidRDefault="00E00822" w:rsidP="00C92CA5">
                      <w:pPr>
                        <w:jc w:val="center"/>
                        <w:rPr>
                          <w:i/>
                        </w:rPr>
                      </w:pPr>
                    </w:p>
                    <w:p w:rsidR="00E00822" w:rsidRDefault="00E00822" w:rsidP="00C92CA5">
                      <w:pPr>
                        <w:jc w:val="center"/>
                        <w:rPr>
                          <w:i/>
                        </w:rPr>
                      </w:pPr>
                    </w:p>
                    <w:p w:rsidR="00E00822" w:rsidRDefault="00E00822" w:rsidP="00C92CA5">
                      <w:pPr>
                        <w:ind w:left="2124" w:firstLine="708"/>
                        <w:jc w:val="center"/>
                        <w:rPr>
                          <w:i/>
                        </w:rPr>
                      </w:pPr>
                    </w:p>
                    <w:p w:rsidR="00E00822" w:rsidRDefault="00E00822" w:rsidP="00C92CA5">
                      <w:pPr>
                        <w:ind w:left="2124" w:firstLine="708"/>
                        <w:rPr>
                          <w:i/>
                        </w:rPr>
                      </w:pPr>
                    </w:p>
                    <w:p w:rsidR="00E00822" w:rsidRDefault="00E00822" w:rsidP="00C92CA5">
                      <w:pPr>
                        <w:ind w:left="2124" w:firstLine="708"/>
                        <w:rPr>
                          <w:i/>
                        </w:rPr>
                      </w:pPr>
                    </w:p>
                    <w:p w:rsidR="00E00822" w:rsidRDefault="00E00822" w:rsidP="00C92CA5">
                      <w:pPr>
                        <w:rPr>
                          <w:i/>
                        </w:rPr>
                      </w:pPr>
                    </w:p>
                    <w:p w:rsidR="00E00822" w:rsidRDefault="00E00822" w:rsidP="00C92CA5">
                      <w:pPr>
                        <w:rPr>
                          <w:i/>
                        </w:rPr>
                      </w:pPr>
                    </w:p>
                  </w:txbxContent>
                </v:textbox>
              </v:shape>
            </w:pict>
          </mc:Fallback>
        </mc:AlternateContent>
      </w: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7757A5" w:rsidRPr="00E0523C"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E2479C" w:rsidRPr="006E66BE" w:rsidRDefault="00E2479C" w:rsidP="00E2479C">
      <w:pPr>
        <w:spacing w:after="0" w:line="240" w:lineRule="auto"/>
        <w:jc w:val="both"/>
        <w:rPr>
          <w:rFonts w:ascii="Times New Roman" w:eastAsia="Times New Roman" w:hAnsi="Times New Roman" w:cs="Times New Roman"/>
          <w:b/>
          <w:sz w:val="24"/>
          <w:szCs w:val="20"/>
          <w:lang w:eastAsia="pl-PL"/>
        </w:rPr>
      </w:pPr>
    </w:p>
    <w:p w:rsidR="006E66BE" w:rsidRDefault="006E66BE"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r>
        <w:rPr>
          <w:rFonts w:ascii="Times New Roman" w:hAnsi="Times New Roman" w:cs="Times New Roman"/>
          <w:b/>
        </w:rPr>
        <w:lastRenderedPageBreak/>
        <w:t xml:space="preserve">XI. </w:t>
      </w:r>
      <w:r w:rsidR="006B69D2">
        <w:rPr>
          <w:rFonts w:ascii="Times New Roman" w:hAnsi="Times New Roman" w:cs="Times New Roman"/>
          <w:b/>
        </w:rPr>
        <w:t>MIEJSCE ORAZ TERMIN SKŁADANIA OFERT</w:t>
      </w:r>
      <w:r w:rsidR="005A2AB7">
        <w:rPr>
          <w:rFonts w:ascii="Times New Roman" w:hAnsi="Times New Roman" w:cs="Times New Roman"/>
          <w:b/>
        </w:rPr>
        <w:t>.</w:t>
      </w:r>
    </w:p>
    <w:p w:rsidR="005A2AB7" w:rsidRDefault="005A2AB7" w:rsidP="00C24BD1">
      <w:pPr>
        <w:spacing w:after="0" w:line="240" w:lineRule="auto"/>
        <w:jc w:val="both"/>
        <w:rPr>
          <w:rFonts w:ascii="Times New Roman" w:hAnsi="Times New Roman" w:cs="Times New Roman"/>
          <w:b/>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należy składać w: </w:t>
      </w:r>
    </w:p>
    <w:p w:rsidR="00A673B9" w:rsidRPr="00A673B9" w:rsidRDefault="00A673B9" w:rsidP="00A673B9">
      <w:pPr>
        <w:widowControl w:val="0"/>
        <w:suppressAutoHyphens/>
        <w:spacing w:after="0" w:line="240" w:lineRule="auto"/>
        <w:rPr>
          <w:rFonts w:ascii="Times New Roman" w:eastAsia="SimSun" w:hAnsi="Times New Roman" w:cs="Mangal"/>
          <w:kern w:val="1"/>
          <w:sz w:val="6"/>
          <w:szCs w:val="6"/>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Sekretariacie SPZZOZ ul. Sadowa 9 06-300 Przasnysz Administracja I piętro</w:t>
      </w:r>
    </w:p>
    <w:p w:rsidR="00204AAA" w:rsidRPr="00A673B9" w:rsidRDefault="00204AAA"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p>
    <w:p w:rsid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terminie do dnia  </w:t>
      </w:r>
      <w:r w:rsidR="00C174F3">
        <w:rPr>
          <w:rFonts w:ascii="Times New Roman" w:eastAsia="SimSun" w:hAnsi="Times New Roman" w:cs="Mangal"/>
          <w:kern w:val="1"/>
          <w:sz w:val="24"/>
          <w:szCs w:val="24"/>
          <w:lang w:eastAsia="hi-IN" w:bidi="hi-IN"/>
        </w:rPr>
        <w:t>07</w:t>
      </w:r>
      <w:r w:rsidR="00204AAA">
        <w:rPr>
          <w:rFonts w:ascii="Times New Roman" w:eastAsia="SimSun" w:hAnsi="Times New Roman" w:cs="Mangal"/>
          <w:kern w:val="1"/>
          <w:sz w:val="24"/>
          <w:szCs w:val="24"/>
          <w:lang w:eastAsia="hi-IN" w:bidi="hi-IN"/>
        </w:rPr>
        <w:t>.</w:t>
      </w:r>
      <w:r w:rsidR="00C174F3">
        <w:rPr>
          <w:rFonts w:ascii="Times New Roman" w:eastAsia="SimSun" w:hAnsi="Times New Roman" w:cs="Mangal"/>
          <w:kern w:val="1"/>
          <w:sz w:val="24"/>
          <w:szCs w:val="24"/>
          <w:lang w:eastAsia="hi-IN" w:bidi="hi-IN"/>
        </w:rPr>
        <w:t>02</w:t>
      </w:r>
      <w:r w:rsidR="00204AAA">
        <w:rPr>
          <w:rFonts w:ascii="Times New Roman" w:eastAsia="SimSun" w:hAnsi="Times New Roman" w:cs="Mangal"/>
          <w:kern w:val="1"/>
          <w:sz w:val="24"/>
          <w:szCs w:val="24"/>
          <w:lang w:eastAsia="hi-IN" w:bidi="hi-IN"/>
        </w:rPr>
        <w:t>.201</w:t>
      </w:r>
      <w:r w:rsidR="00C174F3">
        <w:rPr>
          <w:rFonts w:ascii="Times New Roman" w:eastAsia="SimSun" w:hAnsi="Times New Roman" w:cs="Mangal"/>
          <w:kern w:val="1"/>
          <w:sz w:val="24"/>
          <w:szCs w:val="24"/>
          <w:lang w:eastAsia="hi-IN" w:bidi="hi-IN"/>
        </w:rPr>
        <w:t>7</w:t>
      </w:r>
      <w:r w:rsidRPr="00A673B9">
        <w:rPr>
          <w:rFonts w:ascii="Times New Roman" w:eastAsia="SimSun" w:hAnsi="Times New Roman" w:cs="Mangal"/>
          <w:kern w:val="1"/>
          <w:sz w:val="24"/>
          <w:szCs w:val="24"/>
          <w:lang w:eastAsia="hi-IN" w:bidi="hi-IN"/>
        </w:rPr>
        <w:t xml:space="preserve"> r. do godz. 10.00</w:t>
      </w:r>
    </w:p>
    <w:p w:rsidR="00A673B9" w:rsidRP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10"/>
          <w:szCs w:val="10"/>
          <w:lang w:eastAsia="hi-IN" w:bidi="hi-IN"/>
        </w:rPr>
      </w:pPr>
    </w:p>
    <w:p w:rsid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Wykonawca może, przed upływem terminu do składania ofert, zmienić lub wycofać ofertę.</w:t>
      </w:r>
    </w:p>
    <w:p w:rsidR="00A673B9" w:rsidRPr="00A673B9" w:rsidRDefault="00A673B9" w:rsidP="00A673B9">
      <w:pPr>
        <w:suppressAutoHyphens/>
        <w:spacing w:after="0" w:line="240" w:lineRule="auto"/>
        <w:jc w:val="both"/>
        <w:rPr>
          <w:rFonts w:ascii="Times New Roman" w:eastAsia="Arial" w:hAnsi="Times New Roman" w:cs="Times New Roman"/>
          <w:kern w:val="1"/>
          <w:sz w:val="10"/>
          <w:szCs w:val="10"/>
          <w:lang w:eastAsia="ar-SA"/>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zostaną otwarte w: </w:t>
      </w:r>
    </w:p>
    <w:p w:rsidR="00204AAA" w:rsidRPr="00A673B9" w:rsidRDefault="00204AAA"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P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Sali Konferencyjnej SPZZOZ ul. Sadowa 9 06-300 Przasnysz, Administracja I piętro</w:t>
      </w:r>
    </w:p>
    <w:p w:rsidR="00204AAA" w:rsidRDefault="00204AAA"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dniu  </w:t>
      </w:r>
      <w:r w:rsidR="00C174F3">
        <w:rPr>
          <w:rFonts w:ascii="Times New Roman" w:eastAsia="SimSun" w:hAnsi="Times New Roman" w:cs="Mangal"/>
          <w:kern w:val="1"/>
          <w:sz w:val="24"/>
          <w:szCs w:val="24"/>
          <w:lang w:eastAsia="hi-IN" w:bidi="hi-IN"/>
        </w:rPr>
        <w:t>07</w:t>
      </w:r>
      <w:r w:rsidR="00204AAA">
        <w:rPr>
          <w:rFonts w:ascii="Times New Roman" w:eastAsia="SimSun" w:hAnsi="Times New Roman" w:cs="Mangal"/>
          <w:kern w:val="1"/>
          <w:sz w:val="24"/>
          <w:szCs w:val="24"/>
          <w:lang w:eastAsia="hi-IN" w:bidi="hi-IN"/>
        </w:rPr>
        <w:t>.0</w:t>
      </w:r>
      <w:r w:rsidR="00C174F3">
        <w:rPr>
          <w:rFonts w:ascii="Times New Roman" w:eastAsia="SimSun" w:hAnsi="Times New Roman" w:cs="Mangal"/>
          <w:kern w:val="1"/>
          <w:sz w:val="24"/>
          <w:szCs w:val="24"/>
          <w:lang w:eastAsia="hi-IN" w:bidi="hi-IN"/>
        </w:rPr>
        <w:t>2</w:t>
      </w:r>
      <w:r w:rsidR="00204AAA">
        <w:rPr>
          <w:rFonts w:ascii="Times New Roman" w:eastAsia="SimSun" w:hAnsi="Times New Roman" w:cs="Mangal"/>
          <w:kern w:val="1"/>
          <w:sz w:val="24"/>
          <w:szCs w:val="24"/>
          <w:lang w:eastAsia="hi-IN" w:bidi="hi-IN"/>
        </w:rPr>
        <w:t>.201</w:t>
      </w:r>
      <w:r w:rsidR="003C54ED">
        <w:rPr>
          <w:rFonts w:ascii="Times New Roman" w:eastAsia="SimSun" w:hAnsi="Times New Roman" w:cs="Mangal"/>
          <w:kern w:val="1"/>
          <w:sz w:val="24"/>
          <w:szCs w:val="24"/>
          <w:lang w:eastAsia="hi-IN" w:bidi="hi-IN"/>
        </w:rPr>
        <w:t>7</w:t>
      </w:r>
      <w:r w:rsidRPr="00A673B9">
        <w:rPr>
          <w:rFonts w:ascii="Times New Roman" w:eastAsia="SimSun" w:hAnsi="Times New Roman" w:cs="Mangal"/>
          <w:kern w:val="1"/>
          <w:sz w:val="24"/>
          <w:szCs w:val="24"/>
          <w:lang w:eastAsia="hi-IN" w:bidi="hi-IN"/>
        </w:rPr>
        <w:t xml:space="preserve"> r o godz. 10.30.</w:t>
      </w:r>
    </w:p>
    <w:p w:rsidR="00A673B9" w:rsidRPr="00A673B9" w:rsidRDefault="00A673B9" w:rsidP="00A673B9">
      <w:pPr>
        <w:widowControl w:val="0"/>
        <w:tabs>
          <w:tab w:val="left" w:pos="0"/>
        </w:tabs>
        <w:suppressAutoHyphens/>
        <w:spacing w:after="0" w:line="240" w:lineRule="auto"/>
        <w:rPr>
          <w:rFonts w:ascii="Times New Roman" w:eastAsia="SimSun" w:hAnsi="Times New Roman" w:cs="Mangal"/>
          <w:kern w:val="1"/>
          <w:sz w:val="10"/>
          <w:szCs w:val="10"/>
          <w:lang w:eastAsia="hi-IN" w:bidi="hi-IN"/>
        </w:rPr>
      </w:pPr>
    </w:p>
    <w:p w:rsidR="00A673B9" w:rsidRP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 xml:space="preserve">Ofertę złożoną po terminie Zamawiający zwraca niezwłocznie. </w:t>
      </w:r>
    </w:p>
    <w:p w:rsidR="005A2AB7" w:rsidRDefault="005A2AB7" w:rsidP="00C24BD1">
      <w:pPr>
        <w:spacing w:after="0" w:line="240" w:lineRule="auto"/>
        <w:jc w:val="both"/>
        <w:rPr>
          <w:rFonts w:ascii="Times New Roman" w:hAnsi="Times New Roman" w:cs="Times New Roman"/>
          <w:b/>
        </w:rPr>
      </w:pPr>
    </w:p>
    <w:p w:rsidR="006B69D2" w:rsidRDefault="006B69D2" w:rsidP="00C24BD1">
      <w:pPr>
        <w:spacing w:after="0" w:line="240" w:lineRule="auto"/>
        <w:jc w:val="both"/>
        <w:rPr>
          <w:rFonts w:ascii="Times New Roman" w:hAnsi="Times New Roman" w:cs="Times New Roman"/>
          <w:b/>
        </w:rPr>
      </w:pPr>
      <w:r>
        <w:rPr>
          <w:rFonts w:ascii="Times New Roman" w:hAnsi="Times New Roman" w:cs="Times New Roman"/>
          <w:b/>
        </w:rPr>
        <w:t xml:space="preserve">XII. </w:t>
      </w:r>
      <w:r w:rsidR="00BF4C51">
        <w:rPr>
          <w:rFonts w:ascii="Times New Roman" w:hAnsi="Times New Roman" w:cs="Times New Roman"/>
          <w:b/>
        </w:rPr>
        <w:t>OPIS SPOSOBU OBLICZENIA CENY</w:t>
      </w:r>
    </w:p>
    <w:p w:rsidR="00BF4C51" w:rsidRDefault="00BF4C51" w:rsidP="00C24BD1">
      <w:pPr>
        <w:spacing w:after="0" w:line="240" w:lineRule="auto"/>
        <w:jc w:val="both"/>
        <w:rPr>
          <w:rFonts w:ascii="Times New Roman" w:hAnsi="Times New Roman" w:cs="Times New Roman"/>
          <w:b/>
        </w:rPr>
      </w:pPr>
    </w:p>
    <w:p w:rsidR="00BF4C51" w:rsidRPr="00E62691" w:rsidRDefault="00BF4C51" w:rsidP="009E57E9">
      <w:pPr>
        <w:pStyle w:val="Blockquote"/>
        <w:numPr>
          <w:ilvl w:val="0"/>
          <w:numId w:val="15"/>
        </w:numPr>
        <w:spacing w:before="0" w:after="0"/>
        <w:ind w:left="425" w:right="0" w:hanging="426"/>
        <w:jc w:val="both"/>
      </w:pPr>
      <w:r w:rsidRPr="00E62691">
        <w:t xml:space="preserve">Cenę oferty stanowi wartość wyrażona w jednostkach pieniężnych, którą zamawiający jest obowiązany zapłacić wykonawcy za wykonanie zamówienia. </w:t>
      </w:r>
    </w:p>
    <w:p w:rsidR="00BF4C51" w:rsidRPr="00E62691" w:rsidRDefault="00BF4C51" w:rsidP="009E57E9">
      <w:pPr>
        <w:pStyle w:val="Blockquote"/>
        <w:numPr>
          <w:ilvl w:val="0"/>
          <w:numId w:val="15"/>
        </w:numPr>
        <w:spacing w:before="0" w:after="0"/>
        <w:ind w:left="425" w:right="0" w:hanging="426"/>
        <w:jc w:val="both"/>
      </w:pPr>
      <w:r w:rsidRPr="00E62691">
        <w:t xml:space="preserve">Cenę oferty należy wyrazić w </w:t>
      </w:r>
      <w:r w:rsidRPr="00E62691">
        <w:rPr>
          <w:b/>
        </w:rPr>
        <w:t>złotych polskich</w:t>
      </w:r>
      <w:r w:rsidRPr="00E62691">
        <w:t>, zaokrągloną do dwóch miejsc po przecinku</w:t>
      </w:r>
    </w:p>
    <w:p w:rsidR="00BF4C51" w:rsidRPr="00E62691" w:rsidRDefault="00BF4C51" w:rsidP="009E57E9">
      <w:pPr>
        <w:pStyle w:val="Blockquote"/>
        <w:numPr>
          <w:ilvl w:val="0"/>
          <w:numId w:val="15"/>
        </w:numPr>
        <w:spacing w:before="0" w:after="0"/>
        <w:ind w:left="425" w:right="0" w:hanging="426"/>
        <w:jc w:val="both"/>
      </w:pPr>
      <w:r w:rsidRPr="00E62691">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E62691" w:rsidRDefault="00BF4C51" w:rsidP="009E57E9">
      <w:pPr>
        <w:pStyle w:val="Blockquote"/>
        <w:numPr>
          <w:ilvl w:val="0"/>
          <w:numId w:val="15"/>
        </w:numPr>
        <w:spacing w:before="0" w:after="0"/>
        <w:ind w:left="425" w:right="0" w:hanging="426"/>
        <w:jc w:val="both"/>
      </w:pPr>
      <w:r w:rsidRPr="00E62691">
        <w:t xml:space="preserve">Cenę oferty stanowić będzie całkowita cena podana w ofercie. </w:t>
      </w:r>
    </w:p>
    <w:p w:rsidR="00BF4C51" w:rsidRPr="00E62691" w:rsidRDefault="00BF4C51" w:rsidP="009E57E9">
      <w:pPr>
        <w:pStyle w:val="Blockquote"/>
        <w:numPr>
          <w:ilvl w:val="0"/>
          <w:numId w:val="15"/>
        </w:numPr>
        <w:spacing w:before="0" w:after="0"/>
        <w:ind w:left="425" w:right="0" w:hanging="426"/>
        <w:jc w:val="both"/>
      </w:pPr>
      <w:r w:rsidRPr="00E62691">
        <w:t>Cena oferty musi zawierać wszystkie koszty związane z realizacją przedmiotu zamówienia,</w:t>
      </w:r>
    </w:p>
    <w:p w:rsidR="00BF4C51" w:rsidRDefault="00BF4C51" w:rsidP="009E57E9">
      <w:pPr>
        <w:pStyle w:val="Blockquote"/>
        <w:numPr>
          <w:ilvl w:val="0"/>
          <w:numId w:val="15"/>
        </w:numPr>
        <w:spacing w:before="0" w:after="0"/>
        <w:ind w:left="425" w:right="0" w:hanging="425"/>
        <w:jc w:val="both"/>
      </w:pPr>
      <w:r w:rsidRPr="00E62691">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BC78A5" w:rsidRDefault="00BC78A5" w:rsidP="009E57E9">
      <w:pPr>
        <w:pStyle w:val="Blockquote"/>
        <w:spacing w:before="0" w:after="0"/>
        <w:ind w:left="0" w:right="0"/>
        <w:jc w:val="both"/>
      </w:pPr>
    </w:p>
    <w:p w:rsidR="009E57E9" w:rsidRDefault="009E57E9" w:rsidP="009E57E9">
      <w:pPr>
        <w:pStyle w:val="Blockquote"/>
        <w:spacing w:before="0" w:after="0"/>
        <w:ind w:left="709" w:right="0" w:hanging="709"/>
        <w:jc w:val="both"/>
        <w:rPr>
          <w:b/>
        </w:rPr>
      </w:pPr>
      <w:r>
        <w:rPr>
          <w:b/>
        </w:rPr>
        <w:t>XIII.  OPIS KRYTERIÓW, KTÓRYMI ZAMAWIAJACY BĘDZIE SIĘ KIEROWAŁ PRZY WYBORZE OFERTY</w:t>
      </w:r>
      <w:r w:rsidR="002F2ABB">
        <w:rPr>
          <w:b/>
        </w:rPr>
        <w:t>, WRAZ Z PODANIEM WAG TYCH KRYTERIÓW I SPOSOBU OCENY OFERT.</w:t>
      </w:r>
    </w:p>
    <w:p w:rsidR="002F2ABB" w:rsidRDefault="002F2ABB" w:rsidP="009E57E9">
      <w:pPr>
        <w:pStyle w:val="Blockquote"/>
        <w:spacing w:before="0" w:after="0"/>
        <w:ind w:left="709" w:right="0" w:hanging="709"/>
        <w:jc w:val="both"/>
        <w:rPr>
          <w:b/>
        </w:rPr>
      </w:pPr>
    </w:p>
    <w:p w:rsidR="00E074B0" w:rsidRPr="001D6F3A" w:rsidRDefault="00E074B0" w:rsidP="001D6F3A">
      <w:pPr>
        <w:pStyle w:val="Akapitzlist"/>
        <w:widowControl w:val="0"/>
        <w:numPr>
          <w:ilvl w:val="0"/>
          <w:numId w:val="16"/>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Przy wyborze oferty Zamawiający będzie się kierował kryterium:</w:t>
      </w:r>
    </w:p>
    <w:p w:rsidR="00E074B0" w:rsidRPr="00E074B0" w:rsidRDefault="00E074B0" w:rsidP="00E074B0">
      <w:pPr>
        <w:widowControl w:val="0"/>
        <w:suppressAutoHyphens/>
        <w:spacing w:after="0" w:line="240" w:lineRule="auto"/>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Cena ofertowa– 60%</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 xml:space="preserve">B. </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 </w:t>
      </w:r>
      <w:r w:rsidR="00180699">
        <w:rPr>
          <w:rFonts w:ascii="Times New Roman" w:eastAsia="SimSun" w:hAnsi="Times New Roman" w:cs="Mangal"/>
          <w:kern w:val="1"/>
          <w:sz w:val="24"/>
          <w:szCs w:val="24"/>
          <w:lang w:eastAsia="hi-IN" w:bidi="hi-IN"/>
        </w:rPr>
        <w:t>4</w:t>
      </w:r>
      <w:r w:rsidR="00204AAA">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w:t>
      </w: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12"/>
          <w:szCs w:val="12"/>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4"/>
          <w:szCs w:val="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A.</w:t>
      </w:r>
    </w:p>
    <w:p w:rsidR="000C7348" w:rsidRPr="000C7348" w:rsidRDefault="000C7348" w:rsidP="000C7348">
      <w:pPr>
        <w:suppressAutoHyphens/>
        <w:spacing w:after="0" w:line="240" w:lineRule="auto"/>
        <w:jc w:val="both"/>
        <w:rPr>
          <w:rFonts w:ascii="Times New Roman" w:eastAsia="Times New Roman" w:hAnsi="Times New Roman" w:cs="Times New Roman"/>
          <w:sz w:val="24"/>
          <w:szCs w:val="24"/>
          <w:lang w:eastAsia="ar-SA"/>
        </w:rPr>
      </w:pPr>
      <w:r w:rsidRPr="000C7348">
        <w:rPr>
          <w:rFonts w:ascii="Times New Roman" w:eastAsia="Times New Roman" w:hAnsi="Times New Roman" w:cs="Times New Roman"/>
          <w:sz w:val="24"/>
          <w:szCs w:val="24"/>
          <w:lang w:eastAsia="ar-SA"/>
        </w:rPr>
        <w:t>Cena oferty musi zawierać wszystkie koszty związane z realizacją przedmiotu zamówienia.</w:t>
      </w:r>
    </w:p>
    <w:p w:rsidR="000C7348" w:rsidRDefault="000C7348"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066A92">
      <w:pPr>
        <w:widowControl w:val="0"/>
        <w:suppressAutoHyphens/>
        <w:spacing w:after="0" w:line="240" w:lineRule="auto"/>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lastRenderedPageBreak/>
        <w:t xml:space="preserve">Oferta </w:t>
      </w:r>
      <w:r w:rsidR="00707F5F">
        <w:rPr>
          <w:rFonts w:ascii="Times New Roman" w:eastAsia="SimSun" w:hAnsi="Times New Roman" w:cs="Mangal"/>
          <w:kern w:val="1"/>
          <w:sz w:val="24"/>
          <w:szCs w:val="24"/>
          <w:lang w:eastAsia="hi-IN" w:bidi="hi-IN"/>
        </w:rPr>
        <w:t>z najniższą średnią ważoną</w:t>
      </w:r>
      <w:r w:rsidRPr="00E074B0">
        <w:rPr>
          <w:rFonts w:ascii="Times New Roman" w:eastAsia="SimSun" w:hAnsi="Times New Roman" w:cs="Mangal"/>
          <w:kern w:val="1"/>
          <w:sz w:val="24"/>
          <w:szCs w:val="24"/>
          <w:lang w:eastAsia="hi-IN" w:bidi="hi-IN"/>
        </w:rPr>
        <w:t xml:space="preserve"> spośród ofert nieodrzuconych otrzyma </w:t>
      </w:r>
      <w:r w:rsidR="00066A92">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0 punktów. Pozostałe według poniższego wzoru:</w:t>
      </w:r>
    </w:p>
    <w:p w:rsid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p>
    <w:p w:rsidR="00686F31" w:rsidRP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najniższa cena ofertowa brutto x 100</w:t>
      </w:r>
    </w:p>
    <w:p w:rsidR="00686F31" w:rsidRPr="00686F31" w:rsidRDefault="00686F31" w:rsidP="00686F31">
      <w:pPr>
        <w:widowControl w:val="0"/>
        <w:suppressAutoHyphens/>
        <w:spacing w:after="0" w:line="240" w:lineRule="auto"/>
        <w:ind w:left="348" w:firstLine="708"/>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C=       --------------------------------------------    x </w:t>
      </w:r>
      <w:r w:rsidR="003222D7">
        <w:rPr>
          <w:rFonts w:ascii="Times New Roman" w:eastAsia="SimSun" w:hAnsi="Times New Roman" w:cs="Mangal"/>
          <w:i/>
          <w:kern w:val="1"/>
          <w:sz w:val="24"/>
          <w:szCs w:val="24"/>
          <w:lang w:eastAsia="hi-IN" w:bidi="hi-IN"/>
        </w:rPr>
        <w:t>6</w:t>
      </w:r>
      <w:r w:rsidRPr="00686F31">
        <w:rPr>
          <w:rFonts w:ascii="Times New Roman" w:eastAsia="SimSun" w:hAnsi="Times New Roman" w:cs="Mangal"/>
          <w:i/>
          <w:kern w:val="1"/>
          <w:sz w:val="24"/>
          <w:szCs w:val="24"/>
          <w:lang w:eastAsia="hi-IN" w:bidi="hi-IN"/>
        </w:rPr>
        <w:t>0 %</w:t>
      </w:r>
    </w:p>
    <w:p w:rsidR="00686F31" w:rsidRPr="00686F31" w:rsidRDefault="00686F31" w:rsidP="00686F31">
      <w:pPr>
        <w:widowControl w:val="0"/>
        <w:suppressAutoHyphens/>
        <w:spacing w:after="0" w:line="240" w:lineRule="auto"/>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 </w:t>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t xml:space="preserve"> cena oferty badanej brutto </w:t>
      </w:r>
    </w:p>
    <w:p w:rsidR="00D8092F" w:rsidRDefault="00D8092F"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B</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Ilość punktów w tym kryterium zostanie wyliczona jak niżej:</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180699">
        <w:rPr>
          <w:rFonts w:ascii="Times New Roman" w:eastAsia="SimSun" w:hAnsi="Times New Roman" w:cs="Mangal"/>
          <w:kern w:val="1"/>
          <w:sz w:val="24"/>
          <w:szCs w:val="24"/>
          <w:lang w:eastAsia="hi-IN" w:bidi="hi-IN"/>
        </w:rPr>
        <w:t>3</w:t>
      </w:r>
      <w:r w:rsidRPr="00E074B0">
        <w:rPr>
          <w:rFonts w:ascii="Times New Roman" w:eastAsia="SimSun" w:hAnsi="Times New Roman" w:cs="Mangal"/>
          <w:kern w:val="1"/>
          <w:sz w:val="24"/>
          <w:szCs w:val="24"/>
          <w:lang w:eastAsia="hi-IN" w:bidi="hi-IN"/>
        </w:rPr>
        <w:t>0 dni – 0 pkt</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180699">
        <w:rPr>
          <w:rFonts w:ascii="Times New Roman" w:eastAsia="SimSun" w:hAnsi="Times New Roman" w:cs="Mangal"/>
          <w:kern w:val="1"/>
          <w:sz w:val="24"/>
          <w:szCs w:val="24"/>
          <w:lang w:eastAsia="hi-IN" w:bidi="hi-IN"/>
        </w:rPr>
        <w:t>4</w:t>
      </w:r>
      <w:r w:rsidRPr="00E074B0">
        <w:rPr>
          <w:rFonts w:ascii="Times New Roman" w:eastAsia="SimSun" w:hAnsi="Times New Roman" w:cs="Mangal"/>
          <w:kern w:val="1"/>
          <w:sz w:val="24"/>
          <w:szCs w:val="24"/>
          <w:lang w:eastAsia="hi-IN" w:bidi="hi-IN"/>
        </w:rPr>
        <w:t xml:space="preserve">5 dni </w:t>
      </w:r>
      <w:r w:rsidR="0036562C">
        <w:rPr>
          <w:rFonts w:ascii="Times New Roman" w:eastAsia="SimSun" w:hAnsi="Times New Roman" w:cs="Mangal"/>
          <w:kern w:val="1"/>
          <w:sz w:val="24"/>
          <w:szCs w:val="24"/>
          <w:lang w:eastAsia="hi-IN" w:bidi="hi-IN"/>
        </w:rPr>
        <w:t xml:space="preserve">- </w:t>
      </w:r>
      <w:r w:rsidR="00180699">
        <w:rPr>
          <w:rFonts w:ascii="Times New Roman" w:eastAsia="SimSun" w:hAnsi="Times New Roman" w:cs="Mangal"/>
          <w:kern w:val="1"/>
          <w:sz w:val="24"/>
          <w:szCs w:val="24"/>
          <w:lang w:eastAsia="hi-IN" w:bidi="hi-IN"/>
        </w:rPr>
        <w:t>2</w:t>
      </w:r>
      <w:r w:rsidR="00710708">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pkt.</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180699">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 xml:space="preserve">0 dni </w:t>
      </w:r>
      <w:r w:rsidR="0036562C">
        <w:rPr>
          <w:rFonts w:ascii="Times New Roman" w:eastAsia="SimSun" w:hAnsi="Times New Roman" w:cs="Mangal"/>
          <w:kern w:val="1"/>
          <w:sz w:val="24"/>
          <w:szCs w:val="24"/>
          <w:lang w:eastAsia="hi-IN" w:bidi="hi-IN"/>
        </w:rPr>
        <w:t xml:space="preserve">- </w:t>
      </w:r>
      <w:r w:rsidR="00180699">
        <w:rPr>
          <w:rFonts w:ascii="Times New Roman" w:eastAsia="SimSun" w:hAnsi="Times New Roman" w:cs="Mangal"/>
          <w:kern w:val="1"/>
          <w:sz w:val="24"/>
          <w:szCs w:val="24"/>
          <w:lang w:eastAsia="hi-IN" w:bidi="hi-IN"/>
        </w:rPr>
        <w:t>4</w:t>
      </w:r>
      <w:r w:rsidRPr="00E074B0">
        <w:rPr>
          <w:rFonts w:ascii="Times New Roman" w:eastAsia="SimSun" w:hAnsi="Times New Roman" w:cs="Mangal"/>
          <w:kern w:val="1"/>
          <w:sz w:val="24"/>
          <w:szCs w:val="24"/>
          <w:lang w:eastAsia="hi-IN" w:bidi="hi-IN"/>
        </w:rPr>
        <w:t xml:space="preserve">0 pkt. </w:t>
      </w:r>
    </w:p>
    <w:p w:rsidR="00032018" w:rsidRPr="00E127D4" w:rsidRDefault="00032018" w:rsidP="00032018">
      <w:pPr>
        <w:pStyle w:val="Akapitzlist"/>
        <w:widowControl w:val="0"/>
        <w:suppressAutoHyphens/>
        <w:spacing w:after="0" w:line="240" w:lineRule="auto"/>
        <w:ind w:left="1080"/>
        <w:jc w:val="both"/>
        <w:rPr>
          <w:rFonts w:ascii="Times New Roman" w:eastAsia="SimSun" w:hAnsi="Times New Roman" w:cs="Mangal"/>
          <w:kern w:val="1"/>
          <w:sz w:val="24"/>
          <w:szCs w:val="24"/>
          <w:lang w:eastAsia="hi-IN" w:bidi="hi-IN"/>
        </w:rPr>
      </w:pPr>
    </w:p>
    <w:p w:rsidR="00E074B0" w:rsidRPr="001D6F3A" w:rsidRDefault="00E074B0" w:rsidP="001D6F3A">
      <w:pPr>
        <w:pStyle w:val="Akapitzlist"/>
        <w:widowControl w:val="0"/>
        <w:numPr>
          <w:ilvl w:val="0"/>
          <w:numId w:val="16"/>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 xml:space="preserve">Zamawiający przyzna zamówienie Wykonawcy, którego oferta odpowiada zasadom określonym w ustawie Prawo zamówień publicznych i spełnia wymagania niniejszej SIWZ oraz została uznana za najkorzystniejszą, według przyjętych kryteriów oceny ofert. </w:t>
      </w:r>
    </w:p>
    <w:p w:rsidR="002F2ABB" w:rsidRPr="008B0BB3" w:rsidRDefault="002F2ABB" w:rsidP="009E57E9">
      <w:pPr>
        <w:pStyle w:val="Blockquote"/>
        <w:spacing w:before="0" w:after="0"/>
        <w:ind w:left="709" w:right="0" w:hanging="709"/>
        <w:jc w:val="both"/>
        <w:rPr>
          <w:b/>
          <w:sz w:val="6"/>
          <w:szCs w:val="6"/>
        </w:rPr>
      </w:pPr>
    </w:p>
    <w:p w:rsidR="001D6F3A" w:rsidRDefault="001D6F3A" w:rsidP="008B0BB3">
      <w:pPr>
        <w:pStyle w:val="Blockquote"/>
        <w:spacing w:before="0" w:after="0"/>
        <w:ind w:left="426" w:right="0" w:hanging="426"/>
        <w:jc w:val="both"/>
        <w:rPr>
          <w:b/>
        </w:rPr>
      </w:pPr>
      <w:r>
        <w:t xml:space="preserve">3. </w:t>
      </w:r>
      <w:r w:rsidR="008B0BB3">
        <w:t xml:space="preserve"> </w:t>
      </w:r>
      <w:r w:rsidR="00917179">
        <w:t xml:space="preserve">Jeżeli nie można wybrać najkorzystniejszej oferty z uwagi na to, że dwie lub więcej ofert przedstawia taki sam </w:t>
      </w:r>
      <w:r w:rsidR="008B0BB3">
        <w:t>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Default="00803FBF" w:rsidP="009E57E9">
      <w:pPr>
        <w:pStyle w:val="Blockquote"/>
        <w:spacing w:before="0" w:after="0"/>
        <w:ind w:left="709" w:right="0" w:hanging="709"/>
        <w:jc w:val="both"/>
        <w:rPr>
          <w:b/>
        </w:rPr>
      </w:pPr>
    </w:p>
    <w:p w:rsidR="00E074B0" w:rsidRPr="009E57E9" w:rsidRDefault="00E074B0" w:rsidP="009E57E9">
      <w:pPr>
        <w:pStyle w:val="Blockquote"/>
        <w:spacing w:before="0" w:after="0"/>
        <w:ind w:left="709" w:right="0" w:hanging="709"/>
        <w:jc w:val="both"/>
        <w:rPr>
          <w:b/>
        </w:rPr>
      </w:pPr>
      <w:r>
        <w:rPr>
          <w:b/>
        </w:rPr>
        <w:t xml:space="preserve">XIV. </w:t>
      </w:r>
      <w:r w:rsidR="00803FBF">
        <w:rPr>
          <w:b/>
        </w:rPr>
        <w:t xml:space="preserve"> INFORMACJE O FORMALNOŚCIACH</w:t>
      </w:r>
      <w:r w:rsidR="00B46098">
        <w:rPr>
          <w:b/>
        </w:rPr>
        <w:t xml:space="preserve"> JAKIE POWINNY ZOSTAĆ DOPEŁNIONE PO WYBORZE OFERTY W CELU ZAWARCIA UMOWY W SPRAWIE ZAMÓWIENIA PUBLICZNEGO</w:t>
      </w:r>
    </w:p>
    <w:p w:rsidR="00BF4C51" w:rsidRDefault="00BF4C51"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6B69D2" w:rsidRDefault="006B69D2" w:rsidP="00C24BD1">
      <w:pPr>
        <w:spacing w:after="0" w:line="240" w:lineRule="auto"/>
        <w:jc w:val="both"/>
        <w:rPr>
          <w:rFonts w:ascii="Times New Roman" w:hAnsi="Times New Roman" w:cs="Times New Roman"/>
          <w:b/>
        </w:rPr>
      </w:pPr>
    </w:p>
    <w:p w:rsidR="005A6C44" w:rsidRDefault="005A6C44" w:rsidP="00C24BD1">
      <w:pPr>
        <w:spacing w:after="0" w:line="240" w:lineRule="auto"/>
        <w:jc w:val="both"/>
        <w:rPr>
          <w:rFonts w:ascii="Times New Roman" w:hAnsi="Times New Roman" w:cs="Times New Roman"/>
          <w:b/>
        </w:rPr>
      </w:pPr>
      <w:r>
        <w:rPr>
          <w:rFonts w:ascii="Times New Roman" w:hAnsi="Times New Roman" w:cs="Times New Roman"/>
          <w:b/>
        </w:rPr>
        <w:t>XV. WYMAGANIA DOTYCZĄCE NALEŻYTEGO WYKONANIA UMOWY</w:t>
      </w:r>
    </w:p>
    <w:p w:rsidR="005A6C44" w:rsidRDefault="005A6C44"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Zamawiający nie wymaga wniesienia zabezpieczenia należytego wykonania umowy.</w:t>
      </w:r>
    </w:p>
    <w:p w:rsidR="005A6C44" w:rsidRDefault="005A6C44" w:rsidP="00C24BD1">
      <w:pPr>
        <w:spacing w:after="0" w:line="240" w:lineRule="auto"/>
        <w:jc w:val="both"/>
        <w:rPr>
          <w:rFonts w:ascii="Times New Roman" w:hAnsi="Times New Roman" w:cs="Times New Roman"/>
          <w:b/>
        </w:rPr>
      </w:pPr>
    </w:p>
    <w:p w:rsidR="004D0F97" w:rsidRDefault="004D0F97" w:rsidP="00C24BD1">
      <w:pPr>
        <w:spacing w:after="0" w:line="240" w:lineRule="auto"/>
        <w:jc w:val="both"/>
        <w:rPr>
          <w:rFonts w:ascii="Times New Roman" w:hAnsi="Times New Roman" w:cs="Times New Roman"/>
          <w:b/>
        </w:rPr>
      </w:pPr>
      <w:r>
        <w:rPr>
          <w:rFonts w:ascii="Times New Roman" w:hAnsi="Times New Roman" w:cs="Times New Roman"/>
          <w:b/>
        </w:rPr>
        <w:t>XVI. ISTOTNE DLA STRON</w:t>
      </w:r>
      <w:r w:rsidR="003C23A8">
        <w:rPr>
          <w:rFonts w:ascii="Times New Roman" w:hAnsi="Times New Roman" w:cs="Times New Roman"/>
          <w:b/>
        </w:rPr>
        <w:t xml:space="preserve"> POSTANOWIENIA, KTÓRE ZOSTANĄ WPROWADZONE DO TREŚCI ZAWIERANEJ UMOWY </w:t>
      </w:r>
      <w:r w:rsidR="008B662B">
        <w:rPr>
          <w:rFonts w:ascii="Times New Roman" w:hAnsi="Times New Roman" w:cs="Times New Roman"/>
          <w:b/>
        </w:rPr>
        <w:t>W SPRAWIE ZAMÓWIENIA PUBLICZNEGO</w:t>
      </w:r>
    </w:p>
    <w:p w:rsidR="002B71CE" w:rsidRDefault="002B71CE" w:rsidP="00C24BD1">
      <w:pPr>
        <w:spacing w:after="0" w:line="240" w:lineRule="auto"/>
        <w:jc w:val="both"/>
        <w:rPr>
          <w:rFonts w:ascii="Times New Roman" w:hAnsi="Times New Roman" w:cs="Times New Roman"/>
          <w:b/>
        </w:rPr>
      </w:pPr>
    </w:p>
    <w:p w:rsidR="002B71CE" w:rsidRDefault="002B71CE" w:rsidP="002B71CE">
      <w:pPr>
        <w:spacing w:after="0" w:line="240" w:lineRule="auto"/>
        <w:jc w:val="both"/>
        <w:rPr>
          <w:rFonts w:ascii="Times New Roman" w:eastAsia="Times New Roman" w:hAnsi="Times New Roman" w:cs="Times New Roman"/>
          <w:sz w:val="24"/>
          <w:szCs w:val="20"/>
          <w:lang w:eastAsia="pl-PL"/>
        </w:rPr>
      </w:pPr>
      <w:r w:rsidRPr="002B71CE">
        <w:rPr>
          <w:rFonts w:ascii="Times New Roman" w:eastAsia="Times New Roman" w:hAnsi="Times New Roman" w:cs="Times New Roman"/>
          <w:sz w:val="24"/>
          <w:szCs w:val="20"/>
          <w:lang w:eastAsia="pl-PL"/>
        </w:rPr>
        <w:t xml:space="preserve">Wzór umowy stanowi załącznik nr </w:t>
      </w:r>
      <w:r w:rsidR="00BC78A5">
        <w:rPr>
          <w:rFonts w:ascii="Times New Roman" w:eastAsia="Times New Roman" w:hAnsi="Times New Roman" w:cs="Times New Roman"/>
          <w:sz w:val="24"/>
          <w:szCs w:val="20"/>
          <w:lang w:eastAsia="pl-PL"/>
        </w:rPr>
        <w:t>6</w:t>
      </w:r>
      <w:r w:rsidRPr="002B71CE">
        <w:rPr>
          <w:rFonts w:ascii="Times New Roman" w:eastAsia="Times New Roman" w:hAnsi="Times New Roman" w:cs="Times New Roman"/>
          <w:sz w:val="24"/>
          <w:szCs w:val="20"/>
          <w:lang w:eastAsia="pl-PL"/>
        </w:rPr>
        <w:t xml:space="preserve"> do niniejszej umowy</w:t>
      </w:r>
    </w:p>
    <w:p w:rsidR="002B71CE" w:rsidRDefault="002B71CE" w:rsidP="002B71CE">
      <w:pPr>
        <w:spacing w:after="0" w:line="240" w:lineRule="auto"/>
        <w:jc w:val="both"/>
        <w:rPr>
          <w:rFonts w:ascii="Times New Roman" w:eastAsia="Times New Roman" w:hAnsi="Times New Roman" w:cs="Times New Roman"/>
          <w:sz w:val="24"/>
          <w:szCs w:val="20"/>
          <w:lang w:eastAsia="pl-PL"/>
        </w:rPr>
      </w:pPr>
    </w:p>
    <w:p w:rsidR="002B71CE" w:rsidRPr="002B71CE" w:rsidRDefault="002B71CE" w:rsidP="002B71CE">
      <w:pPr>
        <w:spacing w:after="0" w:line="240" w:lineRule="auto"/>
        <w:jc w:val="both"/>
        <w:rPr>
          <w:rFonts w:ascii="Times New Roman" w:eastAsia="Times New Roman" w:hAnsi="Times New Roman" w:cs="Times New Roman"/>
          <w:b/>
          <w:sz w:val="24"/>
          <w:szCs w:val="20"/>
          <w:lang w:eastAsia="pl-PL"/>
        </w:rPr>
      </w:pPr>
      <w:r w:rsidRPr="002B71CE">
        <w:rPr>
          <w:rFonts w:ascii="Times New Roman" w:eastAsia="Times New Roman" w:hAnsi="Times New Roman" w:cs="Times New Roman"/>
          <w:b/>
          <w:sz w:val="24"/>
          <w:szCs w:val="20"/>
          <w:lang w:eastAsia="pl-PL"/>
        </w:rPr>
        <w:t>X</w:t>
      </w:r>
      <w:r>
        <w:rPr>
          <w:rFonts w:ascii="Times New Roman" w:eastAsia="Times New Roman" w:hAnsi="Times New Roman" w:cs="Times New Roman"/>
          <w:b/>
          <w:sz w:val="24"/>
          <w:szCs w:val="20"/>
          <w:lang w:eastAsia="pl-PL"/>
        </w:rPr>
        <w:t>VI</w:t>
      </w:r>
      <w:r w:rsidR="00187B8A">
        <w:rPr>
          <w:rFonts w:ascii="Times New Roman" w:eastAsia="Times New Roman" w:hAnsi="Times New Roman" w:cs="Times New Roman"/>
          <w:b/>
          <w:sz w:val="24"/>
          <w:szCs w:val="20"/>
          <w:lang w:eastAsia="pl-PL"/>
        </w:rPr>
        <w:t xml:space="preserve">I. </w:t>
      </w:r>
      <w:r w:rsidR="00284919">
        <w:rPr>
          <w:rFonts w:ascii="Times New Roman" w:eastAsia="Times New Roman" w:hAnsi="Times New Roman" w:cs="Times New Roman"/>
          <w:b/>
          <w:sz w:val="24"/>
          <w:szCs w:val="20"/>
          <w:lang w:eastAsia="pl-PL"/>
        </w:rPr>
        <w:t xml:space="preserve">POUCZENIE O ŚRODKACH OCHRONY </w:t>
      </w:r>
    </w:p>
    <w:p w:rsidR="002B71CE" w:rsidRDefault="002B71CE" w:rsidP="00C24BD1">
      <w:pPr>
        <w:spacing w:after="0" w:line="240" w:lineRule="auto"/>
        <w:jc w:val="both"/>
        <w:rPr>
          <w:rFonts w:ascii="Times New Roman" w:hAnsi="Times New Roman" w:cs="Times New Roman"/>
          <w:b/>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9D142F">
        <w:rPr>
          <w:rFonts w:ascii="Times New Roman" w:eastAsia="Times New Roman" w:hAnsi="Times New Roman" w:cs="Times New Roman"/>
          <w:sz w:val="24"/>
          <w:szCs w:val="24"/>
          <w:lang w:eastAsia="pl-PL"/>
        </w:rPr>
        <w:t>Pzp</w:t>
      </w:r>
      <w:proofErr w:type="spellEnd"/>
      <w:r w:rsidRPr="009D142F">
        <w:rPr>
          <w:rFonts w:ascii="Times New Roman" w:eastAsia="Times New Roman" w:hAnsi="Times New Roman" w:cs="Times New Roman"/>
          <w:sz w:val="24"/>
          <w:szCs w:val="24"/>
          <w:lang w:eastAsia="pl-PL"/>
        </w:rPr>
        <w:t xml:space="preserve">. </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Środki ochrony prawnej wobec ogłoszenia o zamówieniu oraz Specyfikacji Istotnych Warunków Zamówienia przysługują również organizatorom wpisanym na listę, o której mowa w art. 154 pkt 5.</w:t>
      </w:r>
    </w:p>
    <w:p w:rsidR="009D142F" w:rsidRPr="009D142F" w:rsidRDefault="009D142F" w:rsidP="009D142F">
      <w:pPr>
        <w:spacing w:after="0" w:line="240" w:lineRule="auto"/>
        <w:ind w:left="426"/>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180 ustawy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w:t>
      </w:r>
      <w:r w:rsidR="006775E4">
        <w:rPr>
          <w:rFonts w:ascii="Times New Roman" w:eastAsia="Times New Roman" w:hAnsi="Times New Roman" w:cs="Times New Roman"/>
          <w:sz w:val="24"/>
          <w:szCs w:val="24"/>
          <w:lang w:eastAsia="pl-PL"/>
        </w:rPr>
        <w:t>p</w:t>
      </w:r>
      <w:proofErr w:type="spellEnd"/>
    </w:p>
    <w:p w:rsidR="009D142F" w:rsidRPr="009D142F" w:rsidRDefault="009D142F" w:rsidP="009D142F">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9D142F">
        <w:rPr>
          <w:rFonts w:ascii="Times New Roman" w:eastAsia="Times New Roman" w:hAnsi="Times New Roman" w:cs="Times New Roman"/>
          <w:sz w:val="24"/>
          <w:szCs w:val="24"/>
          <w:lang w:eastAsia="pl-PL"/>
        </w:rPr>
        <w:t>Pzp</w:t>
      </w:r>
      <w:proofErr w:type="spellEnd"/>
      <w:r w:rsidRPr="009D142F">
        <w:rPr>
          <w:rFonts w:ascii="Times New Roman" w:eastAsia="Times New Roman" w:hAnsi="Times New Roman" w:cs="Times New Roman"/>
          <w:sz w:val="24"/>
          <w:szCs w:val="24"/>
          <w:lang w:eastAsia="pl-PL"/>
        </w:rPr>
        <w:t>.</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lastRenderedPageBreak/>
        <w:t>2. Odwołanie przysługuje wyłącznie wobec czynności:</w:t>
      </w:r>
    </w:p>
    <w:p w:rsidR="009D142F"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D142F" w:rsidRPr="009D142F">
        <w:rPr>
          <w:rFonts w:ascii="Times New Roman" w:eastAsia="Times New Roman" w:hAnsi="Times New Roman" w:cs="Times New Roman"/>
          <w:sz w:val="24"/>
          <w:szCs w:val="24"/>
          <w:lang w:eastAsia="pl-PL"/>
        </w:rPr>
        <w:t xml:space="preserve">) </w:t>
      </w:r>
      <w:r w:rsidR="004760D5">
        <w:rPr>
          <w:rFonts w:ascii="Times New Roman" w:eastAsia="Times New Roman" w:hAnsi="Times New Roman" w:cs="Times New Roman"/>
          <w:sz w:val="24"/>
          <w:szCs w:val="24"/>
          <w:lang w:eastAsia="pl-PL"/>
        </w:rPr>
        <w:t>określenia warunków udziału w postępowaniu</w:t>
      </w:r>
      <w:r w:rsidR="009D142F" w:rsidRPr="009D142F">
        <w:rPr>
          <w:rFonts w:ascii="Times New Roman" w:eastAsia="Times New Roman" w:hAnsi="Times New Roman" w:cs="Times New Roman"/>
          <w:sz w:val="24"/>
          <w:szCs w:val="24"/>
          <w:lang w:eastAsia="pl-PL"/>
        </w:rPr>
        <w:t>;</w:t>
      </w:r>
    </w:p>
    <w:p w:rsidR="009D142F"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D142F" w:rsidRPr="009D142F">
        <w:rPr>
          <w:rFonts w:ascii="Times New Roman" w:eastAsia="Times New Roman" w:hAnsi="Times New Roman" w:cs="Times New Roman"/>
          <w:sz w:val="24"/>
          <w:szCs w:val="24"/>
          <w:lang w:eastAsia="pl-PL"/>
        </w:rPr>
        <w:t>) wykluczenia odwołującego z postępowania o udzielenie zamówienia;</w:t>
      </w:r>
    </w:p>
    <w:p w:rsid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9D142F" w:rsidRPr="009D142F">
        <w:rPr>
          <w:rFonts w:ascii="Times New Roman" w:eastAsia="Times New Roman" w:hAnsi="Times New Roman" w:cs="Times New Roman"/>
          <w:sz w:val="24"/>
          <w:szCs w:val="24"/>
          <w:lang w:eastAsia="pl-PL"/>
        </w:rPr>
        <w:t>) odrzucenia oferty odwołującego</w:t>
      </w:r>
    </w:p>
    <w:p w:rsidR="004760D5"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4760D5">
        <w:rPr>
          <w:rFonts w:ascii="Times New Roman" w:eastAsia="Times New Roman" w:hAnsi="Times New Roman" w:cs="Times New Roman"/>
          <w:sz w:val="24"/>
          <w:szCs w:val="24"/>
          <w:lang w:eastAsia="pl-PL"/>
        </w:rPr>
        <w:t>) opisu przedmiotu zamówienia</w:t>
      </w:r>
    </w:p>
    <w:p w:rsidR="004760D5"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4760D5">
        <w:rPr>
          <w:rFonts w:ascii="Times New Roman" w:eastAsia="Times New Roman" w:hAnsi="Times New Roman" w:cs="Times New Roman"/>
          <w:sz w:val="24"/>
          <w:szCs w:val="24"/>
          <w:lang w:eastAsia="pl-PL"/>
        </w:rPr>
        <w:t>) wyboru oferty najkorzystniejszej</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4. Odwołanie wnosi się do Prezesa Izby w formie pisemnej albo elektronicznej </w:t>
      </w:r>
      <w:r w:rsidR="005C7C6D">
        <w:rPr>
          <w:rFonts w:ascii="Times New Roman" w:eastAsia="Times New Roman" w:hAnsi="Times New Roman" w:cs="Times New Roman"/>
          <w:sz w:val="24"/>
          <w:szCs w:val="24"/>
          <w:lang w:eastAsia="pl-PL"/>
        </w:rPr>
        <w:t xml:space="preserve">podpisane </w:t>
      </w:r>
      <w:r w:rsidRPr="009D142F">
        <w:rPr>
          <w:rFonts w:ascii="Times New Roman" w:eastAsia="Times New Roman" w:hAnsi="Times New Roman" w:cs="Times New Roman"/>
          <w:sz w:val="24"/>
          <w:szCs w:val="24"/>
          <w:lang w:eastAsia="pl-PL"/>
        </w:rPr>
        <w:t xml:space="preserve"> bezpiecznym podpisem elektronicznym weryfikowanym za pomocą ważn</w:t>
      </w:r>
      <w:r w:rsidR="005C7C6D">
        <w:rPr>
          <w:rFonts w:ascii="Times New Roman" w:eastAsia="Times New Roman" w:hAnsi="Times New Roman" w:cs="Times New Roman"/>
          <w:sz w:val="24"/>
          <w:szCs w:val="24"/>
          <w:lang w:eastAsia="pl-PL"/>
        </w:rPr>
        <w:t>ego kwalifikowanego certyfikatu lub równoważnego środka, spełniającego wymagania dla tego rodzaju podpisu.</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t>
      </w:r>
      <w:r w:rsidR="00A91EFA">
        <w:rPr>
          <w:rFonts w:ascii="Times New Roman" w:eastAsia="Times New Roman" w:hAnsi="Times New Roman" w:cs="Times New Roman"/>
          <w:sz w:val="24"/>
          <w:szCs w:val="24"/>
          <w:lang w:eastAsia="pl-PL"/>
        </w:rPr>
        <w:t>przy użyciu środków komunikacji elektronicz</w:t>
      </w:r>
      <w:r w:rsidR="002614C0">
        <w:rPr>
          <w:rFonts w:ascii="Times New Roman" w:eastAsia="Times New Roman" w:hAnsi="Times New Roman" w:cs="Times New Roman"/>
          <w:sz w:val="24"/>
          <w:szCs w:val="24"/>
          <w:lang w:eastAsia="pl-PL"/>
        </w:rPr>
        <w:t>n</w:t>
      </w:r>
      <w:r w:rsidR="00A91EFA">
        <w:rPr>
          <w:rFonts w:ascii="Times New Roman" w:eastAsia="Times New Roman" w:hAnsi="Times New Roman" w:cs="Times New Roman"/>
          <w:sz w:val="24"/>
          <w:szCs w:val="24"/>
          <w:lang w:eastAsia="pl-PL"/>
        </w:rPr>
        <w:t>ej.</w:t>
      </w:r>
    </w:p>
    <w:p w:rsidR="009D142F" w:rsidRDefault="009D142F" w:rsidP="009D142F">
      <w:pPr>
        <w:spacing w:after="0" w:line="240" w:lineRule="auto"/>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181 ustawy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zp</w:t>
      </w:r>
      <w:proofErr w:type="spellEnd"/>
    </w:p>
    <w:p w:rsidR="009D142F" w:rsidRPr="009D142F" w:rsidRDefault="009D142F" w:rsidP="009D142F">
      <w:pPr>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2614C0">
        <w:rPr>
          <w:rFonts w:ascii="Times New Roman" w:eastAsia="Times New Roman" w:hAnsi="Times New Roman" w:cs="Times New Roman"/>
          <w:sz w:val="24"/>
          <w:szCs w:val="24"/>
          <w:lang w:eastAsia="pl-PL"/>
        </w:rPr>
        <w:t xml:space="preserve"> ustawy </w:t>
      </w:r>
      <w:proofErr w:type="spellStart"/>
      <w:r w:rsidR="002614C0">
        <w:rPr>
          <w:rFonts w:ascii="Times New Roman" w:eastAsia="Times New Roman" w:hAnsi="Times New Roman" w:cs="Times New Roman"/>
          <w:sz w:val="24"/>
          <w:szCs w:val="24"/>
          <w:lang w:eastAsia="pl-PL"/>
        </w:rPr>
        <w:t>pzp</w:t>
      </w:r>
      <w:proofErr w:type="spellEnd"/>
      <w:r w:rsidR="002614C0">
        <w:rPr>
          <w:rFonts w:ascii="Times New Roman" w:eastAsia="Times New Roman" w:hAnsi="Times New Roman" w:cs="Times New Roman"/>
          <w:sz w:val="24"/>
          <w:szCs w:val="24"/>
          <w:lang w:eastAsia="pl-PL"/>
        </w:rPr>
        <w:t>.</w:t>
      </w:r>
    </w:p>
    <w:p w:rsidR="009D142F" w:rsidRPr="009D142F" w:rsidRDefault="009D142F" w:rsidP="009D142F">
      <w:pPr>
        <w:widowControl w:val="0"/>
        <w:numPr>
          <w:ilvl w:val="0"/>
          <w:numId w:val="19"/>
        </w:numPr>
        <w:suppressAutoHyphen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9D142F" w:rsidRPr="009D142F" w:rsidRDefault="009D142F" w:rsidP="009D142F">
      <w:pPr>
        <w:widowControl w:val="0"/>
        <w:numPr>
          <w:ilvl w:val="0"/>
          <w:numId w:val="19"/>
        </w:numPr>
        <w:suppressAutoHyphen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Na czynności, o których mowa w </w:t>
      </w:r>
      <w:r w:rsidR="002614C0">
        <w:rPr>
          <w:rFonts w:ascii="Times New Roman" w:eastAsia="Times New Roman" w:hAnsi="Times New Roman" w:cs="Times New Roman"/>
          <w:sz w:val="24"/>
          <w:szCs w:val="24"/>
          <w:lang w:eastAsia="pl-PL"/>
        </w:rPr>
        <w:t>pkt</w:t>
      </w:r>
      <w:r w:rsidRPr="009D142F">
        <w:rPr>
          <w:rFonts w:ascii="Times New Roman" w:eastAsia="Times New Roman" w:hAnsi="Times New Roman" w:cs="Times New Roman"/>
          <w:sz w:val="24"/>
          <w:szCs w:val="24"/>
          <w:lang w:eastAsia="pl-PL"/>
        </w:rPr>
        <w:t>. 2 nie przysługuje odwołanie z zastrzeżeniem art. 180 ust.2</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182 ustawy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zp</w:t>
      </w:r>
      <w:proofErr w:type="spellEnd"/>
    </w:p>
    <w:p w:rsidR="001038F1" w:rsidRDefault="009D142F" w:rsidP="001038F1">
      <w:pPr>
        <w:pStyle w:val="Akapitzlist"/>
        <w:widowControl w:val="0"/>
        <w:numPr>
          <w:ilvl w:val="0"/>
          <w:numId w:val="20"/>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1038F1">
        <w:rPr>
          <w:rFonts w:ascii="Times New Roman" w:eastAsia="Times New Roman" w:hAnsi="Times New Roman" w:cs="Times New Roman"/>
          <w:sz w:val="24"/>
          <w:szCs w:val="24"/>
          <w:lang w:eastAsia="pl-PL"/>
        </w:rPr>
        <w:t xml:space="preserve">Odwołanie wnosi się </w:t>
      </w:r>
    </w:p>
    <w:p w:rsidR="009D142F" w:rsidRPr="001038F1" w:rsidRDefault="001038F1" w:rsidP="001038F1">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1038F1">
        <w:rPr>
          <w:rFonts w:ascii="Times New Roman" w:eastAsia="Times New Roman" w:hAnsi="Times New Roman" w:cs="Times New Roman"/>
          <w:sz w:val="24"/>
          <w:szCs w:val="24"/>
          <w:lang w:eastAsia="pl-PL"/>
        </w:rPr>
        <w:t xml:space="preserve">2) </w:t>
      </w:r>
      <w:r w:rsidR="009D142F" w:rsidRPr="001038F1">
        <w:rPr>
          <w:rFonts w:ascii="Times New Roman" w:eastAsia="Times New Roman" w:hAnsi="Times New Roman" w:cs="Times New Roman"/>
          <w:sz w:val="24"/>
          <w:szCs w:val="24"/>
          <w:lang w:eastAsia="pl-PL"/>
        </w:rPr>
        <w:t xml:space="preserve">w terminie 5 dni od dnia przesłania informacji o czynności zamawiającego stanowiącej podstawę jego wniesienia – jeżeli zostały przesłane w sposób określony w art. </w:t>
      </w:r>
      <w:r w:rsidR="00AA462C" w:rsidRPr="001038F1">
        <w:rPr>
          <w:rFonts w:ascii="Times New Roman" w:eastAsia="Times New Roman" w:hAnsi="Times New Roman" w:cs="Times New Roman"/>
          <w:sz w:val="24"/>
          <w:szCs w:val="24"/>
          <w:lang w:eastAsia="pl-PL"/>
        </w:rPr>
        <w:t>180</w:t>
      </w:r>
      <w:r w:rsidR="009D142F" w:rsidRPr="001038F1">
        <w:rPr>
          <w:rFonts w:ascii="Times New Roman" w:eastAsia="Times New Roman" w:hAnsi="Times New Roman" w:cs="Times New Roman"/>
          <w:sz w:val="24"/>
          <w:szCs w:val="24"/>
          <w:lang w:eastAsia="pl-PL"/>
        </w:rPr>
        <w:t xml:space="preserve"> ust. </w:t>
      </w:r>
      <w:r w:rsidR="00AA462C" w:rsidRPr="001038F1">
        <w:rPr>
          <w:rFonts w:ascii="Times New Roman" w:eastAsia="Times New Roman" w:hAnsi="Times New Roman" w:cs="Times New Roman"/>
          <w:sz w:val="24"/>
          <w:szCs w:val="24"/>
          <w:lang w:eastAsia="pl-PL"/>
        </w:rPr>
        <w:t>5 zdanie drugie</w:t>
      </w:r>
      <w:r w:rsidR="009D142F" w:rsidRPr="001038F1">
        <w:rPr>
          <w:rFonts w:ascii="Times New Roman" w:eastAsia="Times New Roman" w:hAnsi="Times New Roman" w:cs="Times New Roman"/>
          <w:sz w:val="24"/>
          <w:szCs w:val="24"/>
          <w:lang w:eastAsia="pl-PL"/>
        </w:rPr>
        <w:t>, albo w terminie 10 dni – jeżeli zostały przesłane w inny sposób.</w:t>
      </w:r>
    </w:p>
    <w:p w:rsidR="00495EB0" w:rsidRDefault="009D142F" w:rsidP="00495EB0">
      <w:pPr>
        <w:pStyle w:val="Akapitzlist"/>
        <w:widowControl w:val="0"/>
        <w:numPr>
          <w:ilvl w:val="0"/>
          <w:numId w:val="20"/>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 xml:space="preserve">Odwołanie wobec treści ogłoszenia o zamówienia, także wobec postanowień specyfikacji istotnych warunków zamówienia wnosi się w terminie </w:t>
      </w:r>
    </w:p>
    <w:p w:rsidR="009D142F" w:rsidRPr="00495EB0" w:rsidRDefault="009D142F" w:rsidP="00495EB0">
      <w:pPr>
        <w:pStyle w:val="Akapitzlist"/>
        <w:widowControl w:val="0"/>
        <w:numPr>
          <w:ilvl w:val="0"/>
          <w:numId w:val="5"/>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5 dni od daty zamieszczenia ogłoszenia w Biuletynie Zamówień Publicznych lub specyfikacji istotnych warunków zamówienia na stronie internetowej.</w:t>
      </w:r>
    </w:p>
    <w:p w:rsidR="001C5C79" w:rsidRDefault="009D142F" w:rsidP="00495EB0">
      <w:pPr>
        <w:pStyle w:val="Akapitzlist"/>
        <w:widowControl w:val="0"/>
        <w:numPr>
          <w:ilvl w:val="0"/>
          <w:numId w:val="20"/>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 xml:space="preserve">Odwołanie wobec czynności innych niż określone w pkt. 2 i 3 wnosi się w terminie </w:t>
      </w:r>
    </w:p>
    <w:p w:rsidR="009D142F" w:rsidRPr="008B5D04" w:rsidRDefault="008B5D04" w:rsidP="008B5D04">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9D142F" w:rsidRPr="008B5D04">
        <w:rPr>
          <w:rFonts w:ascii="Times New Roman" w:eastAsia="Times New Roman" w:hAnsi="Times New Roman" w:cs="Times New Roman"/>
          <w:sz w:val="24"/>
          <w:szCs w:val="24"/>
          <w:lang w:eastAsia="pl-PL"/>
        </w:rPr>
        <w:t>5 dni od dnia, w którym powzięto lub przy zachowaniu należytej staranności można było powziąć wiadomość o okolicznościach stanowiących podstawę jego wniesienia.</w:t>
      </w:r>
    </w:p>
    <w:p w:rsidR="009D142F" w:rsidRDefault="003B5501" w:rsidP="003B5501">
      <w:pPr>
        <w:pStyle w:val="Akapitzlist"/>
        <w:widowControl w:val="0"/>
        <w:numPr>
          <w:ilvl w:val="0"/>
          <w:numId w:val="20"/>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zamawiający nie przesł</w:t>
      </w:r>
      <w:r w:rsidR="000F54B6">
        <w:rPr>
          <w:rFonts w:ascii="Times New Roman" w:eastAsia="Times New Roman" w:hAnsi="Times New Roman" w:cs="Times New Roman"/>
          <w:sz w:val="24"/>
          <w:szCs w:val="24"/>
          <w:lang w:eastAsia="pl-PL"/>
        </w:rPr>
        <w:t xml:space="preserve">ał wykonawcy zawiadomienia o wyborze oferty najkorzystniejszej </w:t>
      </w:r>
      <w:r>
        <w:rPr>
          <w:rFonts w:ascii="Times New Roman" w:eastAsia="Times New Roman" w:hAnsi="Times New Roman" w:cs="Times New Roman"/>
          <w:sz w:val="24"/>
          <w:szCs w:val="24"/>
          <w:lang w:eastAsia="pl-PL"/>
        </w:rPr>
        <w:t xml:space="preserve">odwołanie wnosi się </w:t>
      </w:r>
      <w:r w:rsidR="00265A10">
        <w:rPr>
          <w:rFonts w:ascii="Times New Roman" w:eastAsia="Times New Roman" w:hAnsi="Times New Roman" w:cs="Times New Roman"/>
          <w:sz w:val="24"/>
          <w:szCs w:val="24"/>
          <w:lang w:eastAsia="pl-PL"/>
        </w:rPr>
        <w:t>w terminie:</w:t>
      </w:r>
    </w:p>
    <w:p w:rsidR="00265A10" w:rsidRDefault="00265A10" w:rsidP="00265A10">
      <w:pPr>
        <w:pStyle w:val="Akapitzlist"/>
        <w:widowControl w:val="0"/>
        <w:numPr>
          <w:ilvl w:val="0"/>
          <w:numId w:val="21"/>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 dni od dnia zamieszczenia w Biuletynie Zamówień Publicznych</w:t>
      </w:r>
      <w:r w:rsidR="00463475">
        <w:rPr>
          <w:rFonts w:ascii="Times New Roman" w:eastAsia="Times New Roman" w:hAnsi="Times New Roman" w:cs="Times New Roman"/>
          <w:sz w:val="24"/>
          <w:szCs w:val="24"/>
          <w:lang w:eastAsia="pl-PL"/>
        </w:rPr>
        <w:t xml:space="preserve"> ogłoszenia o udzieleniu zamówienia</w:t>
      </w:r>
    </w:p>
    <w:p w:rsidR="00D643D5" w:rsidRPr="00C31083" w:rsidRDefault="00D643D5" w:rsidP="00C31083">
      <w:pPr>
        <w:pStyle w:val="Akapitzlist"/>
        <w:widowControl w:val="0"/>
        <w:numPr>
          <w:ilvl w:val="0"/>
          <w:numId w:val="5"/>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t>1 miesiąca od dnia zawarcia umowy jeżeli zamawiający</w:t>
      </w:r>
    </w:p>
    <w:p w:rsidR="00463475" w:rsidRPr="00D643D5" w:rsidRDefault="00D643D5" w:rsidP="00D643D5">
      <w:pPr>
        <w:pStyle w:val="Akapitzlist"/>
        <w:widowControl w:val="0"/>
        <w:numPr>
          <w:ilvl w:val="0"/>
          <w:numId w:val="22"/>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63475" w:rsidRPr="00D643D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zamieścił </w:t>
      </w:r>
      <w:r w:rsidR="00A33AE3">
        <w:rPr>
          <w:rFonts w:ascii="Times New Roman" w:eastAsia="Times New Roman" w:hAnsi="Times New Roman" w:cs="Times New Roman"/>
          <w:sz w:val="24"/>
          <w:szCs w:val="24"/>
          <w:lang w:eastAsia="pl-PL"/>
        </w:rPr>
        <w:t xml:space="preserve">w Biuletynie Zamówień Publicznych ogłoszenia o udzieleniu </w:t>
      </w:r>
      <w:r w:rsidR="00A33AE3">
        <w:rPr>
          <w:rFonts w:ascii="Times New Roman" w:eastAsia="Times New Roman" w:hAnsi="Times New Roman" w:cs="Times New Roman"/>
          <w:sz w:val="24"/>
          <w:szCs w:val="24"/>
          <w:lang w:eastAsia="pl-PL"/>
        </w:rPr>
        <w:lastRenderedPageBreak/>
        <w:t>zamówienia.</w:t>
      </w:r>
      <w:r w:rsidR="00463475" w:rsidRPr="00D643D5">
        <w:rPr>
          <w:rFonts w:ascii="Times New Roman" w:eastAsia="Times New Roman" w:hAnsi="Times New Roman" w:cs="Times New Roman"/>
          <w:sz w:val="24"/>
          <w:szCs w:val="24"/>
          <w:lang w:eastAsia="pl-PL"/>
        </w:rPr>
        <w:t xml:space="preserve">   </w:t>
      </w:r>
    </w:p>
    <w:p w:rsidR="009D142F" w:rsidRPr="00A33AE3" w:rsidRDefault="009D142F" w:rsidP="00A33AE3">
      <w:pPr>
        <w:pStyle w:val="Akapitzlist"/>
        <w:widowControl w:val="0"/>
        <w:numPr>
          <w:ilvl w:val="0"/>
          <w:numId w:val="20"/>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A33AE3">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9D142F" w:rsidRPr="009D142F" w:rsidRDefault="009D142F" w:rsidP="00A33AE3">
      <w:pPr>
        <w:widowControl w:val="0"/>
        <w:numPr>
          <w:ilvl w:val="0"/>
          <w:numId w:val="20"/>
        </w:numPr>
        <w:tabs>
          <w:tab w:val="left" w:pos="360"/>
        </w:tabs>
        <w:suppressAutoHyphens/>
        <w:spacing w:after="0" w:line="240" w:lineRule="auto"/>
        <w:ind w:left="360"/>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W przypadku wniesienia odwołania po upływie terminu </w:t>
      </w:r>
      <w:r w:rsidR="00A44412">
        <w:rPr>
          <w:rFonts w:ascii="Times New Roman" w:eastAsia="Times New Roman" w:hAnsi="Times New Roman" w:cs="Times New Roman"/>
          <w:sz w:val="24"/>
          <w:szCs w:val="24"/>
          <w:lang w:eastAsia="pl-PL"/>
        </w:rPr>
        <w:t>składania ofert bieg terminu</w:t>
      </w:r>
      <w:r w:rsidRPr="009D142F">
        <w:rPr>
          <w:rFonts w:ascii="Times New Roman" w:eastAsia="Times New Roman" w:hAnsi="Times New Roman" w:cs="Times New Roman"/>
          <w:sz w:val="24"/>
          <w:szCs w:val="24"/>
          <w:lang w:eastAsia="pl-PL"/>
        </w:rPr>
        <w:t xml:space="preserve"> ulega zawieszeniu do czasu ogłoszenia przez izbę orzeczenia. </w:t>
      </w:r>
    </w:p>
    <w:p w:rsidR="009D142F" w:rsidRDefault="009D142F"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44412" w:rsidRDefault="00A44412"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183. 1 </w:t>
      </w:r>
      <w:r w:rsidR="006775E4">
        <w:rPr>
          <w:rFonts w:ascii="Times New Roman" w:eastAsia="Times New Roman" w:hAnsi="Times New Roman" w:cs="Times New Roman"/>
          <w:sz w:val="24"/>
          <w:szCs w:val="24"/>
          <w:lang w:eastAsia="pl-PL"/>
        </w:rPr>
        <w:t xml:space="preserve">ustawy </w:t>
      </w:r>
      <w:proofErr w:type="spellStart"/>
      <w:r w:rsidR="006775E4">
        <w:rPr>
          <w:rFonts w:ascii="Times New Roman" w:eastAsia="Times New Roman" w:hAnsi="Times New Roman" w:cs="Times New Roman"/>
          <w:sz w:val="24"/>
          <w:szCs w:val="24"/>
          <w:lang w:eastAsia="pl-PL"/>
        </w:rPr>
        <w:t>Pzp</w:t>
      </w:r>
      <w:proofErr w:type="spellEnd"/>
    </w:p>
    <w:p w:rsidR="00A44412" w:rsidRDefault="00A44412"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r w:rsidR="00A60A3C">
        <w:rPr>
          <w:rFonts w:ascii="Times New Roman" w:eastAsia="Times New Roman" w:hAnsi="Times New Roman" w:cs="Times New Roman"/>
          <w:sz w:val="24"/>
          <w:szCs w:val="24"/>
          <w:lang w:eastAsia="pl-PL"/>
        </w:rPr>
        <w:t>.</w:t>
      </w:r>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18</w:t>
      </w:r>
      <w:r w:rsidR="006775E4">
        <w:rPr>
          <w:rFonts w:ascii="Times New Roman" w:eastAsia="Times New Roman" w:hAnsi="Times New Roman" w:cs="Times New Roman"/>
          <w:sz w:val="24"/>
          <w:szCs w:val="24"/>
          <w:lang w:eastAsia="pl-PL"/>
        </w:rPr>
        <w:t xml:space="preserve">4 ustawy </w:t>
      </w:r>
      <w:proofErr w:type="spellStart"/>
      <w:r w:rsidR="006775E4">
        <w:rPr>
          <w:rFonts w:ascii="Times New Roman" w:eastAsia="Times New Roman" w:hAnsi="Times New Roman" w:cs="Times New Roman"/>
          <w:sz w:val="24"/>
          <w:szCs w:val="24"/>
          <w:lang w:eastAsia="pl-PL"/>
        </w:rPr>
        <w:t>Pzp</w:t>
      </w:r>
      <w:proofErr w:type="spellEnd"/>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później niż na 7 dni przed upływem ważności wadium, wzywa wykonawców, pod rygorem wykluczenia z postępowania, do przedłużenia ważności wadium albo wniesienia nowego wadium na okres niezbędny do zabezpieczenia postepowania do zawarcia umowy</w:t>
      </w:r>
      <w:r w:rsidR="00396298">
        <w:rPr>
          <w:rFonts w:ascii="Times New Roman" w:eastAsia="Times New Roman" w:hAnsi="Times New Roman" w:cs="Times New Roman"/>
          <w:sz w:val="24"/>
          <w:szCs w:val="24"/>
          <w:lang w:eastAsia="pl-PL"/>
        </w:rPr>
        <w:t>. Jeżeli odwołanie wniesiono po wyborze oferty najkorzystniejszej, wezwanie kieruje się jedynie do wykonawcy, którego ofertę wybrano jako najkorzystniejszą.</w:t>
      </w:r>
    </w:p>
    <w:p w:rsidR="00396298" w:rsidRPr="009D142F" w:rsidRDefault="00396298"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Art. 185 ustawy </w:t>
      </w:r>
      <w:proofErr w:type="spellStart"/>
      <w:r w:rsidR="006775E4">
        <w:rPr>
          <w:rFonts w:ascii="Times New Roman" w:eastAsia="Times New Roman" w:hAnsi="Times New Roman" w:cs="Times New Roman"/>
          <w:sz w:val="24"/>
          <w:szCs w:val="24"/>
          <w:lang w:eastAsia="pl-PL"/>
        </w:rPr>
        <w:t>P</w:t>
      </w:r>
      <w:r w:rsidRPr="0003571A">
        <w:rPr>
          <w:rFonts w:ascii="Times New Roman" w:eastAsia="Times New Roman" w:hAnsi="Times New Roman" w:cs="Times New Roman"/>
          <w:sz w:val="24"/>
          <w:szCs w:val="24"/>
          <w:lang w:eastAsia="pl-PL"/>
        </w:rPr>
        <w:t>zp</w:t>
      </w:r>
      <w:proofErr w:type="spellEnd"/>
    </w:p>
    <w:p w:rsidR="0003571A" w:rsidRPr="0003571A" w:rsidRDefault="0003571A" w:rsidP="0003571A">
      <w:pPr>
        <w:widowControl w:val="0"/>
        <w:numPr>
          <w:ilvl w:val="1"/>
          <w:numId w:val="18"/>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Zamawiający przesyła niezwłocznie, nie późn</w:t>
      </w:r>
      <w:r>
        <w:rPr>
          <w:rFonts w:ascii="Times New Roman" w:eastAsia="Times New Roman" w:hAnsi="Times New Roman" w:cs="Times New Roman"/>
          <w:sz w:val="24"/>
          <w:szCs w:val="24"/>
          <w:lang w:eastAsia="pl-PL"/>
        </w:rPr>
        <w:t>iej niż w terminie 2 dni od dnia</w:t>
      </w:r>
      <w:r w:rsidRPr="0003571A">
        <w:rPr>
          <w:rFonts w:ascii="Times New Roman" w:eastAsia="Times New Roman" w:hAnsi="Times New Roman" w:cs="Times New Roman"/>
          <w:sz w:val="24"/>
          <w:szCs w:val="24"/>
          <w:lang w:eastAsia="pl-PL"/>
        </w:rPr>
        <w:t xml:space="preserve">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w:t>
      </w:r>
      <w:r w:rsidR="00577939">
        <w:rPr>
          <w:rFonts w:ascii="Times New Roman" w:eastAsia="Times New Roman" w:hAnsi="Times New Roman" w:cs="Times New Roman"/>
          <w:sz w:val="24"/>
          <w:szCs w:val="24"/>
          <w:lang w:eastAsia="pl-PL"/>
        </w:rPr>
        <w:t>j</w:t>
      </w:r>
      <w:r w:rsidRPr="0003571A">
        <w:rPr>
          <w:rFonts w:ascii="Times New Roman" w:eastAsia="Times New Roman" w:hAnsi="Times New Roman" w:cs="Times New Roman"/>
          <w:sz w:val="24"/>
          <w:szCs w:val="24"/>
          <w:lang w:eastAsia="pl-PL"/>
        </w:rPr>
        <w:t xml:space="preserve"> jest zamieszczone Ogłoszenie o Zamówieniu lub jest udostępniona specyfikacja, wzywając Wykonawców do przystąpienia do postępowania odwoławczego. </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przysługuje skarga.</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5.    Czynności uczestnika postępowania odwoławczego nie mogą pozostać w sprzeczności z czynnościami i oświadczeniami strony do której przystąpił z zastrzeżeniem zgłoszenia sprzeciwu o którym mowa w art. 186 ust. 3 przez uczestnika który przystąpił do postępowania po stronie zamawiającego.</w:t>
      </w:r>
    </w:p>
    <w:p w:rsid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6.  Odwołujący oraz wykonawca wezwany zgodnie z pkt. 1 nie mogą następnie korzystać ze środków ochrony prawnej wobec czynności zamawiającego wykonanych z</w:t>
      </w:r>
      <w:r w:rsidR="00374A20">
        <w:rPr>
          <w:rFonts w:ascii="Times New Roman" w:eastAsia="Times New Roman" w:hAnsi="Times New Roman" w:cs="Times New Roman"/>
          <w:sz w:val="24"/>
          <w:szCs w:val="24"/>
          <w:lang w:eastAsia="pl-PL"/>
        </w:rPr>
        <w:t>godnie z wyrokiem Izby lub sądu na podstawie art. 186 ust. 2 i 3.</w:t>
      </w:r>
    </w:p>
    <w:p w:rsidR="00374A20" w:rsidRDefault="00374A20"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Do postępowania odwoławczego stosuje się </w:t>
      </w:r>
      <w:r w:rsidR="006C2BBC">
        <w:rPr>
          <w:rFonts w:ascii="Times New Roman" w:eastAsia="Times New Roman" w:hAnsi="Times New Roman" w:cs="Times New Roman"/>
          <w:sz w:val="24"/>
          <w:szCs w:val="24"/>
          <w:lang w:eastAsia="pl-PL"/>
        </w:rPr>
        <w:t xml:space="preserve">odpowiednio przepisy ustawy z dnia 17 </w:t>
      </w:r>
      <w:r w:rsidR="006C2BBC">
        <w:rPr>
          <w:rFonts w:ascii="Times New Roman" w:eastAsia="Times New Roman" w:hAnsi="Times New Roman" w:cs="Times New Roman"/>
          <w:sz w:val="24"/>
          <w:szCs w:val="24"/>
          <w:lang w:eastAsia="pl-PL"/>
        </w:rPr>
        <w:lastRenderedPageBreak/>
        <w:t>listopada 1964 r. – Kodeks postępowania cywilnego o sądzie polubownym (arbitrażowym), jeżeli ustawa nie stanowi inaczej.</w:t>
      </w:r>
    </w:p>
    <w:p w:rsidR="006C2BBC" w:rsidRPr="0003571A" w:rsidRDefault="006C2BBC"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Art. 186 ustawy </w:t>
      </w:r>
      <w:proofErr w:type="spellStart"/>
      <w:r w:rsidRPr="0003571A">
        <w:rPr>
          <w:rFonts w:ascii="Times New Roman" w:eastAsia="Times New Roman" w:hAnsi="Times New Roman" w:cs="Times New Roman"/>
          <w:sz w:val="24"/>
          <w:szCs w:val="24"/>
          <w:lang w:eastAsia="pl-PL"/>
        </w:rPr>
        <w:t>pzp</w:t>
      </w:r>
      <w:proofErr w:type="spellEnd"/>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1.   Zamawiający może wnieść odpowiedź na odwołanie. Odpowiedź na odwołanie wnosi się </w:t>
      </w:r>
      <w:r w:rsidR="00C447AB">
        <w:rPr>
          <w:rFonts w:ascii="Times New Roman" w:eastAsia="Times New Roman" w:hAnsi="Times New Roman" w:cs="Times New Roman"/>
          <w:sz w:val="24"/>
          <w:szCs w:val="24"/>
          <w:lang w:eastAsia="pl-PL"/>
        </w:rPr>
        <w:t xml:space="preserve">w formie pisemnej </w:t>
      </w:r>
      <w:r w:rsidRPr="0003571A">
        <w:rPr>
          <w:rFonts w:ascii="Times New Roman" w:eastAsia="Times New Roman" w:hAnsi="Times New Roman" w:cs="Times New Roman"/>
          <w:sz w:val="24"/>
          <w:szCs w:val="24"/>
          <w:lang w:eastAsia="pl-PL"/>
        </w:rPr>
        <w:t>lub ustnie do protokołu.</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Jeżeli uczestnik postępowania odwoławczego, który przystąpił do postępowania po stronie zamawiającego,</w:t>
      </w:r>
      <w:r w:rsidR="00C447AB">
        <w:rPr>
          <w:rFonts w:ascii="Times New Roman" w:eastAsia="Times New Roman" w:hAnsi="Times New Roman" w:cs="Times New Roman"/>
          <w:sz w:val="24"/>
          <w:szCs w:val="24"/>
          <w:lang w:eastAsia="pl-PL"/>
        </w:rPr>
        <w:t xml:space="preserve"> nie</w:t>
      </w:r>
      <w:r w:rsidRPr="0003571A">
        <w:rPr>
          <w:rFonts w:ascii="Times New Roman" w:eastAsia="Times New Roman" w:hAnsi="Times New Roman" w:cs="Times New Roman"/>
          <w:sz w:val="24"/>
          <w:szCs w:val="24"/>
          <w:lang w:eastAsia="pl-PL"/>
        </w:rPr>
        <w:t xml:space="preserve"> wniesie sprzeciw</w:t>
      </w:r>
      <w:r w:rsidR="00C447AB">
        <w:rPr>
          <w:rFonts w:ascii="Times New Roman" w:eastAsia="Times New Roman" w:hAnsi="Times New Roman" w:cs="Times New Roman"/>
          <w:sz w:val="24"/>
          <w:szCs w:val="24"/>
          <w:lang w:eastAsia="pl-PL"/>
        </w:rPr>
        <w:t xml:space="preserve">u co do uwzględnienia w całości zarzutów postawionych w odwołaniu przez </w:t>
      </w:r>
      <w:r w:rsidR="00BB6308">
        <w:rPr>
          <w:rFonts w:ascii="Times New Roman" w:eastAsia="Times New Roman" w:hAnsi="Times New Roman" w:cs="Times New Roman"/>
          <w:sz w:val="24"/>
          <w:szCs w:val="24"/>
          <w:lang w:eastAsia="pl-PL"/>
        </w:rPr>
        <w:t>zamawiającego, Izba umarza postępowan</w:t>
      </w:r>
      <w:r w:rsidR="001F424B">
        <w:rPr>
          <w:rFonts w:ascii="Times New Roman" w:eastAsia="Times New Roman" w:hAnsi="Times New Roman" w:cs="Times New Roman"/>
          <w:sz w:val="24"/>
          <w:szCs w:val="24"/>
          <w:lang w:eastAsia="pl-PL"/>
        </w:rPr>
        <w:t>ie</w:t>
      </w:r>
      <w:r w:rsidR="00BB6308">
        <w:rPr>
          <w:rFonts w:ascii="Times New Roman" w:eastAsia="Times New Roman" w:hAnsi="Times New Roman" w:cs="Times New Roman"/>
          <w:sz w:val="24"/>
          <w:szCs w:val="24"/>
          <w:lang w:eastAsia="pl-PL"/>
        </w:rPr>
        <w:t xml:space="preserve"> zamawiający wykonuje powtarza lub unieważnia czynności w postępow</w:t>
      </w:r>
      <w:r w:rsidR="001F424B">
        <w:rPr>
          <w:rFonts w:ascii="Times New Roman" w:eastAsia="Times New Roman" w:hAnsi="Times New Roman" w:cs="Times New Roman"/>
          <w:sz w:val="24"/>
          <w:szCs w:val="24"/>
          <w:lang w:eastAsia="pl-PL"/>
        </w:rPr>
        <w:t>an</w:t>
      </w:r>
      <w:r w:rsidR="00BB6308">
        <w:rPr>
          <w:rFonts w:ascii="Times New Roman" w:eastAsia="Times New Roman" w:hAnsi="Times New Roman" w:cs="Times New Roman"/>
          <w:sz w:val="24"/>
          <w:szCs w:val="24"/>
          <w:lang w:eastAsia="pl-PL"/>
        </w:rPr>
        <w:t>iu o udzielenie zamówienia zgodnie z żądaniem zawartym w odwołaniu.</w:t>
      </w:r>
    </w:p>
    <w:p w:rsidR="001F424B" w:rsidRPr="0003571A" w:rsidRDefault="001F424B"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3a. W przypadku uwzględnienia przez zamawiającego części zarzutów przedstawionych w odwołaniu i wycofania pozostałych zarzutów przez odwołującego, Izba może umorzyć postępowanie na posiedzeniu niejawnym </w:t>
      </w:r>
      <w:r w:rsidR="00B81DA4">
        <w:rPr>
          <w:rFonts w:ascii="Times New Roman" w:eastAsia="Times New Roman" w:hAnsi="Times New Roman" w:cs="Times New Roman"/>
          <w:sz w:val="24"/>
          <w:szCs w:val="24"/>
          <w:lang w:eastAsia="pl-PL"/>
        </w:rPr>
        <w:t>bez obecności stron oraz uczestników postępowania odwoławczego, którzy przystąpili do postępowania po stronie wykonawc</w:t>
      </w:r>
      <w:r w:rsidR="005A128B">
        <w:rPr>
          <w:rFonts w:ascii="Times New Roman" w:eastAsia="Times New Roman" w:hAnsi="Times New Roman" w:cs="Times New Roman"/>
          <w:sz w:val="24"/>
          <w:szCs w:val="24"/>
          <w:lang w:eastAsia="pl-PL"/>
        </w:rPr>
        <w:t>y, pod warunkiem że w postępowaniu odwoławczym po stronie zamawiającego nie przystąpił</w:t>
      </w:r>
      <w:r w:rsidR="00A9609C">
        <w:rPr>
          <w:rFonts w:ascii="Times New Roman" w:eastAsia="Times New Roman" w:hAnsi="Times New Roman" w:cs="Times New Roman"/>
          <w:sz w:val="24"/>
          <w:szCs w:val="24"/>
          <w:lang w:eastAsia="pl-PL"/>
        </w:rPr>
        <w:t xml:space="preserve"> w terminie żaden wykonawca, lub wykonawca który przystąpił</w:t>
      </w:r>
      <w:r w:rsidR="006416B2">
        <w:rPr>
          <w:rFonts w:ascii="Times New Roman" w:eastAsia="Times New Roman" w:hAnsi="Times New Roman" w:cs="Times New Roman"/>
          <w:sz w:val="24"/>
          <w:szCs w:val="24"/>
          <w:lang w:eastAsia="pl-PL"/>
        </w:rPr>
        <w:t xml:space="preserve"> </w:t>
      </w:r>
      <w:r w:rsidR="00A9609C">
        <w:rPr>
          <w:rFonts w:ascii="Times New Roman" w:eastAsia="Times New Roman" w:hAnsi="Times New Roman" w:cs="Times New Roman"/>
          <w:sz w:val="24"/>
          <w:szCs w:val="24"/>
          <w:lang w:eastAsia="pl-PL"/>
        </w:rPr>
        <w:t>po stronie zamawiającego nie wniósł</w:t>
      </w:r>
      <w:r w:rsidR="006416B2">
        <w:rPr>
          <w:rFonts w:ascii="Times New Roman" w:eastAsia="Times New Roman" w:hAnsi="Times New Roman" w:cs="Times New Roman"/>
          <w:sz w:val="24"/>
          <w:szCs w:val="24"/>
          <w:lang w:eastAsia="pl-PL"/>
        </w:rPr>
        <w:t xml:space="preserve"> sprzeciwu wobec uwzględnienia części zarzutów. W takim przypadku zamawiający </w:t>
      </w:r>
      <w:r w:rsidR="003F0F78">
        <w:rPr>
          <w:rFonts w:ascii="Times New Roman" w:eastAsia="Times New Roman" w:hAnsi="Times New Roman" w:cs="Times New Roman"/>
          <w:sz w:val="24"/>
          <w:szCs w:val="24"/>
          <w:lang w:eastAsia="pl-PL"/>
        </w:rPr>
        <w:t>wykonuje, powtarza lub unieważnia czynności w postępowaniu o udzielenie zamówienia zgodnie z żądaniem zawartym w odwołaniu w zakresie uwzględnionych zarzutów.</w:t>
      </w:r>
    </w:p>
    <w:p w:rsidR="0003571A" w:rsidRPr="002008EC" w:rsidRDefault="002008EC" w:rsidP="002008E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03571A" w:rsidRPr="002008EC">
        <w:rPr>
          <w:rFonts w:ascii="Times New Roman" w:eastAsia="Times New Roman" w:hAnsi="Times New Roman" w:cs="Times New Roman"/>
          <w:sz w:val="24"/>
          <w:szCs w:val="24"/>
          <w:lang w:eastAsia="pl-PL"/>
        </w:rPr>
        <w:t xml:space="preserve">Jeżeli uczestnik postępowania odwoławczego, który przystąpił do postępowania po stronie zamawiającego wniesie sprzeciw wobec uwzględnienia </w:t>
      </w:r>
      <w:r w:rsidR="00F30244" w:rsidRPr="002008EC">
        <w:rPr>
          <w:rFonts w:ascii="Times New Roman" w:eastAsia="Times New Roman" w:hAnsi="Times New Roman" w:cs="Times New Roman"/>
          <w:sz w:val="24"/>
          <w:szCs w:val="24"/>
          <w:lang w:eastAsia="pl-PL"/>
        </w:rPr>
        <w:t xml:space="preserve">zarzutów przedstawionych w odwołaniu w całości albo części, gdy odwołujący nie wycofa pozostałych zarzutów odwołania, Izba rozpatruje odwołanie. </w:t>
      </w:r>
    </w:p>
    <w:p w:rsidR="002008EC" w:rsidRPr="002008EC" w:rsidRDefault="002008EC" w:rsidP="00DB65D2">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5.   Sprzeciw wnosi się </w:t>
      </w:r>
      <w:r w:rsidR="008442A5">
        <w:rPr>
          <w:rFonts w:ascii="Times New Roman" w:eastAsia="Times New Roman" w:hAnsi="Times New Roman" w:cs="Times New Roman"/>
          <w:sz w:val="24"/>
          <w:szCs w:val="24"/>
          <w:lang w:eastAsia="pl-PL"/>
        </w:rPr>
        <w:t>w formie pisemnej</w:t>
      </w:r>
      <w:r w:rsidRPr="0003571A">
        <w:rPr>
          <w:rFonts w:ascii="Times New Roman" w:eastAsia="Times New Roman" w:hAnsi="Times New Roman" w:cs="Times New Roman"/>
          <w:sz w:val="24"/>
          <w:szCs w:val="24"/>
          <w:lang w:eastAsia="pl-PL"/>
        </w:rPr>
        <w:t xml:space="preserve"> lub ustnie do protokołu</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6.   Koszty postępowania odwoławczego:</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      1) w okolicznościach, o których mowa w pkt. 2 </w:t>
      </w:r>
      <w:r w:rsidR="008442A5">
        <w:rPr>
          <w:rFonts w:ascii="Times New Roman" w:eastAsia="Times New Roman" w:hAnsi="Times New Roman" w:cs="Times New Roman"/>
          <w:sz w:val="24"/>
          <w:szCs w:val="24"/>
          <w:lang w:eastAsia="pl-PL"/>
        </w:rPr>
        <w:t>i 3a, z</w:t>
      </w:r>
      <w:r w:rsidRPr="0003571A">
        <w:rPr>
          <w:rFonts w:ascii="Times New Roman" w:eastAsia="Times New Roman" w:hAnsi="Times New Roman" w:cs="Times New Roman"/>
          <w:sz w:val="24"/>
          <w:szCs w:val="24"/>
          <w:lang w:eastAsia="pl-PL"/>
        </w:rPr>
        <w:t>nosi się wzajemnie;</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2) w okolicznościach, o których mowa w pkt. 3</w:t>
      </w:r>
    </w:p>
    <w:p w:rsidR="0003571A" w:rsidRPr="0003571A"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03571A" w:rsidRPr="0003571A"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b) znosi się wzajemnie, jeżeli za</w:t>
      </w:r>
      <w:r w:rsidR="008442A5">
        <w:rPr>
          <w:rFonts w:ascii="Times New Roman" w:eastAsia="Times New Roman" w:hAnsi="Times New Roman" w:cs="Times New Roman"/>
          <w:sz w:val="24"/>
          <w:szCs w:val="24"/>
          <w:lang w:eastAsia="pl-PL"/>
        </w:rPr>
        <w:t>mawiający uwzględnił w całości lub w części z</w:t>
      </w:r>
      <w:r w:rsidRPr="0003571A">
        <w:rPr>
          <w:rFonts w:ascii="Times New Roman" w:eastAsia="Times New Roman" w:hAnsi="Times New Roman" w:cs="Times New Roman"/>
          <w:sz w:val="24"/>
          <w:szCs w:val="24"/>
          <w:lang w:eastAsia="pl-PL"/>
        </w:rPr>
        <w:t>arzuty przedstawione w odwołaniu przed otwarciem rozprawy</w:t>
      </w:r>
    </w:p>
    <w:p w:rsidR="0003571A" w:rsidRP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w okolicznościach o których mowa w pkt 4 ponosi:</w:t>
      </w:r>
    </w:p>
    <w:p w:rsidR="0003571A" w:rsidRP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a) odwołujący, jeżeli odwołanie zostało oddalone przez Izbę</w:t>
      </w:r>
    </w:p>
    <w:p w:rsid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b) wnoszący sprzeciw jeżeli odwołanie zostało uwzględnione przez Izbę</w:t>
      </w:r>
    </w:p>
    <w:p w:rsidR="00182C02" w:rsidRDefault="00182C02"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okolicznościach o których mowa w pkt. 4a, ponosi:</w:t>
      </w:r>
    </w:p>
    <w:p w:rsidR="00182C02" w:rsidRDefault="00182C02" w:rsidP="00767655">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 odwołujący, jeżeli odwołanie w części zarzutów których zamawia</w:t>
      </w:r>
      <w:r w:rsidR="00767655">
        <w:rPr>
          <w:rFonts w:ascii="Times New Roman" w:eastAsia="Times New Roman" w:hAnsi="Times New Roman" w:cs="Times New Roman"/>
          <w:sz w:val="24"/>
          <w:szCs w:val="24"/>
          <w:lang w:eastAsia="pl-PL"/>
        </w:rPr>
        <w:t>ją</w:t>
      </w:r>
      <w:r>
        <w:rPr>
          <w:rFonts w:ascii="Times New Roman" w:eastAsia="Times New Roman" w:hAnsi="Times New Roman" w:cs="Times New Roman"/>
          <w:sz w:val="24"/>
          <w:szCs w:val="24"/>
          <w:lang w:eastAsia="pl-PL"/>
        </w:rPr>
        <w:t>cy nie uwzględnił zostało oddalone przez Izbę</w:t>
      </w:r>
      <w:r w:rsidR="00767655">
        <w:rPr>
          <w:rFonts w:ascii="Times New Roman" w:eastAsia="Times New Roman" w:hAnsi="Times New Roman" w:cs="Times New Roman"/>
          <w:sz w:val="24"/>
          <w:szCs w:val="24"/>
          <w:lang w:eastAsia="pl-PL"/>
        </w:rPr>
        <w:t>,</w:t>
      </w:r>
    </w:p>
    <w:p w:rsidR="00767655" w:rsidRPr="0003571A" w:rsidRDefault="00767655"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zamawiający, jeżeli odwołanie, w części zarzutów</w:t>
      </w:r>
      <w:r w:rsidR="00126024">
        <w:rPr>
          <w:rFonts w:ascii="Times New Roman" w:eastAsia="Times New Roman" w:hAnsi="Times New Roman" w:cs="Times New Roman"/>
          <w:sz w:val="24"/>
          <w:szCs w:val="24"/>
          <w:lang w:eastAsia="pl-PL"/>
        </w:rPr>
        <w:t>, których zamawiający nie uwzględnił zostało uwzględnione przez Izbę</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Art. 187</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Odwołanie podlega rozpoznaniu , jeżeli:</w:t>
      </w:r>
    </w:p>
    <w:p w:rsidR="0003571A" w:rsidRPr="0003571A" w:rsidRDefault="0003571A" w:rsidP="0003571A">
      <w:pPr>
        <w:widowControl w:val="0"/>
        <w:numPr>
          <w:ilvl w:val="0"/>
          <w:numId w:val="23"/>
        </w:numPr>
        <w:suppressAutoHyphens/>
        <w:spacing w:after="0" w:line="240" w:lineRule="auto"/>
        <w:ind w:left="993" w:hanging="567"/>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Nie zawiera braków formalnych</w:t>
      </w:r>
    </w:p>
    <w:p w:rsidR="0003571A" w:rsidRPr="0003571A" w:rsidRDefault="0003571A" w:rsidP="0003571A">
      <w:pPr>
        <w:widowControl w:val="0"/>
        <w:numPr>
          <w:ilvl w:val="0"/>
          <w:numId w:val="23"/>
        </w:numPr>
        <w:suppressAutoHyphens/>
        <w:spacing w:after="0" w:line="240" w:lineRule="auto"/>
        <w:ind w:left="993" w:hanging="567"/>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Uiszczono wpis</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Default="0003571A"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581149" w:rsidRPr="00581149" w:rsidRDefault="00D8092F" w:rsidP="00581149">
      <w:pPr>
        <w:pageBreakBefore/>
        <w:widowControl w:val="0"/>
        <w:suppressAutoHyphens/>
        <w:spacing w:after="120" w:line="240" w:lineRule="auto"/>
        <w:jc w:val="right"/>
        <w:rPr>
          <w:rFonts w:ascii="Times New Roman" w:eastAsia="SimSun" w:hAnsi="Times New Roman" w:cs="Mangal"/>
          <w:i/>
          <w:kern w:val="1"/>
          <w:sz w:val="24"/>
          <w:szCs w:val="24"/>
          <w:lang w:eastAsia="hi-IN" w:bidi="hi-IN"/>
        </w:rPr>
      </w:pPr>
      <w:r>
        <w:rPr>
          <w:rFonts w:ascii="Times New Roman" w:eastAsia="SimSun" w:hAnsi="Times New Roman" w:cs="Mangal"/>
          <w:i/>
          <w:kern w:val="1"/>
          <w:sz w:val="24"/>
          <w:szCs w:val="24"/>
          <w:lang w:eastAsia="hi-IN" w:bidi="hi-IN"/>
        </w:rPr>
        <w:lastRenderedPageBreak/>
        <w:t>Z</w:t>
      </w:r>
      <w:r w:rsidR="00581149" w:rsidRPr="00581149">
        <w:rPr>
          <w:rFonts w:ascii="Times New Roman" w:eastAsia="SimSun" w:hAnsi="Times New Roman" w:cs="Mangal"/>
          <w:i/>
          <w:kern w:val="1"/>
          <w:sz w:val="24"/>
          <w:szCs w:val="24"/>
          <w:lang w:eastAsia="hi-IN" w:bidi="hi-IN"/>
        </w:rPr>
        <w:t xml:space="preserve">ałącznik Nr 1 </w:t>
      </w:r>
    </w:p>
    <w:tbl>
      <w:tblPr>
        <w:tblW w:w="0" w:type="auto"/>
        <w:tblInd w:w="-208" w:type="dxa"/>
        <w:tblLayout w:type="fixed"/>
        <w:tblCellMar>
          <w:left w:w="70" w:type="dxa"/>
          <w:right w:w="70" w:type="dxa"/>
        </w:tblCellMar>
        <w:tblLook w:val="0000" w:firstRow="0" w:lastRow="0" w:firstColumn="0" w:lastColumn="0" w:noHBand="0" w:noVBand="0"/>
      </w:tblPr>
      <w:tblGrid>
        <w:gridCol w:w="3780"/>
      </w:tblGrid>
      <w:tr w:rsidR="00581149" w:rsidRPr="00581149" w:rsidTr="00A0439F">
        <w:trPr>
          <w:trHeight w:val="1536"/>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1149" w:rsidRPr="00581149" w:rsidRDefault="00581149" w:rsidP="00581149">
            <w:pPr>
              <w:widowControl w:val="0"/>
              <w:suppressAutoHyphens/>
              <w:snapToGrid w:val="0"/>
              <w:spacing w:after="120" w:line="240" w:lineRule="auto"/>
              <w:jc w:val="center"/>
              <w:rPr>
                <w:rFonts w:ascii="Times New Roman" w:eastAsia="SimSun" w:hAnsi="Times New Roman" w:cs="Mangal"/>
                <w:i/>
                <w:kern w:val="1"/>
                <w:sz w:val="20"/>
                <w:szCs w:val="24"/>
                <w:lang w:eastAsia="hi-IN" w:bidi="hi-IN"/>
              </w:rPr>
            </w:pPr>
            <w:r w:rsidRPr="00581149">
              <w:rPr>
                <w:rFonts w:ascii="Times New Roman" w:eastAsia="SimSun" w:hAnsi="Times New Roman" w:cs="Mangal"/>
                <w:i/>
                <w:kern w:val="1"/>
                <w:sz w:val="20"/>
                <w:szCs w:val="24"/>
                <w:lang w:eastAsia="hi-IN" w:bidi="hi-IN"/>
              </w:rPr>
              <w:t>(pieczęć Oferenta)</w:t>
            </w:r>
          </w:p>
        </w:tc>
      </w:tr>
    </w:tbl>
    <w:p w:rsidR="00581149" w:rsidRPr="00581149" w:rsidRDefault="00581149" w:rsidP="00581149">
      <w:pPr>
        <w:widowControl w:val="0"/>
        <w:suppressAutoHyphens/>
        <w:spacing w:after="0" w:line="240" w:lineRule="auto"/>
        <w:jc w:val="center"/>
        <w:rPr>
          <w:rFonts w:ascii="Times New Roman" w:eastAsia="SimSun" w:hAnsi="Times New Roman" w:cs="Mangal"/>
          <w:kern w:val="1"/>
          <w:sz w:val="26"/>
          <w:szCs w:val="24"/>
          <w:lang w:eastAsia="hi-IN" w:bidi="hi-IN"/>
        </w:rPr>
      </w:pPr>
    </w:p>
    <w:p w:rsidR="00581149" w:rsidRPr="00581149" w:rsidRDefault="00581149" w:rsidP="00581149">
      <w:pPr>
        <w:widowControl w:val="0"/>
        <w:suppressAutoHyphens/>
        <w:spacing w:after="0" w:line="240" w:lineRule="auto"/>
        <w:jc w:val="center"/>
        <w:rPr>
          <w:rFonts w:ascii="Times New Roman" w:eastAsia="SimSun" w:hAnsi="Times New Roman" w:cs="Mangal"/>
          <w:b/>
          <w:kern w:val="1"/>
          <w:sz w:val="28"/>
          <w:szCs w:val="24"/>
          <w:lang w:eastAsia="hi-IN" w:bidi="hi-IN"/>
        </w:rPr>
      </w:pPr>
    </w:p>
    <w:p w:rsidR="00581149" w:rsidRPr="00581149" w:rsidRDefault="00581149" w:rsidP="00581149">
      <w:pPr>
        <w:widowControl w:val="0"/>
        <w:suppressAutoHyphens/>
        <w:spacing w:after="0" w:line="240" w:lineRule="auto"/>
        <w:jc w:val="center"/>
        <w:rPr>
          <w:rFonts w:ascii="Times New Roman" w:eastAsia="SimSun" w:hAnsi="Times New Roman" w:cs="Mangal"/>
          <w:b/>
          <w:kern w:val="1"/>
          <w:sz w:val="28"/>
          <w:szCs w:val="24"/>
          <w:lang w:eastAsia="hi-IN" w:bidi="hi-IN"/>
        </w:rPr>
      </w:pPr>
    </w:p>
    <w:p w:rsidR="00581149" w:rsidRPr="00581149" w:rsidRDefault="00581149" w:rsidP="00581149">
      <w:pPr>
        <w:widowControl w:val="0"/>
        <w:suppressAutoHyphens/>
        <w:spacing w:after="0" w:line="240" w:lineRule="auto"/>
        <w:jc w:val="center"/>
        <w:rPr>
          <w:rFonts w:ascii="Times New Roman" w:eastAsia="SimSun" w:hAnsi="Times New Roman" w:cs="Mangal"/>
          <w:b/>
          <w:kern w:val="1"/>
          <w:sz w:val="24"/>
          <w:szCs w:val="24"/>
          <w:lang w:eastAsia="hi-IN" w:bidi="hi-IN"/>
        </w:rPr>
      </w:pPr>
      <w:r w:rsidRPr="00581149">
        <w:rPr>
          <w:rFonts w:ascii="Times New Roman" w:eastAsia="SimSun" w:hAnsi="Times New Roman" w:cs="Mangal"/>
          <w:b/>
          <w:kern w:val="1"/>
          <w:sz w:val="24"/>
          <w:szCs w:val="24"/>
          <w:lang w:eastAsia="hi-IN" w:bidi="hi-IN"/>
        </w:rPr>
        <w:t xml:space="preserve">Szczegółowe informacje dotyczące dostawy energii elektrycznej </w:t>
      </w:r>
      <w:r w:rsidR="00D8092F">
        <w:rPr>
          <w:rFonts w:ascii="Times New Roman" w:eastAsia="SimSun" w:hAnsi="Times New Roman" w:cs="Mangal"/>
          <w:b/>
          <w:kern w:val="1"/>
          <w:sz w:val="24"/>
          <w:szCs w:val="24"/>
          <w:lang w:eastAsia="hi-IN" w:bidi="hi-IN"/>
        </w:rPr>
        <w:t xml:space="preserve">                                               </w:t>
      </w:r>
      <w:r w:rsidRPr="00581149">
        <w:rPr>
          <w:rFonts w:ascii="Times New Roman" w:eastAsia="SimSun" w:hAnsi="Times New Roman" w:cs="Mangal"/>
          <w:b/>
          <w:kern w:val="1"/>
          <w:sz w:val="24"/>
          <w:szCs w:val="24"/>
          <w:lang w:eastAsia="hi-IN" w:bidi="hi-IN"/>
        </w:rPr>
        <w:t>dla SPZZOZ w Przasnyszu</w:t>
      </w:r>
    </w:p>
    <w:p w:rsidR="00581149" w:rsidRPr="00581149" w:rsidRDefault="00581149" w:rsidP="00581149">
      <w:pPr>
        <w:widowControl w:val="0"/>
        <w:suppressAutoHyphens/>
        <w:spacing w:before="120" w:after="120" w:line="240" w:lineRule="auto"/>
        <w:jc w:val="both"/>
        <w:rPr>
          <w:rFonts w:ascii="Times New Roman" w:eastAsia="SimSun" w:hAnsi="Times New Roman" w:cs="Mangal"/>
          <w:kern w:val="1"/>
          <w:sz w:val="28"/>
          <w:szCs w:val="24"/>
          <w:lang w:eastAsia="hi-IN" w:bidi="hi-IN"/>
        </w:rPr>
      </w:pPr>
    </w:p>
    <w:p w:rsidR="00581149" w:rsidRDefault="00581149" w:rsidP="00581149">
      <w:pPr>
        <w:widowControl w:val="0"/>
        <w:suppressAutoHyphens/>
        <w:spacing w:before="120" w:after="120" w:line="240" w:lineRule="auto"/>
        <w:jc w:val="both"/>
        <w:rPr>
          <w:rFonts w:ascii="Times New Roman" w:eastAsia="SimSun" w:hAnsi="Times New Roman" w:cs="Mangal"/>
          <w:b/>
          <w:bCs/>
          <w:kern w:val="1"/>
          <w:sz w:val="24"/>
          <w:szCs w:val="24"/>
          <w:lang w:eastAsia="hi-IN" w:bidi="hi-IN"/>
        </w:rPr>
      </w:pPr>
      <w:r w:rsidRPr="00581149">
        <w:rPr>
          <w:rFonts w:ascii="Times New Roman" w:eastAsia="SimSun" w:hAnsi="Times New Roman" w:cs="Mangal"/>
          <w:b/>
          <w:bCs/>
          <w:kern w:val="1"/>
          <w:sz w:val="24"/>
          <w:szCs w:val="24"/>
          <w:lang w:eastAsia="hi-IN" w:bidi="hi-IN"/>
        </w:rPr>
        <w:t>I. Zasilanie Szpitala energią elektryczną odbywa się za pośrednictwem firmy PGE Dystrybucja S.A. Oddział Warszawa.</w:t>
      </w:r>
    </w:p>
    <w:p w:rsidR="005E7DED" w:rsidRDefault="005E7DED" w:rsidP="00581149">
      <w:pPr>
        <w:widowControl w:val="0"/>
        <w:suppressAutoHyphens/>
        <w:spacing w:before="120" w:after="120" w:line="240" w:lineRule="auto"/>
        <w:jc w:val="both"/>
        <w:rPr>
          <w:rFonts w:ascii="Times New Roman" w:eastAsia="SimSun" w:hAnsi="Times New Roman" w:cs="Mangal"/>
          <w:b/>
          <w:bCs/>
          <w:kern w:val="1"/>
          <w:sz w:val="24"/>
          <w:szCs w:val="24"/>
          <w:lang w:eastAsia="hi-IN" w:bidi="hi-IN"/>
        </w:rPr>
      </w:pPr>
    </w:p>
    <w:p w:rsidR="00581149" w:rsidRPr="00581149" w:rsidRDefault="00581149" w:rsidP="005E7DED">
      <w:pPr>
        <w:widowControl w:val="0"/>
        <w:numPr>
          <w:ilvl w:val="0"/>
          <w:numId w:val="35"/>
        </w:numPr>
        <w:tabs>
          <w:tab w:val="left" w:pos="426"/>
        </w:tabs>
        <w:suppressAutoHyphens/>
        <w:spacing w:before="120" w:after="120" w:line="36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b/>
          <w:bCs/>
          <w:kern w:val="1"/>
          <w:sz w:val="24"/>
          <w:szCs w:val="24"/>
          <w:lang w:eastAsia="hi-IN" w:bidi="hi-IN"/>
        </w:rPr>
        <w:t>Zasilanie podstawowe</w:t>
      </w: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 obiekty Szpitala</w:t>
      </w:r>
      <w:r w:rsidRPr="00581149">
        <w:rPr>
          <w:rFonts w:ascii="Times New Roman" w:eastAsia="SimSun" w:hAnsi="Times New Roman" w:cs="Mangal"/>
          <w:kern w:val="1"/>
          <w:sz w:val="24"/>
          <w:szCs w:val="24"/>
          <w:lang w:eastAsia="hi-IN" w:bidi="hi-IN"/>
        </w:rPr>
        <w:t>, ul. Sadowa 9, 06-300 Przasnysz – punkt poboru energii Nr PPE PL_ZEWD_1422000628_00 na podstawie umowy z PGE Dystrybucja nr 04524/DF/2012/URD z 13.04.2012r.</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a) napięcie znamionowe 400V,</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b) moc przyłączeniowa 510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c) moc umowna 250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d) grupa taryfowa - B23,</w:t>
      </w:r>
    </w:p>
    <w:p w:rsidR="00581149" w:rsidRPr="00581149" w:rsidRDefault="00581149" w:rsidP="00581149">
      <w:pPr>
        <w:widowControl w:val="0"/>
        <w:suppressAutoHyphens/>
        <w:spacing w:before="120" w:after="120" w:line="240" w:lineRule="auto"/>
        <w:ind w:firstLine="426"/>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t>e) zestawienie zużycia energii elektrycznej w okresie 12 miesięcy</w:t>
      </w:r>
    </w:p>
    <w:p w:rsidR="00581149" w:rsidRPr="00581149" w:rsidRDefault="00581149" w:rsidP="00581149">
      <w:pPr>
        <w:widowControl w:val="0"/>
        <w:suppressAutoHyphens/>
        <w:spacing w:before="120" w:after="120" w:line="240" w:lineRule="auto"/>
        <w:ind w:firstLine="709"/>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szczyt przedpołudniowy (kWh) -  2</w:t>
      </w:r>
      <w:r w:rsidR="00B6125B">
        <w:rPr>
          <w:rFonts w:ascii="Times New Roman" w:eastAsia="SimSun" w:hAnsi="Times New Roman" w:cs="Mangal"/>
          <w:kern w:val="1"/>
          <w:sz w:val="24"/>
          <w:szCs w:val="24"/>
          <w:lang w:eastAsia="hi-IN" w:bidi="hi-IN"/>
        </w:rPr>
        <w:t>3</w:t>
      </w:r>
      <w:r w:rsidRPr="00581149">
        <w:rPr>
          <w:rFonts w:ascii="Times New Roman" w:eastAsia="SimSun" w:hAnsi="Times New Roman" w:cs="Mangal"/>
          <w:kern w:val="1"/>
          <w:sz w:val="24"/>
          <w:szCs w:val="24"/>
          <w:lang w:eastAsia="hi-IN" w:bidi="hi-IN"/>
        </w:rPr>
        <w:t>0 000</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szczyt popołudniowy (kWh)      -    9</w:t>
      </w:r>
      <w:r w:rsidR="00B6125B">
        <w:rPr>
          <w:rFonts w:ascii="Times New Roman" w:eastAsia="SimSun" w:hAnsi="Times New Roman" w:cs="Mangal"/>
          <w:kern w:val="1"/>
          <w:sz w:val="24"/>
          <w:szCs w:val="24"/>
          <w:lang w:eastAsia="hi-IN" w:bidi="hi-IN"/>
        </w:rPr>
        <w:t>2</w:t>
      </w:r>
      <w:r w:rsidRPr="00581149">
        <w:rPr>
          <w:rFonts w:ascii="Times New Roman" w:eastAsia="SimSun" w:hAnsi="Times New Roman" w:cs="Mangal"/>
          <w:kern w:val="1"/>
          <w:sz w:val="24"/>
          <w:szCs w:val="24"/>
          <w:lang w:eastAsia="hi-IN" w:bidi="hi-IN"/>
        </w:rPr>
        <w:t> 000</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pozostałe godziny doby (kWh)   - 4</w:t>
      </w:r>
      <w:r w:rsidR="00B6125B">
        <w:rPr>
          <w:rFonts w:ascii="Times New Roman" w:eastAsia="SimSun" w:hAnsi="Times New Roman" w:cs="Mangal"/>
          <w:kern w:val="1"/>
          <w:sz w:val="24"/>
          <w:szCs w:val="24"/>
          <w:lang w:eastAsia="hi-IN" w:bidi="hi-IN"/>
        </w:rPr>
        <w:t>48</w:t>
      </w:r>
      <w:r w:rsidRPr="00581149">
        <w:rPr>
          <w:rFonts w:ascii="Times New Roman" w:eastAsia="SimSun" w:hAnsi="Times New Roman" w:cs="Mangal"/>
          <w:kern w:val="1"/>
          <w:sz w:val="24"/>
          <w:szCs w:val="24"/>
          <w:lang w:eastAsia="hi-IN" w:bidi="hi-IN"/>
        </w:rPr>
        <w:t xml:space="preserve"> 000</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kern w:val="1"/>
          <w:sz w:val="24"/>
          <w:szCs w:val="24"/>
          <w:lang w:eastAsia="hi-IN" w:bidi="hi-IN"/>
        </w:rPr>
        <w:tab/>
        <w:t>=================================</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 xml:space="preserve">  </w:t>
      </w:r>
      <w:r w:rsidRPr="00581149">
        <w:rPr>
          <w:rFonts w:ascii="Times New Roman" w:eastAsia="SimSun" w:hAnsi="Times New Roman" w:cs="Mangal"/>
          <w:b/>
          <w:bCs/>
          <w:kern w:val="1"/>
          <w:sz w:val="24"/>
          <w:szCs w:val="24"/>
          <w:lang w:eastAsia="hi-IN" w:bidi="hi-IN"/>
        </w:rPr>
        <w:t xml:space="preserve">RAZEM:               </w:t>
      </w:r>
      <w:r w:rsidR="00B6125B">
        <w:rPr>
          <w:rFonts w:ascii="Times New Roman" w:eastAsia="SimSun" w:hAnsi="Times New Roman" w:cs="Mangal"/>
          <w:b/>
          <w:bCs/>
          <w:kern w:val="1"/>
          <w:sz w:val="24"/>
          <w:szCs w:val="24"/>
          <w:lang w:eastAsia="hi-IN" w:bidi="hi-IN"/>
        </w:rPr>
        <w:t>770</w:t>
      </w:r>
      <w:r w:rsidRPr="00581149">
        <w:rPr>
          <w:rFonts w:ascii="Times New Roman" w:eastAsia="SimSun" w:hAnsi="Times New Roman" w:cs="Mangal"/>
          <w:b/>
          <w:bCs/>
          <w:kern w:val="1"/>
          <w:sz w:val="24"/>
          <w:szCs w:val="24"/>
          <w:lang w:eastAsia="hi-IN" w:bidi="hi-IN"/>
        </w:rPr>
        <w:t xml:space="preserve"> 000 kWh</w:t>
      </w:r>
      <w:r w:rsidRPr="00581149">
        <w:rPr>
          <w:rFonts w:ascii="Times New Roman" w:eastAsia="SimSun" w:hAnsi="Times New Roman" w:cs="Mangal"/>
          <w:kern w:val="1"/>
          <w:sz w:val="24"/>
          <w:szCs w:val="24"/>
          <w:lang w:eastAsia="hi-IN" w:bidi="hi-IN"/>
        </w:rPr>
        <w:t xml:space="preserve">     </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p>
    <w:p w:rsidR="00581149" w:rsidRPr="00581149" w:rsidRDefault="00581149" w:rsidP="005E7DED">
      <w:pPr>
        <w:widowControl w:val="0"/>
        <w:numPr>
          <w:ilvl w:val="0"/>
          <w:numId w:val="35"/>
        </w:numPr>
        <w:tabs>
          <w:tab w:val="left" w:pos="426"/>
        </w:tabs>
        <w:suppressAutoHyphens/>
        <w:spacing w:before="120" w:after="120" w:line="36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b/>
          <w:bCs/>
          <w:kern w:val="1"/>
          <w:sz w:val="24"/>
          <w:szCs w:val="24"/>
          <w:lang w:eastAsia="hi-IN" w:bidi="hi-IN"/>
        </w:rPr>
        <w:t>Zasilanie rezerwowe</w:t>
      </w: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 obiekty Szpitala</w:t>
      </w:r>
      <w:r w:rsidRPr="00581149">
        <w:rPr>
          <w:rFonts w:ascii="Times New Roman" w:eastAsia="SimSun" w:hAnsi="Times New Roman" w:cs="Mangal"/>
          <w:kern w:val="1"/>
          <w:sz w:val="24"/>
          <w:szCs w:val="24"/>
          <w:lang w:eastAsia="hi-IN" w:bidi="hi-IN"/>
        </w:rPr>
        <w:t xml:space="preserve"> –, ul. Sadowa 9, 06-300 Przasnysz – punkt poboru energii Nr PPE PL_ZEWD_1422000690_07 na podstawie umowy z PGE Dystrybucja nr 07344/DF/2012/URD z 05.07.2012r.</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a) napięcie znamionowe 400V,</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b) moc przyłączeniowa 510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c) moc umowna 130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d) grupa taryfowa - B23,</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lastRenderedPageBreak/>
        <w:tab/>
        <w:t>e) zestawienie zużycia energii elektrycznej w okresie 12 miesięcy</w:t>
      </w:r>
    </w:p>
    <w:p w:rsidR="00581149" w:rsidRPr="00581149" w:rsidRDefault="00581149" w:rsidP="00581149">
      <w:pPr>
        <w:widowControl w:val="0"/>
        <w:suppressAutoHyphens/>
        <w:spacing w:before="120" w:after="120" w:line="240" w:lineRule="auto"/>
        <w:ind w:firstLine="709"/>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szczyt przedpołudniowy</w:t>
      </w:r>
      <w:r w:rsidRPr="00581149">
        <w:rPr>
          <w:rFonts w:ascii="Times New Roman" w:eastAsia="SimSun" w:hAnsi="Times New Roman" w:cs="Mangal"/>
          <w:kern w:val="1"/>
          <w:sz w:val="24"/>
          <w:szCs w:val="24"/>
          <w:lang w:eastAsia="hi-IN" w:bidi="hi-IN"/>
        </w:rPr>
        <w:tab/>
        <w:t xml:space="preserve">-     </w:t>
      </w:r>
      <w:r w:rsidR="00FE021C">
        <w:rPr>
          <w:rFonts w:ascii="Times New Roman" w:eastAsia="SimSun" w:hAnsi="Times New Roman" w:cs="Mangal"/>
          <w:kern w:val="1"/>
          <w:sz w:val="24"/>
          <w:szCs w:val="24"/>
          <w:lang w:eastAsia="hi-IN" w:bidi="hi-IN"/>
        </w:rPr>
        <w:t>79</w:t>
      </w:r>
      <w:r w:rsidRPr="00581149">
        <w:rPr>
          <w:rFonts w:ascii="Times New Roman" w:eastAsia="SimSun" w:hAnsi="Times New Roman" w:cs="Mangal"/>
          <w:kern w:val="1"/>
          <w:sz w:val="24"/>
          <w:szCs w:val="24"/>
          <w:lang w:eastAsia="hi-IN" w:bidi="hi-IN"/>
        </w:rPr>
        <w:t xml:space="preserve"> 000 kWh,</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szczyt popołudniowy </w:t>
      </w:r>
      <w:r w:rsidRPr="00581149">
        <w:rPr>
          <w:rFonts w:ascii="Times New Roman" w:eastAsia="SimSun" w:hAnsi="Times New Roman" w:cs="Mangal"/>
          <w:kern w:val="1"/>
          <w:sz w:val="24"/>
          <w:szCs w:val="24"/>
          <w:lang w:eastAsia="hi-IN" w:bidi="hi-IN"/>
        </w:rPr>
        <w:tab/>
        <w:t xml:space="preserve">-    </w:t>
      </w:r>
      <w:r w:rsidR="00FE021C">
        <w:rPr>
          <w:rFonts w:ascii="Times New Roman" w:eastAsia="SimSun" w:hAnsi="Times New Roman" w:cs="Mangal"/>
          <w:kern w:val="1"/>
          <w:sz w:val="24"/>
          <w:szCs w:val="24"/>
          <w:lang w:eastAsia="hi-IN" w:bidi="hi-IN"/>
        </w:rPr>
        <w:t>65</w:t>
      </w:r>
      <w:r w:rsidRPr="00581149">
        <w:rPr>
          <w:rFonts w:ascii="Times New Roman" w:eastAsia="SimSun" w:hAnsi="Times New Roman" w:cs="Mangal"/>
          <w:kern w:val="1"/>
          <w:sz w:val="24"/>
          <w:szCs w:val="24"/>
          <w:lang w:eastAsia="hi-IN" w:bidi="hi-IN"/>
        </w:rPr>
        <w:t xml:space="preserve"> 000 kWh,</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pozostałe godziny doby</w:t>
      </w:r>
      <w:r w:rsidRPr="00581149">
        <w:rPr>
          <w:rFonts w:ascii="Times New Roman" w:eastAsia="SimSun" w:hAnsi="Times New Roman" w:cs="Mangal"/>
          <w:kern w:val="1"/>
          <w:sz w:val="24"/>
          <w:szCs w:val="24"/>
          <w:lang w:eastAsia="hi-IN" w:bidi="hi-IN"/>
        </w:rPr>
        <w:tab/>
        <w:t xml:space="preserve">-  </w:t>
      </w:r>
      <w:r w:rsidR="00FE021C">
        <w:rPr>
          <w:rFonts w:ascii="Times New Roman" w:eastAsia="SimSun" w:hAnsi="Times New Roman" w:cs="Mangal"/>
          <w:kern w:val="1"/>
          <w:sz w:val="24"/>
          <w:szCs w:val="24"/>
          <w:lang w:eastAsia="hi-IN" w:bidi="hi-IN"/>
        </w:rPr>
        <w:t>256</w:t>
      </w:r>
      <w:r w:rsidRPr="00581149">
        <w:rPr>
          <w:rFonts w:ascii="Times New Roman" w:eastAsia="SimSun" w:hAnsi="Times New Roman" w:cs="Mangal"/>
          <w:kern w:val="1"/>
          <w:sz w:val="24"/>
          <w:szCs w:val="24"/>
          <w:lang w:eastAsia="hi-IN" w:bidi="hi-IN"/>
        </w:rPr>
        <w:t xml:space="preserve"> 000 kWh,</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kern w:val="1"/>
          <w:sz w:val="24"/>
          <w:szCs w:val="24"/>
          <w:lang w:eastAsia="hi-IN" w:bidi="hi-IN"/>
        </w:rPr>
        <w:tab/>
        <w:t xml:space="preserve"> =================================</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RAZEM</w:t>
      </w: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 xml:space="preserve"> </w:t>
      </w:r>
      <w:r w:rsidR="00FE021C">
        <w:rPr>
          <w:rFonts w:ascii="Times New Roman" w:eastAsia="SimSun" w:hAnsi="Times New Roman" w:cs="Mangal"/>
          <w:b/>
          <w:bCs/>
          <w:kern w:val="1"/>
          <w:sz w:val="24"/>
          <w:szCs w:val="24"/>
          <w:lang w:eastAsia="hi-IN" w:bidi="hi-IN"/>
        </w:rPr>
        <w:t>400</w:t>
      </w:r>
      <w:r w:rsidRPr="00581149">
        <w:rPr>
          <w:rFonts w:ascii="Times New Roman" w:eastAsia="SimSun" w:hAnsi="Times New Roman" w:cs="Mangal"/>
          <w:b/>
          <w:bCs/>
          <w:kern w:val="1"/>
          <w:sz w:val="24"/>
          <w:szCs w:val="24"/>
          <w:lang w:eastAsia="hi-IN" w:bidi="hi-IN"/>
        </w:rPr>
        <w:t xml:space="preserve"> 000 kWh</w:t>
      </w:r>
      <w:r w:rsidRPr="00581149">
        <w:rPr>
          <w:rFonts w:ascii="Times New Roman" w:eastAsia="SimSun" w:hAnsi="Times New Roman" w:cs="Mangal"/>
          <w:kern w:val="1"/>
          <w:sz w:val="24"/>
          <w:szCs w:val="24"/>
          <w:lang w:eastAsia="hi-IN" w:bidi="hi-IN"/>
        </w:rPr>
        <w:t xml:space="preserve">                           </w:t>
      </w:r>
    </w:p>
    <w:p w:rsidR="00581149" w:rsidRPr="00581149" w:rsidRDefault="00581149" w:rsidP="00581149">
      <w:pPr>
        <w:widowControl w:val="0"/>
        <w:suppressAutoHyphens/>
        <w:spacing w:before="120" w:after="120" w:line="240" w:lineRule="auto"/>
        <w:jc w:val="both"/>
        <w:rPr>
          <w:rFonts w:ascii="Times New Roman" w:eastAsia="SimSun" w:hAnsi="Times New Roman" w:cs="Mangal"/>
          <w:kern w:val="1"/>
          <w:sz w:val="26"/>
          <w:szCs w:val="24"/>
          <w:lang w:eastAsia="hi-IN" w:bidi="hi-IN"/>
        </w:rPr>
      </w:pPr>
      <w:r w:rsidRPr="00581149">
        <w:rPr>
          <w:rFonts w:ascii="Times New Roman" w:eastAsia="SimSun" w:hAnsi="Times New Roman" w:cs="Mangal"/>
          <w:b/>
          <w:kern w:val="1"/>
          <w:sz w:val="24"/>
          <w:szCs w:val="24"/>
          <w:lang w:eastAsia="hi-IN" w:bidi="hi-IN"/>
        </w:rPr>
        <w:tab/>
      </w: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581149" w:rsidRPr="00581149" w:rsidRDefault="00581149"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r w:rsidRPr="00581149">
        <w:rPr>
          <w:rFonts w:ascii="Times New Roman" w:eastAsia="SimSun" w:hAnsi="Times New Roman" w:cs="Mangal"/>
          <w:i/>
          <w:kern w:val="1"/>
          <w:sz w:val="24"/>
          <w:szCs w:val="24"/>
          <w:lang w:eastAsia="hi-IN" w:bidi="hi-IN"/>
        </w:rPr>
        <w:lastRenderedPageBreak/>
        <w:t>Załącznik nr 2</w:t>
      </w:r>
    </w:p>
    <w:p w:rsidR="00581149" w:rsidRPr="00581149" w:rsidRDefault="00581149" w:rsidP="00581149">
      <w:pPr>
        <w:widowControl w:val="0"/>
        <w:suppressAutoHyphens/>
        <w:spacing w:before="120" w:after="120" w:line="240" w:lineRule="auto"/>
        <w:jc w:val="center"/>
        <w:rPr>
          <w:rFonts w:ascii="Times New Roman" w:eastAsia="SimSun" w:hAnsi="Times New Roman" w:cs="Mangal"/>
          <w:b/>
          <w:bCs/>
          <w:kern w:val="1"/>
          <w:sz w:val="32"/>
          <w:szCs w:val="32"/>
          <w:lang w:eastAsia="hi-IN" w:bidi="hi-IN"/>
        </w:rPr>
      </w:pPr>
      <w:r w:rsidRPr="00581149">
        <w:rPr>
          <w:rFonts w:ascii="Times New Roman" w:eastAsia="SimSun" w:hAnsi="Times New Roman" w:cs="Mangal"/>
          <w:b/>
          <w:bCs/>
          <w:kern w:val="1"/>
          <w:sz w:val="32"/>
          <w:szCs w:val="32"/>
          <w:lang w:eastAsia="hi-IN" w:bidi="hi-IN"/>
        </w:rPr>
        <w:t>OFERTA</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Niniejszym składam/składamy ofertę na:</w:t>
      </w:r>
    </w:p>
    <w:p w:rsidR="00581149" w:rsidRPr="00581149" w:rsidRDefault="00581149" w:rsidP="00581149">
      <w:pPr>
        <w:widowControl w:val="0"/>
        <w:suppressAutoHyphens/>
        <w:spacing w:before="120" w:after="120" w:line="240" w:lineRule="auto"/>
        <w:rPr>
          <w:rFonts w:ascii="Times New Roman" w:eastAsia="SimSun" w:hAnsi="Times New Roman" w:cs="Mangal"/>
          <w:b/>
          <w:bCs/>
          <w:kern w:val="1"/>
          <w:sz w:val="28"/>
          <w:szCs w:val="28"/>
          <w:lang w:eastAsia="hi-IN" w:bidi="hi-IN"/>
        </w:rPr>
      </w:pPr>
      <w:r w:rsidRPr="00581149">
        <w:rPr>
          <w:rFonts w:ascii="Times New Roman" w:eastAsia="SimSun" w:hAnsi="Times New Roman" w:cs="Mangal"/>
          <w:b/>
          <w:bCs/>
          <w:kern w:val="1"/>
          <w:sz w:val="28"/>
          <w:szCs w:val="28"/>
          <w:lang w:eastAsia="hi-IN" w:bidi="hi-IN"/>
        </w:rPr>
        <w:t>„Zakup energii elektrycznej dla SPZZOZ  Przasnysz”</w:t>
      </w:r>
    </w:p>
    <w:p w:rsidR="00581149" w:rsidRPr="00581149" w:rsidRDefault="00581149" w:rsidP="00581149">
      <w:pPr>
        <w:widowControl w:val="0"/>
        <w:suppressAutoHyphens/>
        <w:spacing w:before="120" w:after="120" w:line="240" w:lineRule="auto"/>
        <w:rPr>
          <w:rFonts w:ascii="Times New Roman" w:eastAsia="SimSun" w:hAnsi="Times New Roman" w:cs="Mangal"/>
          <w:b/>
          <w:bCs/>
          <w:kern w:val="1"/>
          <w:sz w:val="28"/>
          <w:szCs w:val="28"/>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5"/>
        <w:gridCol w:w="2010"/>
        <w:gridCol w:w="1323"/>
        <w:gridCol w:w="1296"/>
        <w:gridCol w:w="1296"/>
        <w:gridCol w:w="1296"/>
        <w:gridCol w:w="1310"/>
      </w:tblGrid>
      <w:tr w:rsidR="00581149" w:rsidRPr="00581149" w:rsidTr="00A0439F">
        <w:tc>
          <w:tcPr>
            <w:tcW w:w="555"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Lp.</w:t>
            </w:r>
          </w:p>
        </w:tc>
        <w:tc>
          <w:tcPr>
            <w:tcW w:w="2010"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Podział doby</w:t>
            </w:r>
          </w:p>
        </w:tc>
        <w:tc>
          <w:tcPr>
            <w:tcW w:w="1323"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 xml:space="preserve">Ilość kWh (12 miesięcy) </w:t>
            </w:r>
          </w:p>
        </w:tc>
        <w:tc>
          <w:tcPr>
            <w:tcW w:w="1296"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Cena jednostkowa netto za kWh</w:t>
            </w:r>
          </w:p>
        </w:tc>
        <w:tc>
          <w:tcPr>
            <w:tcW w:w="1296"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Wartość netto</w:t>
            </w:r>
          </w:p>
        </w:tc>
        <w:tc>
          <w:tcPr>
            <w:tcW w:w="1296"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VAT %</w:t>
            </w:r>
          </w:p>
        </w:tc>
        <w:tc>
          <w:tcPr>
            <w:tcW w:w="1310" w:type="dxa"/>
            <w:tcBorders>
              <w:top w:val="single" w:sz="1" w:space="0" w:color="000000"/>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Wartość brutto (kol. 5 x 6)</w:t>
            </w:r>
          </w:p>
        </w:tc>
      </w:tr>
      <w:tr w:rsidR="00581149" w:rsidRPr="00581149" w:rsidTr="00A0439F">
        <w:tc>
          <w:tcPr>
            <w:tcW w:w="9086" w:type="dxa"/>
            <w:gridSpan w:val="7"/>
            <w:tcBorders>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numPr>
                <w:ilvl w:val="4"/>
                <w:numId w:val="37"/>
              </w:numPr>
              <w:suppressLineNumbers/>
              <w:tabs>
                <w:tab w:val="left" w:pos="512"/>
              </w:tabs>
              <w:suppressAutoHyphens/>
              <w:snapToGrid w:val="0"/>
              <w:spacing w:after="0" w:line="240" w:lineRule="auto"/>
              <w:ind w:hanging="3600"/>
              <w:jc w:val="both"/>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 xml:space="preserve"> a) Szpital im W. Oczko w Przasnyszu ul. Sadowa 9</w:t>
            </w:r>
          </w:p>
        </w:tc>
      </w:tr>
      <w:tr w:rsidR="00581149" w:rsidRPr="00581149" w:rsidTr="00A0439F">
        <w:tc>
          <w:tcPr>
            <w:tcW w:w="555"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w:t>
            </w:r>
          </w:p>
        </w:tc>
        <w:tc>
          <w:tcPr>
            <w:tcW w:w="2010"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Szczyt przedpołudniowy</w:t>
            </w:r>
          </w:p>
        </w:tc>
        <w:tc>
          <w:tcPr>
            <w:tcW w:w="1323" w:type="dxa"/>
            <w:tcBorders>
              <w:left w:val="single" w:sz="1" w:space="0" w:color="000000"/>
              <w:bottom w:val="single" w:sz="1" w:space="0" w:color="000000"/>
            </w:tcBorders>
            <w:shd w:val="clear" w:color="auto" w:fill="auto"/>
          </w:tcPr>
          <w:p w:rsidR="00581149" w:rsidRPr="00581149" w:rsidRDefault="00581149" w:rsidP="003E6D1B">
            <w:pPr>
              <w:widowControl w:val="0"/>
              <w:suppressAutoHyphens/>
              <w:snapToGrid w:val="0"/>
              <w:spacing w:before="120" w:after="120" w:line="240" w:lineRule="auto"/>
              <w:jc w:val="right"/>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30</w:t>
            </w:r>
            <w:r w:rsidR="003E6D1B">
              <w:rPr>
                <w:rFonts w:ascii="Times New Roman" w:eastAsia="SimSun" w:hAnsi="Times New Roman" w:cs="Mangal"/>
                <w:kern w:val="1"/>
                <w:sz w:val="20"/>
                <w:szCs w:val="20"/>
                <w:lang w:eastAsia="hi-IN" w:bidi="hi-IN"/>
              </w:rPr>
              <w:t xml:space="preserve">9 </w:t>
            </w:r>
            <w:r w:rsidRPr="00581149">
              <w:rPr>
                <w:rFonts w:ascii="Times New Roman" w:eastAsia="SimSun" w:hAnsi="Times New Roman" w:cs="Mangal"/>
                <w:kern w:val="1"/>
                <w:sz w:val="20"/>
                <w:szCs w:val="20"/>
                <w:lang w:eastAsia="hi-IN" w:bidi="hi-IN"/>
              </w:rPr>
              <w:t>000</w:t>
            </w: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310" w:type="dxa"/>
            <w:tcBorders>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r>
      <w:tr w:rsidR="00581149" w:rsidRPr="00581149" w:rsidTr="00A0439F">
        <w:tc>
          <w:tcPr>
            <w:tcW w:w="555"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w:t>
            </w:r>
          </w:p>
        </w:tc>
        <w:tc>
          <w:tcPr>
            <w:tcW w:w="2010"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Szczyt popołudniowy</w:t>
            </w:r>
          </w:p>
        </w:tc>
        <w:tc>
          <w:tcPr>
            <w:tcW w:w="1323" w:type="dxa"/>
            <w:tcBorders>
              <w:left w:val="single" w:sz="1" w:space="0" w:color="000000"/>
              <w:bottom w:val="single" w:sz="1" w:space="0" w:color="000000"/>
            </w:tcBorders>
            <w:shd w:val="clear" w:color="auto" w:fill="auto"/>
          </w:tcPr>
          <w:p w:rsidR="00581149" w:rsidRPr="00581149" w:rsidRDefault="00581149" w:rsidP="003E6D1B">
            <w:pPr>
              <w:widowControl w:val="0"/>
              <w:suppressAutoHyphens/>
              <w:snapToGrid w:val="0"/>
              <w:spacing w:before="120" w:after="120" w:line="240" w:lineRule="auto"/>
              <w:jc w:val="right"/>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1</w:t>
            </w:r>
            <w:r w:rsidR="003E6D1B">
              <w:rPr>
                <w:rFonts w:ascii="Times New Roman" w:eastAsia="SimSun" w:hAnsi="Times New Roman" w:cs="Mangal"/>
                <w:kern w:val="1"/>
                <w:sz w:val="20"/>
                <w:szCs w:val="20"/>
                <w:lang w:eastAsia="hi-IN" w:bidi="hi-IN"/>
              </w:rPr>
              <w:t>57</w:t>
            </w:r>
            <w:r w:rsidRPr="00581149">
              <w:rPr>
                <w:rFonts w:ascii="Times New Roman" w:eastAsia="SimSun" w:hAnsi="Times New Roman" w:cs="Mangal"/>
                <w:kern w:val="1"/>
                <w:sz w:val="20"/>
                <w:szCs w:val="20"/>
                <w:lang w:eastAsia="hi-IN" w:bidi="hi-IN"/>
              </w:rPr>
              <w:t xml:space="preserve"> 000</w:t>
            </w: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310" w:type="dxa"/>
            <w:tcBorders>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r>
      <w:tr w:rsidR="00581149" w:rsidRPr="00581149" w:rsidTr="00A0439F">
        <w:tc>
          <w:tcPr>
            <w:tcW w:w="555"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w:t>
            </w:r>
          </w:p>
        </w:tc>
        <w:tc>
          <w:tcPr>
            <w:tcW w:w="2010"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Reszta doby</w:t>
            </w:r>
          </w:p>
        </w:tc>
        <w:tc>
          <w:tcPr>
            <w:tcW w:w="1323" w:type="dxa"/>
            <w:tcBorders>
              <w:left w:val="single" w:sz="1" w:space="0" w:color="000000"/>
              <w:bottom w:val="single" w:sz="1" w:space="0" w:color="000000"/>
            </w:tcBorders>
            <w:shd w:val="clear" w:color="auto" w:fill="auto"/>
          </w:tcPr>
          <w:p w:rsidR="00581149" w:rsidRPr="00581149" w:rsidRDefault="003E6D1B" w:rsidP="00581149">
            <w:pPr>
              <w:widowControl w:val="0"/>
              <w:suppressAutoHyphens/>
              <w:snapToGrid w:val="0"/>
              <w:spacing w:before="120" w:after="120" w:line="240" w:lineRule="auto"/>
              <w:jc w:val="right"/>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704</w:t>
            </w:r>
            <w:r w:rsidR="00581149" w:rsidRPr="00581149">
              <w:rPr>
                <w:rFonts w:ascii="Times New Roman" w:eastAsia="SimSun" w:hAnsi="Times New Roman" w:cs="Mangal"/>
                <w:kern w:val="1"/>
                <w:sz w:val="20"/>
                <w:szCs w:val="20"/>
                <w:lang w:eastAsia="hi-IN" w:bidi="hi-IN"/>
              </w:rPr>
              <w:t xml:space="preserve"> 000</w:t>
            </w: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310" w:type="dxa"/>
            <w:tcBorders>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r>
    </w:tbl>
    <w:p w:rsidR="00581149" w:rsidRPr="00581149" w:rsidRDefault="00581149" w:rsidP="00581149">
      <w:pPr>
        <w:widowControl w:val="0"/>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p>
    <w:p w:rsidR="00581149" w:rsidRPr="00581149" w:rsidRDefault="00581149" w:rsidP="00581149">
      <w:pPr>
        <w:widowControl w:val="0"/>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Wartość brutto oferty (Wartość brutto za </w:t>
      </w:r>
      <w:r w:rsidRPr="00581149">
        <w:rPr>
          <w:rFonts w:ascii="Times New Roman" w:eastAsia="SimSun" w:hAnsi="Times New Roman" w:cs="Times New Roman"/>
          <w:b/>
          <w:i/>
          <w:kern w:val="1"/>
          <w:sz w:val="24"/>
          <w:szCs w:val="24"/>
          <w:lang w:eastAsia="hi-IN" w:bidi="hi-IN"/>
        </w:rPr>
        <w:t>1 1</w:t>
      </w:r>
      <w:r w:rsidR="00EF2A6D">
        <w:rPr>
          <w:rFonts w:ascii="Times New Roman" w:eastAsia="SimSun" w:hAnsi="Times New Roman" w:cs="Times New Roman"/>
          <w:b/>
          <w:i/>
          <w:kern w:val="1"/>
          <w:sz w:val="24"/>
          <w:szCs w:val="24"/>
          <w:lang w:eastAsia="hi-IN" w:bidi="hi-IN"/>
        </w:rPr>
        <w:t>7</w:t>
      </w:r>
      <w:r w:rsidRPr="00581149">
        <w:rPr>
          <w:rFonts w:ascii="Times New Roman" w:eastAsia="SimSun" w:hAnsi="Times New Roman" w:cs="Times New Roman"/>
          <w:b/>
          <w:i/>
          <w:kern w:val="1"/>
          <w:sz w:val="24"/>
          <w:szCs w:val="24"/>
          <w:lang w:eastAsia="hi-IN" w:bidi="hi-IN"/>
        </w:rPr>
        <w:t>0 000 kWh</w:t>
      </w:r>
      <w:r w:rsidRPr="00581149">
        <w:rPr>
          <w:rFonts w:ascii="Times New Roman" w:eastAsia="SimSun" w:hAnsi="Times New Roman" w:cs="Mangal"/>
          <w:kern w:val="1"/>
          <w:sz w:val="24"/>
          <w:szCs w:val="24"/>
          <w:lang w:eastAsia="hi-IN" w:bidi="hi-IN"/>
        </w:rPr>
        <w:t xml:space="preserve"> ):........................................zł brutto</w:t>
      </w:r>
    </w:p>
    <w:p w:rsidR="00581149" w:rsidRPr="00581149" w:rsidRDefault="00581149" w:rsidP="00581149">
      <w:pPr>
        <w:widowControl w:val="0"/>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słownie:..........................................................................................................złotych </w:t>
      </w:r>
    </w:p>
    <w:p w:rsidR="00EF2A6D" w:rsidRDefault="00EF2A6D" w:rsidP="00581149">
      <w:pPr>
        <w:widowControl w:val="0"/>
        <w:numPr>
          <w:ilvl w:val="0"/>
          <w:numId w:val="36"/>
        </w:numPr>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Termin płatności …………… dni od daty otrzymywania faktur.</w:t>
      </w:r>
    </w:p>
    <w:p w:rsidR="00581149" w:rsidRPr="00581149" w:rsidRDefault="00581149" w:rsidP="00581149">
      <w:pPr>
        <w:widowControl w:val="0"/>
        <w:numPr>
          <w:ilvl w:val="0"/>
          <w:numId w:val="36"/>
        </w:numPr>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Zobowiązujemy się do zrealizowania przedmiotu zamówienia w terminach określonych w SIWZ.</w:t>
      </w:r>
    </w:p>
    <w:p w:rsidR="00581149" w:rsidRPr="00581149" w:rsidRDefault="00581149" w:rsidP="00581149">
      <w:pPr>
        <w:widowControl w:val="0"/>
        <w:numPr>
          <w:ilvl w:val="0"/>
          <w:numId w:val="36"/>
        </w:numPr>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Uważamy się za związanych ofertą przez okres 30 dni od upływu terminu składania ofert.</w:t>
      </w:r>
    </w:p>
    <w:p w:rsidR="00581149" w:rsidRPr="00581149" w:rsidRDefault="00581149" w:rsidP="00581149">
      <w:pPr>
        <w:widowControl w:val="0"/>
        <w:numPr>
          <w:ilvl w:val="0"/>
          <w:numId w:val="36"/>
        </w:numPr>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W razie wybrania naszej oferty, zobowiązujemy się do podpisania umowy na warunkach określonych w Specyfikacji Istotnych Warunków Zamówienia, z uwzględnieniem zapisów zawartych w postanowieniach umowy, w miejscu i terminie wskazanym przez Zamawiającego.</w:t>
      </w:r>
    </w:p>
    <w:p w:rsidR="00581149" w:rsidRPr="00581149" w:rsidRDefault="00581149" w:rsidP="00581149">
      <w:pPr>
        <w:widowControl w:val="0"/>
        <w:numPr>
          <w:ilvl w:val="0"/>
          <w:numId w:val="36"/>
        </w:numPr>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Oświadczamy, że wszystkie załączniki stanowią integralną część oferty.</w:t>
      </w:r>
    </w:p>
    <w:p w:rsidR="00581149" w:rsidRPr="00581149" w:rsidRDefault="00581149" w:rsidP="00581149">
      <w:pPr>
        <w:widowControl w:val="0"/>
        <w:numPr>
          <w:ilvl w:val="0"/>
          <w:numId w:val="36"/>
        </w:numPr>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Oświadczamy, iż wszystkie informacje zamieszczone w ofercie są prawdziwe (za składnie nieprawdziwych informacji Wykonawca odpowiada zgodnie z art. 233 KK)</w:t>
      </w:r>
    </w:p>
    <w:p w:rsidR="00581149" w:rsidRPr="00581149" w:rsidRDefault="00581149" w:rsidP="00581149">
      <w:pPr>
        <w:widowControl w:val="0"/>
        <w:numPr>
          <w:ilvl w:val="0"/>
          <w:numId w:val="36"/>
        </w:numPr>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Oświadczamy, że zawarte w SIWZ postanowienia umowy zostały przez nas zaakceptowane i zobowiązujemy się w przypadku wyboru naszej oferty do zawarcia umowy na warunkach określonych w postanowieniach w miejscu i terminie wyznaczonym przez Zamawiającego.</w:t>
      </w:r>
    </w:p>
    <w:p w:rsidR="00581149" w:rsidRPr="00581149" w:rsidRDefault="00581149" w:rsidP="00581149">
      <w:pPr>
        <w:widowControl w:val="0"/>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p>
    <w:p w:rsidR="00581149" w:rsidRPr="00581149" w:rsidRDefault="00581149" w:rsidP="00581149">
      <w:pPr>
        <w:widowControl w:val="0"/>
        <w:suppressAutoHyphens/>
        <w:spacing w:after="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 xml:space="preserve">   ............................................................</w:t>
      </w:r>
    </w:p>
    <w:p w:rsidR="00581149" w:rsidRPr="00581149" w:rsidRDefault="00581149" w:rsidP="00581149">
      <w:pPr>
        <w:widowControl w:val="0"/>
        <w:suppressAutoHyphens/>
        <w:spacing w:after="0" w:line="240" w:lineRule="auto"/>
        <w:ind w:left="4248" w:firstLine="708"/>
        <w:jc w:val="both"/>
        <w:rPr>
          <w:rFonts w:ascii="Times New Roman" w:eastAsia="SimSun" w:hAnsi="Times New Roman" w:cs="Mangal"/>
          <w:i/>
          <w:kern w:val="1"/>
          <w:sz w:val="24"/>
          <w:szCs w:val="24"/>
          <w:lang w:eastAsia="hi-IN" w:bidi="hi-IN"/>
        </w:rPr>
      </w:pPr>
      <w:r w:rsidRPr="00581149">
        <w:rPr>
          <w:rFonts w:ascii="Times New Roman" w:eastAsia="SimSun" w:hAnsi="Times New Roman" w:cs="Mangal"/>
          <w:i/>
          <w:kern w:val="1"/>
          <w:sz w:val="24"/>
          <w:szCs w:val="24"/>
          <w:lang w:eastAsia="hi-IN" w:bidi="hi-IN"/>
        </w:rPr>
        <w:t xml:space="preserve"> (pieczątka, podpis osoby upoważnionej)</w:t>
      </w:r>
    </w:p>
    <w:p w:rsidR="00581149" w:rsidRPr="00581149" w:rsidRDefault="00581149" w:rsidP="00581149">
      <w:pPr>
        <w:widowControl w:val="0"/>
        <w:suppressAutoHyphens/>
        <w:spacing w:after="0" w:line="240" w:lineRule="auto"/>
        <w:ind w:left="4248" w:firstLine="708"/>
        <w:jc w:val="both"/>
        <w:rPr>
          <w:rFonts w:ascii="Times New Roman" w:eastAsia="SimSun" w:hAnsi="Times New Roman" w:cs="Mangal"/>
          <w:i/>
          <w:kern w:val="1"/>
          <w:sz w:val="24"/>
          <w:szCs w:val="24"/>
          <w:lang w:eastAsia="hi-IN" w:bidi="hi-IN"/>
        </w:rPr>
      </w:pPr>
    </w:p>
    <w:p w:rsidR="00581149" w:rsidRPr="00581149" w:rsidRDefault="00581149" w:rsidP="00581149">
      <w:pPr>
        <w:widowControl w:val="0"/>
        <w:suppressAutoHyphens/>
        <w:spacing w:after="0" w:line="240" w:lineRule="auto"/>
        <w:ind w:left="2832"/>
        <w:jc w:val="center"/>
        <w:rPr>
          <w:rFonts w:ascii="Times New Roman" w:eastAsia="SimSun" w:hAnsi="Times New Roman" w:cs="Mangal"/>
          <w:kern w:val="1"/>
          <w:sz w:val="28"/>
          <w:szCs w:val="24"/>
          <w:lang w:eastAsia="hi-IN" w:bidi="hi-IN"/>
        </w:rPr>
      </w:pPr>
    </w:p>
    <w:p w:rsidR="00581149" w:rsidRPr="00581149" w:rsidRDefault="00581149" w:rsidP="00581149">
      <w:pPr>
        <w:widowControl w:val="0"/>
        <w:suppressAutoHyphens/>
        <w:spacing w:after="0" w:line="240" w:lineRule="auto"/>
        <w:ind w:left="2832"/>
        <w:jc w:val="center"/>
        <w:rPr>
          <w:rFonts w:ascii="Times New Roman" w:eastAsia="SimSun" w:hAnsi="Times New Roman" w:cs="Mangal"/>
          <w:kern w:val="1"/>
          <w:sz w:val="28"/>
          <w:szCs w:val="24"/>
          <w:lang w:eastAsia="hi-IN" w:bidi="hi-IN"/>
        </w:rPr>
      </w:pPr>
      <w:r w:rsidRPr="00581149">
        <w:rPr>
          <w:rFonts w:ascii="Times New Roman" w:eastAsia="SimSun" w:hAnsi="Times New Roman" w:cs="Mangal"/>
          <w:kern w:val="1"/>
          <w:sz w:val="28"/>
          <w:szCs w:val="24"/>
          <w:lang w:eastAsia="hi-IN" w:bidi="hi-IN"/>
        </w:rPr>
        <w:t>......................................... dnia ................................</w:t>
      </w:r>
    </w:p>
    <w:p w:rsidR="00B85100" w:rsidRDefault="00B85100" w:rsidP="00325895">
      <w:pPr>
        <w:spacing w:after="0" w:line="480" w:lineRule="auto"/>
        <w:ind w:left="5246" w:firstLine="708"/>
        <w:rPr>
          <w:rFonts w:ascii="Arial" w:hAnsi="Arial" w:cs="Arial"/>
          <w:b/>
          <w:sz w:val="21"/>
          <w:szCs w:val="21"/>
        </w:rPr>
        <w:sectPr w:rsidR="00B85100" w:rsidSect="00581149">
          <w:footerReference w:type="default" r:id="rId10"/>
          <w:pgSz w:w="11906" w:h="16838"/>
          <w:pgMar w:top="1418" w:right="1418" w:bottom="1418" w:left="1418" w:header="709" w:footer="709" w:gutter="0"/>
          <w:cols w:space="708"/>
          <w:docGrid w:linePitch="360"/>
        </w:sectPr>
      </w:pPr>
    </w:p>
    <w:p w:rsidR="00F646B5" w:rsidRPr="00F646B5" w:rsidRDefault="00F646B5" w:rsidP="00F646B5">
      <w:pPr>
        <w:spacing w:after="0" w:line="480" w:lineRule="auto"/>
        <w:ind w:left="5246" w:firstLine="70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Załącznik nr </w:t>
      </w:r>
      <w:r w:rsidR="00AB57E0">
        <w:rPr>
          <w:rFonts w:ascii="Times New Roman" w:hAnsi="Times New Roman" w:cs="Times New Roman"/>
          <w:i/>
          <w:sz w:val="24"/>
          <w:szCs w:val="24"/>
        </w:rPr>
        <w:t>3</w:t>
      </w:r>
    </w:p>
    <w:p w:rsidR="00325895" w:rsidRPr="00A22DCF" w:rsidRDefault="00325895" w:rsidP="0032589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2589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Pr="00A22DCF"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C64707" w:rsidRPr="009467AC">
        <w:rPr>
          <w:rFonts w:ascii="Arial" w:hAnsi="Arial" w:cs="Arial"/>
          <w:i/>
          <w:sz w:val="21"/>
          <w:szCs w:val="21"/>
        </w:rPr>
        <w:t>„</w:t>
      </w:r>
      <w:r w:rsidR="002B2CAE">
        <w:rPr>
          <w:rFonts w:ascii="Arial" w:hAnsi="Arial" w:cs="Arial"/>
          <w:i/>
          <w:sz w:val="21"/>
          <w:szCs w:val="21"/>
        </w:rPr>
        <w:t>Dostawa energii el</w:t>
      </w:r>
      <w:r w:rsidR="00B47530">
        <w:rPr>
          <w:rFonts w:ascii="Arial" w:hAnsi="Arial" w:cs="Arial"/>
          <w:i/>
          <w:sz w:val="21"/>
          <w:szCs w:val="21"/>
        </w:rPr>
        <w:t>e</w:t>
      </w:r>
      <w:r w:rsidR="002B2CAE">
        <w:rPr>
          <w:rFonts w:ascii="Arial" w:hAnsi="Arial" w:cs="Arial"/>
          <w:i/>
          <w:sz w:val="21"/>
          <w:szCs w:val="21"/>
        </w:rPr>
        <w:t>ktrycznej</w:t>
      </w:r>
      <w:r w:rsidR="00C64707" w:rsidRPr="009467AC">
        <w:rPr>
          <w:rFonts w:ascii="Arial" w:hAnsi="Arial" w:cs="Arial"/>
          <w:i/>
          <w:sz w:val="21"/>
          <w:szCs w:val="21"/>
        </w:rPr>
        <w:t>”</w:t>
      </w:r>
      <w:r w:rsidRPr="00C64707">
        <w:rPr>
          <w:rFonts w:ascii="Arial" w:hAnsi="Arial" w:cs="Arial"/>
          <w:i/>
          <w:sz w:val="16"/>
          <w:szCs w:val="16"/>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E4E01" w:rsidRPr="004449C3">
        <w:rPr>
          <w:rFonts w:ascii="Arial" w:hAnsi="Arial" w:cs="Arial"/>
          <w:i/>
          <w:sz w:val="21"/>
          <w:szCs w:val="21"/>
        </w:rPr>
        <w:t>Samodzielny Publiczny Zespół Zakładów Opieki Zdrowotnej w Przasnyszu</w:t>
      </w:r>
      <w:r w:rsidR="00EE4E01">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9467AC" w:rsidRDefault="009467AC" w:rsidP="00325895">
      <w:pPr>
        <w:spacing w:after="0" w:line="360" w:lineRule="auto"/>
        <w:ind w:firstLine="709"/>
        <w:jc w:val="both"/>
        <w:rPr>
          <w:rFonts w:ascii="Arial" w:hAnsi="Arial" w:cs="Arial"/>
          <w:sz w:val="21"/>
          <w:szCs w:val="21"/>
        </w:rPr>
      </w:pP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25895" w:rsidRPr="00025C8D" w:rsidRDefault="00325895" w:rsidP="00325895">
      <w:pPr>
        <w:spacing w:line="360" w:lineRule="auto"/>
        <w:jc w:val="both"/>
        <w:rPr>
          <w:rFonts w:ascii="Arial" w:hAnsi="Arial" w:cs="Arial"/>
          <w:sz w:val="21"/>
          <w:szCs w:val="21"/>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Pr="001D7FBD" w:rsidRDefault="001D7FBD" w:rsidP="00EE4E01">
      <w:pPr>
        <w:spacing w:after="0" w:line="480" w:lineRule="auto"/>
        <w:ind w:left="5246" w:firstLine="708"/>
        <w:rPr>
          <w:rFonts w:ascii="Times New Roman" w:hAnsi="Times New Roman" w:cs="Times New Roman"/>
          <w:i/>
          <w:sz w:val="24"/>
          <w:szCs w:val="24"/>
        </w:rPr>
      </w:pPr>
      <w:r>
        <w:rPr>
          <w:rFonts w:ascii="Arial" w:hAnsi="Arial" w:cs="Arial"/>
          <w:b/>
          <w:sz w:val="21"/>
          <w:szCs w:val="21"/>
        </w:rPr>
        <w:lastRenderedPageBreak/>
        <w:tab/>
      </w:r>
      <w:r>
        <w:rPr>
          <w:rFonts w:ascii="Arial" w:hAnsi="Arial" w:cs="Arial"/>
          <w:b/>
          <w:sz w:val="21"/>
          <w:szCs w:val="21"/>
        </w:rPr>
        <w:tab/>
      </w:r>
      <w:r w:rsidRPr="001D7FBD">
        <w:rPr>
          <w:rFonts w:ascii="Times New Roman" w:hAnsi="Times New Roman" w:cs="Times New Roman"/>
          <w:i/>
          <w:sz w:val="24"/>
          <w:szCs w:val="24"/>
        </w:rPr>
        <w:t xml:space="preserve">Załącznik nr </w:t>
      </w:r>
      <w:r>
        <w:rPr>
          <w:rFonts w:ascii="Times New Roman" w:hAnsi="Times New Roman" w:cs="Times New Roman"/>
          <w:i/>
          <w:sz w:val="24"/>
          <w:szCs w:val="24"/>
        </w:rPr>
        <w:t>4</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2A2737">
        <w:rPr>
          <w:rFonts w:ascii="Arial" w:hAnsi="Arial" w:cs="Arial"/>
          <w:sz w:val="21"/>
          <w:szCs w:val="21"/>
        </w:rPr>
        <w:t>„</w:t>
      </w:r>
      <w:r w:rsidR="002B2CAE">
        <w:rPr>
          <w:rFonts w:ascii="Arial" w:hAnsi="Arial" w:cs="Arial"/>
          <w:sz w:val="21"/>
          <w:szCs w:val="21"/>
        </w:rPr>
        <w:t>Dostawa energii elektrycznej”</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4449C3"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750388">
      <w:pPr>
        <w:pStyle w:val="Akapitzlist"/>
        <w:numPr>
          <w:ilvl w:val="0"/>
          <w:numId w:val="24"/>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50388" w:rsidRPr="00EE7725" w:rsidRDefault="00750388" w:rsidP="00750388">
      <w:pPr>
        <w:pStyle w:val="Akapitzlist"/>
        <w:numPr>
          <w:ilvl w:val="0"/>
          <w:numId w:val="24"/>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E47714">
      <w:pPr>
        <w:spacing w:after="0" w:line="480" w:lineRule="auto"/>
        <w:ind w:left="5246"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624AF1">
        <w:rPr>
          <w:rFonts w:ascii="Times New Roman" w:hAnsi="Times New Roman" w:cs="Times New Roman"/>
          <w:i/>
          <w:sz w:val="24"/>
          <w:szCs w:val="24"/>
        </w:rPr>
        <w:t>5</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1F6436">
        <w:rPr>
          <w:rFonts w:ascii="Arial" w:hAnsi="Arial" w:cs="Arial"/>
          <w:sz w:val="21"/>
          <w:szCs w:val="21"/>
        </w:rPr>
        <w:t>„Dostawa energii elektrycznej”</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B31615" w:rsidRPr="009B0CE1" w:rsidRDefault="00C25E8D" w:rsidP="007168E6">
      <w:pPr>
        <w:spacing w:after="0" w:line="360" w:lineRule="auto"/>
        <w:jc w:val="both"/>
        <w:rPr>
          <w:rFonts w:ascii="Arial" w:eastAsia="Arial" w:hAnsi="Arial" w:cs="Arial"/>
          <w:i/>
          <w:color w:val="000000"/>
          <w:sz w:val="21"/>
          <w:szCs w:val="21"/>
          <w:lang w:eastAsia="ar-SA"/>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p>
    <w:p w:rsidR="00F646B5" w:rsidRDefault="00F646B5"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r>
        <w:rPr>
          <w:rFonts w:ascii="Arial" w:eastAsia="Arial" w:hAnsi="Arial" w:cs="Arial"/>
          <w:i/>
          <w:color w:val="000000"/>
          <w:lang w:eastAsia="ar-SA"/>
        </w:rPr>
        <w:lastRenderedPageBreak/>
        <w:t xml:space="preserve">Załącznik nr </w:t>
      </w:r>
      <w:r w:rsidR="00116DA4">
        <w:rPr>
          <w:rFonts w:ascii="Arial" w:eastAsia="Arial" w:hAnsi="Arial" w:cs="Arial"/>
          <w:i/>
          <w:color w:val="000000"/>
          <w:lang w:eastAsia="ar-SA"/>
        </w:rPr>
        <w:t>6</w:t>
      </w:r>
    </w:p>
    <w:p w:rsidR="001D1E3D" w:rsidRPr="001D1E3D" w:rsidRDefault="001D1E3D" w:rsidP="00116DA4">
      <w:pPr>
        <w:suppressAutoHyphens/>
        <w:spacing w:after="0" w:line="240" w:lineRule="auto"/>
        <w:jc w:val="center"/>
        <w:rPr>
          <w:rFonts w:ascii="Times New Roman" w:eastAsia="Calibri" w:hAnsi="Times New Roman" w:cs="Times New Roman"/>
          <w:b/>
          <w:sz w:val="26"/>
          <w:szCs w:val="26"/>
          <w:lang w:eastAsia="ar-SA"/>
        </w:rPr>
      </w:pPr>
      <w:r w:rsidRPr="001D1E3D">
        <w:rPr>
          <w:rFonts w:ascii="Times New Roman" w:eastAsia="Calibri" w:hAnsi="Times New Roman" w:cs="Times New Roman"/>
          <w:b/>
          <w:sz w:val="26"/>
          <w:szCs w:val="26"/>
          <w:lang w:eastAsia="ar-SA"/>
        </w:rPr>
        <w:t>U M O W A nr  …...../201</w:t>
      </w:r>
      <w:r w:rsidR="009911E5">
        <w:rPr>
          <w:rFonts w:ascii="Times New Roman" w:eastAsia="Calibri" w:hAnsi="Times New Roman" w:cs="Times New Roman"/>
          <w:b/>
          <w:sz w:val="26"/>
          <w:szCs w:val="26"/>
          <w:lang w:eastAsia="ar-SA"/>
        </w:rPr>
        <w:t>7</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zawarta w dniu ….................... w wyniku postępowania przetargowego pomiędzy:</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xml:space="preserve"> Samodzielnym Publicznym Zespołem Zakładów Opieki Zdrowotnej</w:t>
      </w:r>
    </w:p>
    <w:p w:rsidR="001D1E3D" w:rsidRPr="001D1E3D" w:rsidRDefault="001D1E3D" w:rsidP="001D1E3D">
      <w:pPr>
        <w:widowControl w:val="0"/>
        <w:suppressAutoHyphens/>
        <w:spacing w:after="0" w:line="240" w:lineRule="auto"/>
        <w:jc w:val="center"/>
        <w:rPr>
          <w:rFonts w:ascii="Times New Roman" w:eastAsia="SimSun" w:hAnsi="Times New Roman" w:cs="Times New Roman"/>
          <w:b/>
          <w:bCs/>
          <w:kern w:val="1"/>
          <w:sz w:val="24"/>
          <w:szCs w:val="24"/>
          <w:lang w:eastAsia="hi-IN" w:bidi="hi-IN"/>
        </w:rPr>
      </w:pPr>
      <w:r w:rsidRPr="001D1E3D">
        <w:rPr>
          <w:rFonts w:ascii="Times New Roman" w:eastAsia="SimSun" w:hAnsi="Times New Roman" w:cs="Times New Roman"/>
          <w:b/>
          <w:bCs/>
          <w:kern w:val="1"/>
          <w:sz w:val="24"/>
          <w:szCs w:val="24"/>
          <w:lang w:eastAsia="hi-IN" w:bidi="hi-IN"/>
        </w:rPr>
        <w:t>ul. Sadowa 9  06-300 Przasnysz</w:t>
      </w:r>
    </w:p>
    <w:p w:rsidR="001D1E3D" w:rsidRPr="001D1E3D" w:rsidRDefault="001D1E3D" w:rsidP="001D1E3D">
      <w:pPr>
        <w:widowControl w:val="0"/>
        <w:suppressAutoHyphens/>
        <w:spacing w:after="0" w:line="240" w:lineRule="auto"/>
        <w:jc w:val="both"/>
        <w:rPr>
          <w:rFonts w:ascii="Times New Roman" w:eastAsia="SimSun" w:hAnsi="Times New Roman" w:cs="Times New Roman"/>
          <w:bCs/>
          <w:kern w:val="1"/>
          <w:sz w:val="24"/>
          <w:szCs w:val="24"/>
          <w:lang w:eastAsia="hi-IN" w:bidi="hi-IN"/>
        </w:rPr>
      </w:pPr>
      <w:r w:rsidRPr="001D1E3D">
        <w:rPr>
          <w:rFonts w:ascii="Times New Roman" w:eastAsia="SimSun" w:hAnsi="Times New Roman" w:cs="Times New Roman"/>
          <w:bCs/>
          <w:kern w:val="1"/>
          <w:sz w:val="24"/>
          <w:szCs w:val="24"/>
          <w:lang w:eastAsia="hi-IN" w:bidi="hi-IN"/>
        </w:rPr>
        <w:t>NIP: 761-13-33-881,  REGON: 000302480</w:t>
      </w:r>
    </w:p>
    <w:p w:rsidR="001D1E3D" w:rsidRPr="001D1E3D" w:rsidRDefault="001D1E3D" w:rsidP="001D1E3D">
      <w:pPr>
        <w:suppressAutoHyphens/>
        <w:spacing w:after="0" w:line="240" w:lineRule="auto"/>
        <w:jc w:val="both"/>
        <w:rPr>
          <w:rFonts w:ascii="Times New Roman" w:eastAsia="Calibri" w:hAnsi="Times New Roman" w:cs="Times New Roman"/>
          <w:bCs/>
          <w:sz w:val="24"/>
          <w:szCs w:val="24"/>
          <w:lang w:eastAsia="ar-SA"/>
        </w:rPr>
      </w:pPr>
      <w:r w:rsidRPr="001D1E3D">
        <w:rPr>
          <w:rFonts w:ascii="Times New Roman" w:eastAsia="Calibri" w:hAnsi="Times New Roman" w:cs="Times New Roman"/>
          <w:bCs/>
          <w:sz w:val="24"/>
          <w:szCs w:val="24"/>
          <w:lang w:eastAsia="ar-SA"/>
        </w:rPr>
        <w:t xml:space="preserve">reprezentowanym przez: </w:t>
      </w:r>
    </w:p>
    <w:p w:rsidR="001D1E3D" w:rsidRPr="001D1E3D" w:rsidRDefault="001D1E3D" w:rsidP="001D1E3D">
      <w:pPr>
        <w:suppressAutoHyphens/>
        <w:spacing w:after="0" w:line="240" w:lineRule="auto"/>
        <w:jc w:val="both"/>
        <w:rPr>
          <w:rFonts w:ascii="Times New Roman" w:eastAsia="Calibri" w:hAnsi="Times New Roman" w:cs="Times New Roman"/>
          <w:bCs/>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i/>
          <w:sz w:val="24"/>
          <w:szCs w:val="24"/>
          <w:lang w:eastAsia="ar-SA"/>
        </w:rPr>
      </w:pPr>
      <w:r w:rsidRPr="001D1E3D">
        <w:rPr>
          <w:rFonts w:ascii="Times New Roman" w:eastAsia="Calibri" w:hAnsi="Times New Roman" w:cs="Times New Roman"/>
          <w:b/>
          <w:i/>
          <w:sz w:val="24"/>
          <w:szCs w:val="24"/>
          <w:lang w:eastAsia="ar-SA"/>
        </w:rPr>
        <w:t xml:space="preserve">Dyrektora SPZZOZ  - lek. </w:t>
      </w:r>
      <w:proofErr w:type="spellStart"/>
      <w:r w:rsidRPr="001D1E3D">
        <w:rPr>
          <w:rFonts w:ascii="Times New Roman" w:eastAsia="Calibri" w:hAnsi="Times New Roman" w:cs="Times New Roman"/>
          <w:b/>
          <w:i/>
          <w:sz w:val="24"/>
          <w:szCs w:val="24"/>
          <w:lang w:eastAsia="ar-SA"/>
        </w:rPr>
        <w:t>med</w:t>
      </w:r>
      <w:proofErr w:type="spellEnd"/>
      <w:r w:rsidRPr="001D1E3D">
        <w:rPr>
          <w:rFonts w:ascii="Times New Roman" w:eastAsia="Calibri" w:hAnsi="Times New Roman" w:cs="Times New Roman"/>
          <w:b/>
          <w:i/>
          <w:sz w:val="24"/>
          <w:szCs w:val="24"/>
          <w:lang w:eastAsia="ar-SA"/>
        </w:rPr>
        <w:t xml:space="preserve">  Jerzy Sadowski</w:t>
      </w:r>
    </w:p>
    <w:p w:rsidR="001D1E3D" w:rsidRPr="001D1E3D" w:rsidRDefault="001D1E3D" w:rsidP="001D1E3D">
      <w:pPr>
        <w:suppressAutoHyphens/>
        <w:spacing w:after="0" w:line="240" w:lineRule="auto"/>
        <w:jc w:val="center"/>
        <w:rPr>
          <w:rFonts w:ascii="Times New Roman" w:eastAsia="Calibri" w:hAnsi="Times New Roman" w:cs="Times New Roman"/>
          <w:b/>
          <w:i/>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r w:rsidRPr="001D1E3D">
        <w:rPr>
          <w:rFonts w:ascii="Times New Roman" w:eastAsia="Calibri" w:hAnsi="Times New Roman" w:cs="Times New Roman"/>
          <w:sz w:val="24"/>
          <w:szCs w:val="24"/>
          <w:lang w:eastAsia="ar-SA"/>
        </w:rPr>
        <w:t xml:space="preserve">zwanym w dalszej części umowy </w:t>
      </w:r>
      <w:r w:rsidRPr="001D1E3D">
        <w:rPr>
          <w:rFonts w:ascii="Times New Roman" w:eastAsia="Calibri" w:hAnsi="Times New Roman" w:cs="Times New Roman"/>
          <w:b/>
          <w:sz w:val="24"/>
          <w:szCs w:val="24"/>
          <w:lang w:eastAsia="ar-SA"/>
        </w:rPr>
        <w:t>„Zamawiającym”</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a</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w:t>
      </w: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NIP:   …………………  REGON:      ………………..</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reprezentowanym przez:</w:t>
      </w:r>
    </w:p>
    <w:p w:rsidR="001D1E3D" w:rsidRPr="001D1E3D" w:rsidRDefault="001D1E3D" w:rsidP="001D1E3D">
      <w:pPr>
        <w:suppressAutoHyphens/>
        <w:spacing w:after="0" w:line="240" w:lineRule="auto"/>
        <w:jc w:val="center"/>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t>
      </w:r>
    </w:p>
    <w:p w:rsidR="001D1E3D" w:rsidRPr="001D1E3D" w:rsidRDefault="001D1E3D" w:rsidP="001D1E3D">
      <w:pPr>
        <w:suppressAutoHyphens/>
        <w:spacing w:after="0" w:line="240" w:lineRule="auto"/>
        <w:jc w:val="center"/>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r w:rsidRPr="001D1E3D">
        <w:rPr>
          <w:rFonts w:ascii="Times New Roman" w:eastAsia="Calibri" w:hAnsi="Times New Roman" w:cs="Times New Roman"/>
          <w:sz w:val="24"/>
          <w:szCs w:val="24"/>
          <w:lang w:eastAsia="ar-SA"/>
        </w:rPr>
        <w:t xml:space="preserve">zwanym w dalszej części umowy </w:t>
      </w:r>
      <w:r w:rsidRPr="001D1E3D">
        <w:rPr>
          <w:rFonts w:ascii="Times New Roman" w:eastAsia="Calibri" w:hAnsi="Times New Roman" w:cs="Times New Roman"/>
          <w:b/>
          <w:sz w:val="24"/>
          <w:szCs w:val="24"/>
          <w:lang w:eastAsia="ar-SA"/>
        </w:rPr>
        <w:t>„Wykonawcą”</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1.  Podstawę zawarcia umowy stanowi udzielenie zamówienia publicznego w trybie przetargu nieograniczonego, stosownie do przepisów ustawy z dnia 29 stycznia 2004 roku Prawo zamówień publicznych (t. j.  Dz. U. z 2015 r , poz. 2164 )</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2.</w:t>
      </w:r>
    </w:p>
    <w:p w:rsidR="001D1E3D" w:rsidRPr="001D1E3D" w:rsidRDefault="001D1E3D" w:rsidP="001D1E3D">
      <w:pPr>
        <w:widowControl w:val="0"/>
        <w:numPr>
          <w:ilvl w:val="0"/>
          <w:numId w:val="38"/>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Przedmiotem umowy jest określenie praw i obowiązków stron, związanych z dostawą  energii elektrycznej na potrzeby budynków użytkowych SPZZOZ Przasnysz na zasadach określonych w ustawie Prawo energetyczne z dnia 10 kwietnia 1997 roku </w:t>
      </w:r>
      <w:r w:rsidRPr="001D1E3D">
        <w:rPr>
          <w:rFonts w:ascii="Times New Roman" w:eastAsia="Calibri" w:hAnsi="Times New Roman" w:cs="Times New Roman"/>
          <w:sz w:val="24"/>
          <w:lang w:eastAsia="ar-SA"/>
        </w:rPr>
        <w:t xml:space="preserve">(t. j.  DZ. U. z 2012 r poz. 1059 z </w:t>
      </w:r>
      <w:proofErr w:type="spellStart"/>
      <w:r w:rsidRPr="001D1E3D">
        <w:rPr>
          <w:rFonts w:ascii="Times New Roman" w:eastAsia="Calibri" w:hAnsi="Times New Roman" w:cs="Times New Roman"/>
          <w:sz w:val="24"/>
          <w:lang w:eastAsia="ar-SA"/>
        </w:rPr>
        <w:t>poźń</w:t>
      </w:r>
      <w:proofErr w:type="spellEnd"/>
      <w:r w:rsidRPr="001D1E3D">
        <w:rPr>
          <w:rFonts w:ascii="Times New Roman" w:eastAsia="Calibri" w:hAnsi="Times New Roman" w:cs="Times New Roman"/>
          <w:sz w:val="24"/>
          <w:lang w:eastAsia="ar-SA"/>
        </w:rPr>
        <w:t xml:space="preserve"> zm.)</w:t>
      </w:r>
      <w:r w:rsidRPr="001D1E3D">
        <w:rPr>
          <w:rFonts w:ascii="Times New Roman" w:eastAsia="Calibri" w:hAnsi="Times New Roman" w:cs="Times New Roman"/>
          <w:sz w:val="24"/>
          <w:szCs w:val="24"/>
          <w:lang w:eastAsia="ar-SA"/>
        </w:rPr>
        <w:t xml:space="preserve"> oraz wydanych na jej podstawie aktach wykonawczych.</w:t>
      </w:r>
    </w:p>
    <w:p w:rsidR="001D1E3D" w:rsidRPr="001D1E3D" w:rsidRDefault="001D1E3D" w:rsidP="001D1E3D">
      <w:pPr>
        <w:widowControl w:val="0"/>
        <w:numPr>
          <w:ilvl w:val="0"/>
          <w:numId w:val="38"/>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Miejsce dostawy energii:</w:t>
      </w:r>
    </w:p>
    <w:p w:rsidR="001D1E3D" w:rsidRPr="001D1E3D" w:rsidRDefault="001D1E3D" w:rsidP="001D1E3D">
      <w:pPr>
        <w:widowControl w:val="0"/>
        <w:suppressAutoHyphens/>
        <w:spacing w:after="0" w:line="240" w:lineRule="auto"/>
        <w:ind w:left="425" w:hanging="425"/>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ab/>
        <w:t xml:space="preserve">a) Szpital im W. Oczko w Przasnyszu ul. Sadowa 9,               </w:t>
      </w:r>
      <w:r w:rsidRPr="001D1E3D">
        <w:rPr>
          <w:rFonts w:ascii="Times New Roman" w:eastAsia="SimSun" w:hAnsi="Times New Roman" w:cs="Times New Roman"/>
          <w:b/>
          <w:kern w:val="1"/>
          <w:sz w:val="24"/>
          <w:szCs w:val="24"/>
          <w:lang w:eastAsia="hi-IN" w:bidi="hi-IN"/>
        </w:rPr>
        <w:t xml:space="preserve"> </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3.   Jeżeli nic innego nie wynika z postanowień umowy użyte w niej pojęcia oznaczają:</w:t>
      </w:r>
    </w:p>
    <w:p w:rsidR="001D1E3D" w:rsidRPr="001D1E3D" w:rsidRDefault="001D1E3D" w:rsidP="001D1E3D">
      <w:pPr>
        <w:widowControl w:val="0"/>
        <w:numPr>
          <w:ilvl w:val="0"/>
          <w:numId w:val="39"/>
        </w:numPr>
        <w:tabs>
          <w:tab w:val="left" w:pos="709"/>
          <w:tab w:val="num" w:pos="851"/>
        </w:tabs>
        <w:suppressAutoHyphens/>
        <w:spacing w:after="0" w:line="240" w:lineRule="auto"/>
        <w:ind w:left="709" w:hanging="283"/>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Operator Systemu Dystrybucyjnego</w:t>
      </w:r>
      <w:r w:rsidRPr="001D1E3D">
        <w:rPr>
          <w:rFonts w:ascii="Times New Roman" w:eastAsia="Calibri" w:hAnsi="Times New Roman" w:cs="Times New Roman"/>
          <w:sz w:val="24"/>
          <w:szCs w:val="24"/>
          <w:lang w:eastAsia="ar-SA"/>
        </w:rPr>
        <w:t xml:space="preserve">  (OSD)– przedsiębiorstwo energetyczne zajmujące się dystrybucją energii elektrycznej;</w:t>
      </w:r>
    </w:p>
    <w:p w:rsidR="001D1E3D" w:rsidRPr="001D1E3D" w:rsidRDefault="001D1E3D" w:rsidP="001D1E3D">
      <w:pPr>
        <w:widowControl w:val="0"/>
        <w:numPr>
          <w:ilvl w:val="0"/>
          <w:numId w:val="39"/>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 xml:space="preserve">Umowa dystrybucyjna </w:t>
      </w:r>
      <w:r w:rsidRPr="001D1E3D">
        <w:rPr>
          <w:rFonts w:ascii="Times New Roman" w:eastAsia="Calibri" w:hAnsi="Times New Roman" w:cs="Times New Roman"/>
          <w:sz w:val="24"/>
          <w:szCs w:val="24"/>
          <w:lang w:eastAsia="ar-SA"/>
        </w:rPr>
        <w:t>umowa zawarta pomiędzy Wykonawcą, a OSD określająca ich wzajemne prawa i obowiązki związane ze świadczeniem usługi dystrybucyjnej w celu realizacji niniejszej umowy;</w:t>
      </w:r>
    </w:p>
    <w:p w:rsidR="001D1E3D" w:rsidRPr="001D1E3D" w:rsidRDefault="001D1E3D" w:rsidP="001D1E3D">
      <w:pPr>
        <w:widowControl w:val="0"/>
        <w:numPr>
          <w:ilvl w:val="0"/>
          <w:numId w:val="39"/>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Standardowy profil zużycia</w:t>
      </w:r>
      <w:r w:rsidRPr="001D1E3D">
        <w:rPr>
          <w:rFonts w:ascii="Times New Roman" w:eastAsia="Calibri" w:hAnsi="Times New Roman" w:cs="Times New Roman"/>
          <w:sz w:val="24"/>
          <w:szCs w:val="24"/>
          <w:lang w:eastAsia="ar-SA"/>
        </w:rPr>
        <w:t xml:space="preserve"> – zbiór danych o przeciętnym zużyciu energii elektrycznej zużytej przez dany rodzaj odbioru;</w:t>
      </w:r>
    </w:p>
    <w:p w:rsidR="001D1E3D" w:rsidRPr="001D1E3D" w:rsidRDefault="001D1E3D" w:rsidP="001D1E3D">
      <w:pPr>
        <w:widowControl w:val="0"/>
        <w:numPr>
          <w:ilvl w:val="0"/>
          <w:numId w:val="39"/>
        </w:numPr>
        <w:tabs>
          <w:tab w:val="num" w:pos="0"/>
          <w:tab w:val="left" w:pos="570"/>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Umowa o świadczenie usług dystrybucji</w:t>
      </w:r>
      <w:r w:rsidRPr="001D1E3D">
        <w:rPr>
          <w:rFonts w:ascii="Times New Roman" w:eastAsia="Calibri" w:hAnsi="Times New Roman" w:cs="Times New Roman"/>
          <w:sz w:val="24"/>
          <w:szCs w:val="24"/>
          <w:lang w:eastAsia="ar-SA"/>
        </w:rPr>
        <w:t xml:space="preserve"> – umowa zawarta pomiędzy Zamawiającym, a OSD określająca prawa i obowiązki związane ze świadczeniem przez OSD usługi dystrybucji elektrycznej;</w:t>
      </w:r>
    </w:p>
    <w:p w:rsidR="001D1E3D" w:rsidRPr="001D1E3D" w:rsidRDefault="001D1E3D" w:rsidP="001D1E3D">
      <w:pPr>
        <w:widowControl w:val="0"/>
        <w:numPr>
          <w:ilvl w:val="0"/>
          <w:numId w:val="39"/>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lastRenderedPageBreak/>
        <w:t>Punkt poboru</w:t>
      </w:r>
      <w:r w:rsidRPr="001D1E3D">
        <w:rPr>
          <w:rFonts w:ascii="Times New Roman" w:eastAsia="Calibri" w:hAnsi="Times New Roman" w:cs="Times New Roman"/>
          <w:sz w:val="24"/>
          <w:szCs w:val="24"/>
          <w:lang w:eastAsia="ar-SA"/>
        </w:rPr>
        <w:t xml:space="preserve"> – miejsce dostarczenia energii elektrycznej – zgodnie z miejscem dostarczania energii elektrycznej zapisanym w umowie o świadczenie usług dystrybucji</w:t>
      </w:r>
    </w:p>
    <w:p w:rsidR="001D1E3D" w:rsidRPr="001D1E3D" w:rsidRDefault="001D1E3D" w:rsidP="001D1E3D">
      <w:pPr>
        <w:widowControl w:val="0"/>
        <w:numPr>
          <w:ilvl w:val="0"/>
          <w:numId w:val="39"/>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Faktura rozliczeniowa</w:t>
      </w:r>
      <w:r w:rsidRPr="001D1E3D">
        <w:rPr>
          <w:rFonts w:ascii="Times New Roman" w:eastAsia="Calibri" w:hAnsi="Times New Roman" w:cs="Times New Roman"/>
          <w:sz w:val="24"/>
          <w:szCs w:val="24"/>
          <w:lang w:eastAsia="ar-SA"/>
        </w:rPr>
        <w:t xml:space="preserve"> – faktura, w której należność dla Wykonawcy określona jest na podstawie odczytów układów pomiarowych</w:t>
      </w:r>
    </w:p>
    <w:p w:rsidR="001D1E3D" w:rsidRPr="001D1E3D" w:rsidRDefault="001D1E3D" w:rsidP="001D1E3D">
      <w:pPr>
        <w:widowControl w:val="0"/>
        <w:numPr>
          <w:ilvl w:val="0"/>
          <w:numId w:val="39"/>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 xml:space="preserve">Okres rozliczeniowy – </w:t>
      </w:r>
      <w:r w:rsidRPr="001D1E3D">
        <w:rPr>
          <w:rFonts w:ascii="Times New Roman" w:eastAsia="Calibri" w:hAnsi="Times New Roman" w:cs="Times New Roman"/>
          <w:sz w:val="24"/>
          <w:szCs w:val="24"/>
          <w:lang w:eastAsia="ar-SA"/>
        </w:rPr>
        <w:t>okres pomiędzy dwoma kolejnymi rozliczeniowymi odczytami urządzeń do pomiaru mocy i energii elektrycznej – zgodnie z okresem rozliczeniowym stosowanym przez OSD</w:t>
      </w:r>
    </w:p>
    <w:p w:rsidR="001D1E3D" w:rsidRPr="001D1E3D" w:rsidRDefault="001D1E3D" w:rsidP="001D1E3D">
      <w:pPr>
        <w:widowControl w:val="0"/>
        <w:numPr>
          <w:ilvl w:val="0"/>
          <w:numId w:val="39"/>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Ustawa</w:t>
      </w:r>
      <w:r w:rsidRPr="001D1E3D">
        <w:rPr>
          <w:rFonts w:ascii="Times New Roman" w:eastAsia="Calibri" w:hAnsi="Times New Roman" w:cs="Times New Roman"/>
          <w:sz w:val="24"/>
          <w:szCs w:val="24"/>
          <w:lang w:eastAsia="ar-SA"/>
        </w:rPr>
        <w:t xml:space="preserve"> – ustawa z dnia 10 kwietnia 1997 roku Prawo energetyczne (</w:t>
      </w:r>
      <w:r w:rsidRPr="001D1E3D">
        <w:rPr>
          <w:rFonts w:ascii="Calibri" w:eastAsia="Calibri" w:hAnsi="Calibri" w:cs="Times New Roman"/>
          <w:sz w:val="24"/>
          <w:lang w:eastAsia="ar-SA"/>
        </w:rPr>
        <w:t xml:space="preserve">(t. j.  DZ. U. z 2012 r poz. 1059 z </w:t>
      </w:r>
      <w:proofErr w:type="spellStart"/>
      <w:r w:rsidRPr="001D1E3D">
        <w:rPr>
          <w:rFonts w:ascii="Calibri" w:eastAsia="Calibri" w:hAnsi="Calibri" w:cs="Times New Roman"/>
          <w:sz w:val="24"/>
          <w:lang w:eastAsia="ar-SA"/>
        </w:rPr>
        <w:t>poźń</w:t>
      </w:r>
      <w:proofErr w:type="spellEnd"/>
      <w:r w:rsidRPr="001D1E3D">
        <w:rPr>
          <w:rFonts w:ascii="Calibri" w:eastAsia="Calibri" w:hAnsi="Calibri" w:cs="Times New Roman"/>
          <w:sz w:val="24"/>
          <w:lang w:eastAsia="ar-SA"/>
        </w:rPr>
        <w:t xml:space="preserve"> zm.)</w:t>
      </w:r>
      <w:r w:rsidRPr="001D1E3D">
        <w:rPr>
          <w:rFonts w:ascii="Times New Roman" w:eastAsia="Calibri" w:hAnsi="Times New Roman" w:cs="Times New Roman"/>
          <w:sz w:val="24"/>
          <w:szCs w:val="24"/>
          <w:lang w:eastAsia="ar-SA"/>
        </w:rPr>
        <w:t>)</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4.  Przedmiot umowy szczegółowo określa </w:t>
      </w:r>
      <w:r w:rsidRPr="001D1E3D">
        <w:rPr>
          <w:rFonts w:ascii="Times New Roman" w:eastAsia="Calibri" w:hAnsi="Times New Roman" w:cs="Times New Roman"/>
          <w:b/>
          <w:sz w:val="24"/>
          <w:szCs w:val="24"/>
          <w:lang w:eastAsia="ar-SA"/>
        </w:rPr>
        <w:t xml:space="preserve">Załącznik nr 1  </w:t>
      </w:r>
      <w:r w:rsidRPr="001D1E3D">
        <w:rPr>
          <w:rFonts w:ascii="Times New Roman" w:eastAsia="Calibri" w:hAnsi="Times New Roman" w:cs="Times New Roman"/>
          <w:sz w:val="24"/>
          <w:szCs w:val="24"/>
          <w:lang w:eastAsia="ar-SA"/>
        </w:rPr>
        <w:t>do niniejszej umowy</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3.</w:t>
      </w:r>
    </w:p>
    <w:p w:rsidR="001D1E3D" w:rsidRPr="001D1E3D" w:rsidRDefault="001D1E3D" w:rsidP="001D1E3D">
      <w:pPr>
        <w:widowControl w:val="0"/>
        <w:numPr>
          <w:ilvl w:val="0"/>
          <w:numId w:val="40"/>
        </w:numPr>
        <w:tabs>
          <w:tab w:val="clear" w:pos="720"/>
          <w:tab w:val="num" w:pos="426"/>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Wykonawca zobowiązuje się do dostawy, a Zamawiający zobowiązuje się do odbioru energii elektrycznej do punktów poboru określonych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 xml:space="preserve"> do umowy.</w:t>
      </w:r>
    </w:p>
    <w:p w:rsidR="001D1E3D" w:rsidRPr="001D1E3D" w:rsidRDefault="001D1E3D" w:rsidP="001D1E3D">
      <w:pPr>
        <w:widowControl w:val="0"/>
        <w:numPr>
          <w:ilvl w:val="0"/>
          <w:numId w:val="40"/>
        </w:numPr>
        <w:tabs>
          <w:tab w:val="clear" w:pos="720"/>
          <w:tab w:val="num" w:pos="0"/>
          <w:tab w:val="num" w:pos="1068"/>
        </w:tabs>
        <w:suppressAutoHyphens/>
        <w:spacing w:after="0" w:line="240" w:lineRule="auto"/>
        <w:ind w:left="426" w:hanging="426"/>
        <w:jc w:val="both"/>
        <w:rPr>
          <w:rFonts w:ascii="Times New Roman" w:eastAsia="Calibri" w:hAnsi="Times New Roman" w:cs="Times New Roman"/>
          <w:b/>
          <w:bCs/>
          <w:sz w:val="24"/>
          <w:szCs w:val="24"/>
          <w:lang w:eastAsia="ar-SA"/>
        </w:rPr>
      </w:pPr>
      <w:r w:rsidRPr="001D1E3D">
        <w:rPr>
          <w:rFonts w:ascii="Times New Roman" w:eastAsia="Calibri" w:hAnsi="Times New Roman" w:cs="Times New Roman"/>
          <w:sz w:val="24"/>
          <w:szCs w:val="24"/>
          <w:lang w:eastAsia="ar-SA"/>
        </w:rPr>
        <w:t xml:space="preserve">Łączna ilość energii elektrycznej, która będzie dostarczona w okresie obowiązywania umowy do punktów poboru określonych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do umowy szacuje się w wysokości</w:t>
      </w:r>
      <w:r w:rsidRPr="001D1E3D">
        <w:rPr>
          <w:rFonts w:ascii="Times New Roman" w:eastAsia="Calibri" w:hAnsi="Times New Roman" w:cs="Times New Roman"/>
          <w:b/>
          <w:sz w:val="24"/>
          <w:szCs w:val="24"/>
          <w:lang w:eastAsia="ar-SA"/>
        </w:rPr>
        <w:t xml:space="preserve"> </w:t>
      </w:r>
      <w:r w:rsidRPr="001D1E3D">
        <w:rPr>
          <w:rFonts w:ascii="Times New Roman" w:eastAsia="Calibri" w:hAnsi="Times New Roman" w:cs="Times New Roman"/>
          <w:b/>
          <w:bCs/>
          <w:sz w:val="24"/>
          <w:szCs w:val="24"/>
          <w:lang w:eastAsia="ar-SA"/>
        </w:rPr>
        <w:t>1 1</w:t>
      </w:r>
      <w:r w:rsidR="00E525CA">
        <w:rPr>
          <w:rFonts w:ascii="Times New Roman" w:eastAsia="Calibri" w:hAnsi="Times New Roman" w:cs="Times New Roman"/>
          <w:b/>
          <w:bCs/>
          <w:sz w:val="24"/>
          <w:szCs w:val="24"/>
          <w:lang w:eastAsia="ar-SA"/>
        </w:rPr>
        <w:t>7</w:t>
      </w:r>
      <w:r w:rsidRPr="001D1E3D">
        <w:rPr>
          <w:rFonts w:ascii="Times New Roman" w:eastAsia="Calibri" w:hAnsi="Times New Roman" w:cs="Times New Roman"/>
          <w:b/>
          <w:bCs/>
          <w:sz w:val="24"/>
          <w:szCs w:val="24"/>
          <w:lang w:eastAsia="ar-SA"/>
        </w:rPr>
        <w:t>0 000 kWh</w:t>
      </w:r>
    </w:p>
    <w:p w:rsidR="001D1E3D" w:rsidRPr="001D1E3D" w:rsidRDefault="001D1E3D" w:rsidP="001D1E3D">
      <w:pPr>
        <w:widowControl w:val="0"/>
        <w:numPr>
          <w:ilvl w:val="0"/>
          <w:numId w:val="40"/>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Z uwagi na fakt, że w punkcie 2 ilość energii przyjęto szacunkowo na podstawie zużycia w ubiegłych latach. Zamawiający płacić będzie za faktyczne zużycie energii, które wyliczane będzie z odczytów urządzeń pomiarowych w oparciu o ceny jednostkowe wynikające z oferty, która stanowi </w:t>
      </w:r>
      <w:r w:rsidRPr="001D1E3D">
        <w:rPr>
          <w:rFonts w:ascii="Times New Roman" w:eastAsia="Calibri" w:hAnsi="Times New Roman" w:cs="Times New Roman"/>
          <w:b/>
          <w:sz w:val="24"/>
          <w:szCs w:val="24"/>
          <w:lang w:eastAsia="ar-SA"/>
        </w:rPr>
        <w:t xml:space="preserve">Załącznik nr 2 </w:t>
      </w:r>
      <w:r w:rsidRPr="001D1E3D">
        <w:rPr>
          <w:rFonts w:ascii="Times New Roman" w:eastAsia="Calibri" w:hAnsi="Times New Roman" w:cs="Times New Roman"/>
          <w:sz w:val="24"/>
          <w:szCs w:val="24"/>
          <w:lang w:eastAsia="ar-SA"/>
        </w:rPr>
        <w:t>do umowy.</w:t>
      </w:r>
    </w:p>
    <w:p w:rsidR="001D1E3D" w:rsidRPr="001D1E3D" w:rsidRDefault="001D1E3D" w:rsidP="001D1E3D">
      <w:pPr>
        <w:widowControl w:val="0"/>
        <w:numPr>
          <w:ilvl w:val="0"/>
          <w:numId w:val="40"/>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Moc umowna, grupa taryfowa i warunki ich zmian oraz miejsce dostarczenia energii elektrycznej  dla punktów poboru wymienionych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określone są w umowie o świadczenie usług dystrybucji zawartej pomiędzy Zamawiającym, a Operatorem Systemu Dystrybucyjnego.</w:t>
      </w:r>
    </w:p>
    <w:p w:rsidR="001D1E3D" w:rsidRPr="001D1E3D" w:rsidRDefault="001D1E3D" w:rsidP="001D1E3D">
      <w:pPr>
        <w:widowControl w:val="0"/>
        <w:numPr>
          <w:ilvl w:val="0"/>
          <w:numId w:val="40"/>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Wykonawca zobowiązuje się również do pełnienia funkcji podmiotu odpowiedzialnego za bilansowanie handlowe dla energii elektrycznej w ramach tej umowy. Wykonawca wykonywać będzie bilansowania handlowego energii zakupionej przez Wykonawcę na podstawie standardowego profilu zużycia odpowiedniego dla odbiorów w grupach taryfowych i przy mocach umownych określonych w </w:t>
      </w:r>
      <w:r w:rsidRPr="001D1E3D">
        <w:rPr>
          <w:rFonts w:ascii="Times New Roman" w:eastAsia="Calibri" w:hAnsi="Times New Roman" w:cs="Times New Roman"/>
          <w:b/>
          <w:sz w:val="24"/>
          <w:szCs w:val="24"/>
          <w:lang w:eastAsia="ar-SA"/>
        </w:rPr>
        <w:t>Załączniku Nr 1</w:t>
      </w:r>
      <w:r w:rsidRPr="001D1E3D">
        <w:rPr>
          <w:rFonts w:ascii="Times New Roman" w:eastAsia="Calibri" w:hAnsi="Times New Roman" w:cs="Times New Roman"/>
          <w:sz w:val="24"/>
          <w:szCs w:val="24"/>
          <w:lang w:eastAsia="ar-SA"/>
        </w:rPr>
        <w:t xml:space="preserve"> lub wskazań układów pomiarowych.</w:t>
      </w:r>
    </w:p>
    <w:p w:rsidR="001D1E3D" w:rsidRPr="001D1E3D" w:rsidRDefault="001D1E3D" w:rsidP="001D1E3D">
      <w:pPr>
        <w:widowControl w:val="0"/>
        <w:numPr>
          <w:ilvl w:val="0"/>
          <w:numId w:val="40"/>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Koszty wynikające z dokonania bilansowania uwzględnione są w cenie energii elektrycznej określonej w § 6 ust. 1.</w:t>
      </w:r>
    </w:p>
    <w:p w:rsidR="001D1E3D" w:rsidRPr="001D1E3D" w:rsidRDefault="001D1E3D" w:rsidP="001D1E3D">
      <w:pPr>
        <w:widowControl w:val="0"/>
        <w:numPr>
          <w:ilvl w:val="0"/>
          <w:numId w:val="40"/>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Energia elektryczna kupowana na podstawie niniejszej umowy zużywana będzie na potrzeby odbiorcy końcowego.</w:t>
      </w:r>
    </w:p>
    <w:p w:rsidR="001D1E3D" w:rsidRPr="001D1E3D" w:rsidRDefault="001D1E3D" w:rsidP="001D1E3D">
      <w:pPr>
        <w:widowControl w:val="0"/>
        <w:numPr>
          <w:ilvl w:val="0"/>
          <w:numId w:val="40"/>
        </w:numPr>
        <w:tabs>
          <w:tab w:val="clear" w:pos="720"/>
          <w:tab w:val="num" w:pos="0"/>
          <w:tab w:val="left" w:pos="493"/>
          <w:tab w:val="left" w:pos="930"/>
          <w:tab w:val="num" w:pos="1068"/>
        </w:tabs>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Wykonawca zobowiązuje się przez czas trwania niniejszej umowy do stałego utrzymywania ubezpieczenia od odpowiedzialności cywilnej w zakresie realizacji przedmiotu zamówienia.</w:t>
      </w:r>
    </w:p>
    <w:p w:rsidR="00ED561E" w:rsidRDefault="00ED561E"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4.</w:t>
      </w:r>
    </w:p>
    <w:p w:rsidR="001D1E3D" w:rsidRPr="001D1E3D" w:rsidRDefault="001D1E3D" w:rsidP="001D1E3D">
      <w:pPr>
        <w:widowControl w:val="0"/>
        <w:numPr>
          <w:ilvl w:val="0"/>
          <w:numId w:val="41"/>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Standardy jakości obsługi Zamawiającego zostały określone w obowiązujących przepisach wykonawczych wydanych na podstawie Ustawy.</w:t>
      </w:r>
    </w:p>
    <w:p w:rsidR="001D1E3D" w:rsidRPr="001D1E3D" w:rsidRDefault="001D1E3D" w:rsidP="001D1E3D">
      <w:pPr>
        <w:widowControl w:val="0"/>
        <w:numPr>
          <w:ilvl w:val="0"/>
          <w:numId w:val="41"/>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 przypadku niedotrzymania jakościowych standardów obsługi Zamawiającemu na jego pisemny wniosek przysługuje prawo bonifikaty  według stawek określonych w § 38 Rozporządzenia Ministra Gospodarki z dnia 18 sierpnia 2011 roku w sprawie szczegółowych zasad kształtowania i kalkulacji taryf oraz rozliczeń w obrocie energią  elektryczną ( Dz. U. Nr 189 poz. 1126) lub w każdym później wydanym akcie prawnym dotyczącym jakościowych standardów obsługi. </w:t>
      </w:r>
    </w:p>
    <w:p w:rsidR="001D1E3D" w:rsidRPr="001D1E3D" w:rsidRDefault="001D1E3D" w:rsidP="001D1E3D">
      <w:pPr>
        <w:tabs>
          <w:tab w:val="left" w:pos="4395"/>
          <w:tab w:val="left" w:pos="4678"/>
        </w:tabs>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tabs>
          <w:tab w:val="left" w:pos="4395"/>
          <w:tab w:val="left" w:pos="4678"/>
        </w:tabs>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lastRenderedPageBreak/>
        <w:t>§ 5.</w:t>
      </w:r>
    </w:p>
    <w:p w:rsidR="001D1E3D" w:rsidRPr="00ED561E" w:rsidRDefault="001D1E3D" w:rsidP="00ED561E">
      <w:pPr>
        <w:pStyle w:val="Akapitzlist"/>
        <w:widowControl w:val="0"/>
        <w:numPr>
          <w:ilvl w:val="1"/>
          <w:numId w:val="41"/>
        </w:numPr>
        <w:tabs>
          <w:tab w:val="num" w:pos="360"/>
        </w:tabs>
        <w:suppressAutoHyphens/>
        <w:spacing w:after="0" w:line="240" w:lineRule="auto"/>
        <w:ind w:left="426" w:hanging="426"/>
        <w:jc w:val="both"/>
        <w:rPr>
          <w:rFonts w:ascii="Times New Roman" w:eastAsia="Calibri" w:hAnsi="Times New Roman" w:cs="Times New Roman"/>
          <w:sz w:val="24"/>
          <w:szCs w:val="24"/>
          <w:lang w:eastAsia="ar-SA"/>
        </w:rPr>
      </w:pPr>
      <w:r w:rsidRPr="00ED561E">
        <w:rPr>
          <w:rFonts w:ascii="Times New Roman" w:eastAsia="Calibri" w:hAnsi="Times New Roman" w:cs="Times New Roman"/>
          <w:sz w:val="24"/>
          <w:szCs w:val="24"/>
          <w:lang w:eastAsia="ar-SA"/>
        </w:rPr>
        <w:t>Do obowiązków Zamawiającego należy:</w:t>
      </w:r>
    </w:p>
    <w:p w:rsidR="001D1E3D" w:rsidRPr="00ED561E" w:rsidRDefault="00ED561E" w:rsidP="00ED561E">
      <w:pPr>
        <w:pStyle w:val="Akapitzlist"/>
        <w:widowControl w:val="0"/>
        <w:numPr>
          <w:ilvl w:val="4"/>
          <w:numId w:val="25"/>
        </w:numPr>
        <w:tabs>
          <w:tab w:val="left" w:pos="426"/>
          <w:tab w:val="num" w:pos="3600"/>
        </w:tabs>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a) </w:t>
      </w:r>
      <w:r w:rsidR="001D1E3D" w:rsidRPr="00ED561E">
        <w:rPr>
          <w:rFonts w:ascii="Times New Roman" w:eastAsia="Calibri" w:hAnsi="Times New Roman" w:cs="Times New Roman"/>
          <w:sz w:val="24"/>
          <w:szCs w:val="24"/>
          <w:lang w:eastAsia="ar-SA"/>
        </w:rPr>
        <w:t>Pobieranie energii elektrycznej zgodnie z warunkami umowy oraz obowiązującym przepisami prawa,</w:t>
      </w:r>
    </w:p>
    <w:p w:rsidR="001D1E3D" w:rsidRPr="001D1E3D" w:rsidRDefault="00ED561E" w:rsidP="001D1E3D">
      <w:pPr>
        <w:widowControl w:val="0"/>
        <w:numPr>
          <w:ilvl w:val="4"/>
          <w:numId w:val="25"/>
        </w:numPr>
        <w:tabs>
          <w:tab w:val="left" w:pos="426"/>
          <w:tab w:val="num" w:pos="851"/>
          <w:tab w:val="num" w:pos="3600"/>
        </w:tabs>
        <w:suppressAutoHyphens/>
        <w:spacing w:after="0" w:line="240" w:lineRule="auto"/>
        <w:ind w:left="851" w:hanging="425"/>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b)  </w:t>
      </w:r>
      <w:r w:rsidR="001D1E3D" w:rsidRPr="001D1E3D">
        <w:rPr>
          <w:rFonts w:ascii="Times New Roman" w:eastAsia="Calibri" w:hAnsi="Times New Roman" w:cs="Times New Roman"/>
          <w:sz w:val="24"/>
          <w:szCs w:val="24"/>
          <w:lang w:eastAsia="ar-SA"/>
        </w:rPr>
        <w:t>Terminowe regulowanie należności za zakupiona energię elektryczną</w:t>
      </w:r>
    </w:p>
    <w:p w:rsidR="001D1E3D" w:rsidRPr="001D1E3D" w:rsidRDefault="00ED561E" w:rsidP="001D1E3D">
      <w:pPr>
        <w:widowControl w:val="0"/>
        <w:numPr>
          <w:ilvl w:val="4"/>
          <w:numId w:val="25"/>
        </w:numPr>
        <w:tabs>
          <w:tab w:val="left" w:pos="426"/>
          <w:tab w:val="num" w:pos="851"/>
          <w:tab w:val="num" w:pos="3600"/>
        </w:tabs>
        <w:suppressAutoHyphens/>
        <w:spacing w:after="0" w:line="240" w:lineRule="auto"/>
        <w:ind w:left="851" w:hanging="425"/>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c) </w:t>
      </w:r>
      <w:r w:rsidR="001D1E3D" w:rsidRPr="001D1E3D">
        <w:rPr>
          <w:rFonts w:ascii="Times New Roman" w:eastAsia="Calibri" w:hAnsi="Times New Roman" w:cs="Times New Roman"/>
          <w:sz w:val="24"/>
          <w:szCs w:val="24"/>
          <w:lang w:eastAsia="ar-SA"/>
        </w:rPr>
        <w:t>Powiadomienie Wykonawcy o zmianie planowanej wielkości zużycia energii elektrycznej oraz mocy zamówionej w przypadku zmian w sposobie wykorzystania urządzeń i instalacji elektrycznych w poszczególnych punktach poboru,</w:t>
      </w:r>
    </w:p>
    <w:p w:rsidR="001D1E3D" w:rsidRPr="001D1E3D" w:rsidRDefault="001D1E3D" w:rsidP="001D1E3D">
      <w:pPr>
        <w:widowControl w:val="0"/>
        <w:numPr>
          <w:ilvl w:val="4"/>
          <w:numId w:val="25"/>
        </w:numPr>
        <w:tabs>
          <w:tab w:val="left" w:pos="426"/>
          <w:tab w:val="num" w:pos="851"/>
          <w:tab w:val="num" w:pos="3600"/>
        </w:tabs>
        <w:suppressAutoHyphens/>
        <w:spacing w:after="120" w:line="240" w:lineRule="auto"/>
        <w:ind w:left="851" w:hanging="425"/>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Zamawiający oświadcza, że układy pomiarowe  są dostosowane do TPA.</w:t>
      </w:r>
    </w:p>
    <w:p w:rsidR="001D1E3D" w:rsidRPr="00ED561E" w:rsidRDefault="001D1E3D" w:rsidP="00ED561E">
      <w:pPr>
        <w:pStyle w:val="Akapitzlist"/>
        <w:widowControl w:val="0"/>
        <w:numPr>
          <w:ilvl w:val="1"/>
          <w:numId w:val="41"/>
        </w:numPr>
        <w:tabs>
          <w:tab w:val="num" w:pos="360"/>
        </w:tabs>
        <w:suppressAutoHyphens/>
        <w:spacing w:after="0" w:line="240" w:lineRule="auto"/>
        <w:ind w:left="426" w:hanging="426"/>
        <w:jc w:val="both"/>
        <w:rPr>
          <w:rFonts w:ascii="Times New Roman" w:eastAsia="Calibri" w:hAnsi="Times New Roman" w:cs="Times New Roman"/>
          <w:sz w:val="24"/>
          <w:szCs w:val="24"/>
          <w:lang w:eastAsia="ar-SA"/>
        </w:rPr>
      </w:pPr>
      <w:r w:rsidRPr="00ED561E">
        <w:rPr>
          <w:rFonts w:ascii="Times New Roman" w:eastAsia="Calibri" w:hAnsi="Times New Roman" w:cs="Times New Roman"/>
          <w:sz w:val="24"/>
          <w:szCs w:val="24"/>
          <w:lang w:eastAsia="ar-SA"/>
        </w:rPr>
        <w:t>Do obowiązków Wykonawcy należy:</w:t>
      </w:r>
    </w:p>
    <w:p w:rsidR="001D1E3D" w:rsidRPr="001D1E3D" w:rsidRDefault="001D1E3D" w:rsidP="001D1E3D">
      <w:pPr>
        <w:widowControl w:val="0"/>
        <w:numPr>
          <w:ilvl w:val="0"/>
          <w:numId w:val="50"/>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Przestrzeganie standardów jakościowych obsługi odbiorców</w:t>
      </w:r>
    </w:p>
    <w:p w:rsidR="001D1E3D" w:rsidRPr="001D1E3D" w:rsidRDefault="001D1E3D" w:rsidP="001D1E3D">
      <w:pPr>
        <w:widowControl w:val="0"/>
        <w:numPr>
          <w:ilvl w:val="0"/>
          <w:numId w:val="50"/>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Przyjmowanie od Zamawiającego, w uzgodnionym czasie, zgłoszeń i reklamacji</w:t>
      </w:r>
      <w:r w:rsidRPr="001D1E3D">
        <w:rPr>
          <w:rFonts w:ascii="Times New Roman" w:eastAsia="Calibri" w:hAnsi="Times New Roman" w:cs="Times New Roman"/>
          <w:sz w:val="24"/>
          <w:szCs w:val="24"/>
          <w:lang w:eastAsia="ar-SA"/>
        </w:rPr>
        <w:br/>
        <w:t xml:space="preserve">   dotyczących dostarczanej energii elektrycznej.</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6.</w:t>
      </w:r>
    </w:p>
    <w:p w:rsidR="001D1E3D" w:rsidRPr="001D1E3D" w:rsidRDefault="001D1E3D" w:rsidP="00B82C1A">
      <w:pPr>
        <w:widowControl w:val="0"/>
        <w:numPr>
          <w:ilvl w:val="0"/>
          <w:numId w:val="43"/>
        </w:numPr>
        <w:tabs>
          <w:tab w:val="clear" w:pos="0"/>
          <w:tab w:val="num" w:pos="284"/>
        </w:tabs>
        <w:suppressAutoHyphens/>
        <w:spacing w:after="0" w:line="240" w:lineRule="auto"/>
        <w:ind w:left="284" w:hanging="284"/>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1. Dostarczana energia elektryczna będzie rozliczana według cen jednostkowych energii elektrycznej netto określonej w ofercie przetargowej. Ogółem prognozowana wartość umowy wynosi: </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r w:rsidRPr="001D1E3D">
        <w:rPr>
          <w:rFonts w:ascii="Times New Roman" w:eastAsia="Calibri" w:hAnsi="Times New Roman" w:cs="Times New Roman"/>
          <w:b/>
          <w:i/>
          <w:sz w:val="24"/>
          <w:szCs w:val="24"/>
          <w:lang w:eastAsia="ar-SA"/>
        </w:rPr>
        <w:t xml:space="preserve">Kwota  brutto wynosi …........................................... zł </w:t>
      </w: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r w:rsidRPr="001D1E3D">
        <w:rPr>
          <w:rFonts w:ascii="Times New Roman" w:eastAsia="Calibri" w:hAnsi="Times New Roman" w:cs="Times New Roman"/>
          <w:b/>
          <w:i/>
          <w:sz w:val="24"/>
          <w:szCs w:val="24"/>
          <w:lang w:eastAsia="ar-SA"/>
        </w:rPr>
        <w:t xml:space="preserve">Zgodnie z Załącznikiem nr 2. </w:t>
      </w: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p>
    <w:p w:rsidR="001D1E3D" w:rsidRPr="001D1E3D" w:rsidRDefault="001D1E3D" w:rsidP="001D1E3D">
      <w:pPr>
        <w:widowControl w:val="0"/>
        <w:numPr>
          <w:ilvl w:val="0"/>
          <w:numId w:val="43"/>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2.  Cena jednostkowa określona w pkt 1  ulegnie zmianie wyłącznie w przypadku zmiany :</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stawki podatku VAT</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podatku akcyzowego</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ogólnie obowiązujących przepisów prawa a w szczególności zmiany Ustawy Prawo energetyczne, ustawy o efektywności energetycznej lub przepisów wykonawczych wprowadzających dodatkowe obowiązki związane z zakupem praw majątkowych lub certyfikaty dotyczące efektywności energetycznej. </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Ceny energii elektrycznej zostają powiększone o kwotę wynikającą z obowiązków nałożonych właściwymi przepisami od dnia ich wejścia w życie.</w:t>
      </w:r>
    </w:p>
    <w:p w:rsidR="001D1E3D" w:rsidRPr="001D1E3D" w:rsidRDefault="001D1E3D" w:rsidP="001D1E3D">
      <w:pPr>
        <w:widowControl w:val="0"/>
        <w:numPr>
          <w:ilvl w:val="0"/>
          <w:numId w:val="43"/>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3.  Należność Wykonawcy za zużytą energię elektryczną w okresach rozliczeniowych obliczana będzie indywidualnie dla punktu poboru jako iloczyn ilości sprzedanej energii elektrycznej ustalonej na podstawie wskazań urządzeń pomiarowych zainstalowanych w układach pomiarowo-rozliczeniowych i ceny jednostkowej energii elektrycznej określonej w § 6 pkt 1 umowy.</w:t>
      </w:r>
    </w:p>
    <w:p w:rsidR="001D1E3D" w:rsidRPr="001D1E3D" w:rsidRDefault="001D1E3D" w:rsidP="001D1E3D">
      <w:pPr>
        <w:widowControl w:val="0"/>
        <w:numPr>
          <w:ilvl w:val="0"/>
          <w:numId w:val="43"/>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4.   Do wyliczonej należności Wykonawca doliczy podatek VAT według obowiązującej stawki.</w:t>
      </w:r>
    </w:p>
    <w:p w:rsidR="001D1E3D" w:rsidRPr="001D1E3D" w:rsidRDefault="001D1E3D" w:rsidP="001D1E3D">
      <w:pPr>
        <w:widowControl w:val="0"/>
        <w:numPr>
          <w:ilvl w:val="0"/>
          <w:numId w:val="43"/>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5. Rozliczenia kosztów dostarczonej energii odbywać się będą na podstawie odczytów rozliczeniowych układów pomiarowo-rozliczeniowych dokonywanych przez operatora systemu dystrybucyjnego zgodnie z okresem rozliczeniowym wynoszącym dwa miesiące lub przyjętych ryczałtów zużycia energii.</w:t>
      </w:r>
    </w:p>
    <w:p w:rsidR="001D1E3D" w:rsidRPr="001D1E3D" w:rsidRDefault="001D1E3D" w:rsidP="001D1E3D">
      <w:pPr>
        <w:widowControl w:val="0"/>
        <w:numPr>
          <w:ilvl w:val="0"/>
          <w:numId w:val="43"/>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6. Należności za energię elektryczną regulowane będą na podstawie faktur VAT wystawianych przez Wykonawcę.</w:t>
      </w:r>
    </w:p>
    <w:p w:rsidR="001D1E3D" w:rsidRPr="001D1E3D" w:rsidRDefault="001D1E3D" w:rsidP="001D1E3D">
      <w:pPr>
        <w:widowControl w:val="0"/>
        <w:numPr>
          <w:ilvl w:val="0"/>
          <w:numId w:val="43"/>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7.   Faktury rozliczeniowe wystawiane będą na koniec okresu rozliczeniowego w terminie do 14 dni od otrzymania przez Wykonawcę odczytów liczników pomiarowych od OSD. </w:t>
      </w:r>
    </w:p>
    <w:p w:rsidR="001D1E3D" w:rsidRDefault="001D1E3D" w:rsidP="001D1E3D">
      <w:pPr>
        <w:suppressAutoHyphens/>
        <w:spacing w:after="0" w:line="240" w:lineRule="auto"/>
        <w:rPr>
          <w:rFonts w:ascii="Times New Roman" w:eastAsia="Calibri" w:hAnsi="Times New Roman" w:cs="Times New Roman"/>
          <w:b/>
          <w:sz w:val="24"/>
          <w:szCs w:val="24"/>
          <w:lang w:eastAsia="ar-SA"/>
        </w:rPr>
      </w:pPr>
    </w:p>
    <w:p w:rsidR="00B82C1A" w:rsidRPr="001D1E3D" w:rsidRDefault="00B82C1A" w:rsidP="001D1E3D">
      <w:pPr>
        <w:suppressAutoHyphens/>
        <w:spacing w:after="0" w:line="240" w:lineRule="auto"/>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lastRenderedPageBreak/>
        <w:t>§ 7.</w:t>
      </w:r>
    </w:p>
    <w:p w:rsidR="001D1E3D" w:rsidRPr="001D1E3D" w:rsidRDefault="001D1E3D" w:rsidP="001D1E3D">
      <w:pPr>
        <w:widowControl w:val="0"/>
        <w:numPr>
          <w:ilvl w:val="0"/>
          <w:numId w:val="44"/>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Podstawą dokonania zapłaty przez Zamawiającego będzie faktura VAT wystawiona przez Wykonawcę, zgodnie z zasadami określonymi poniżej.</w:t>
      </w:r>
    </w:p>
    <w:p w:rsidR="001D1E3D" w:rsidRPr="001D1E3D" w:rsidRDefault="001D1E3D" w:rsidP="001D1E3D">
      <w:pPr>
        <w:widowControl w:val="0"/>
        <w:numPr>
          <w:ilvl w:val="0"/>
          <w:numId w:val="44"/>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Należność będzie płatna przelewem, na konto Wykonawcy podane na fakturze.</w:t>
      </w:r>
    </w:p>
    <w:p w:rsidR="001D1E3D" w:rsidRPr="001D1E3D" w:rsidRDefault="001D1E3D" w:rsidP="001D1E3D">
      <w:pPr>
        <w:widowControl w:val="0"/>
        <w:numPr>
          <w:ilvl w:val="0"/>
          <w:numId w:val="44"/>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 przypadku niedotrzymania terminu płatności Wykonawca ma prawo naliczać odsetki ustawowe, przy czym dniem spełnienia świadczenia przez Zamawiającego jest dzień uznania rachunku bankowego Wykonawcy.</w:t>
      </w:r>
    </w:p>
    <w:p w:rsidR="001D1E3D" w:rsidRPr="001D1E3D" w:rsidRDefault="001D1E3D" w:rsidP="001D1E3D">
      <w:pPr>
        <w:widowControl w:val="0"/>
        <w:numPr>
          <w:ilvl w:val="0"/>
          <w:numId w:val="44"/>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 przypadku uzasadnionych wątpliwości co do prawidłowości wystawionej faktury adresat faktury złoży pisemną reklamację. Reklamacja winna być rozpatrzona przez Wykonawcę w terminie 14 dni. Reklamacje Zamawiającego nie zwalniają od obowiązku płatności należności.</w:t>
      </w:r>
    </w:p>
    <w:p w:rsidR="001D1E3D" w:rsidRPr="001D1E3D" w:rsidRDefault="001D1E3D" w:rsidP="001D1E3D">
      <w:pPr>
        <w:widowControl w:val="0"/>
        <w:numPr>
          <w:ilvl w:val="0"/>
          <w:numId w:val="44"/>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Rozliczanie za energię dostarczoną w danym okresie rozliczeniowym będzie dokonywane według następującej zasady:</w:t>
      </w:r>
    </w:p>
    <w:p w:rsidR="001D1E3D" w:rsidRPr="001D1E3D" w:rsidRDefault="001D1E3D" w:rsidP="001D1E3D">
      <w:pPr>
        <w:widowControl w:val="0"/>
        <w:numPr>
          <w:ilvl w:val="0"/>
          <w:numId w:val="45"/>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Rozliczenia za pobraną energię elektryczną odbywać się będą zgodnie z okresami  rozliczeniowymi stosowanymi przez operatora systemu dystrybucyjnego pod warunkiem, że fakturowanie odbywać się będzie nie częściej niż raz w miesiącu.</w:t>
      </w:r>
    </w:p>
    <w:p w:rsidR="001D1E3D" w:rsidRPr="001D1E3D" w:rsidRDefault="001D1E3D" w:rsidP="001D1E3D">
      <w:pPr>
        <w:widowControl w:val="0"/>
        <w:numPr>
          <w:ilvl w:val="0"/>
          <w:numId w:val="4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Zapłata należności za dostarczoną energię elektryczną następować będzie przelewem na podstawie faktur wystawionych przez Wykonawcę w terminie </w:t>
      </w:r>
      <w:r w:rsidR="00116DA4">
        <w:rPr>
          <w:rFonts w:ascii="Times New Roman" w:eastAsia="Calibri" w:hAnsi="Times New Roman" w:cs="Times New Roman"/>
          <w:b/>
          <w:sz w:val="24"/>
          <w:szCs w:val="24"/>
          <w:lang w:eastAsia="ar-SA"/>
        </w:rPr>
        <w:t>……………</w:t>
      </w:r>
      <w:r w:rsidRPr="001D1E3D">
        <w:rPr>
          <w:rFonts w:ascii="Times New Roman" w:eastAsia="Calibri" w:hAnsi="Times New Roman" w:cs="Times New Roman"/>
          <w:b/>
          <w:sz w:val="24"/>
          <w:szCs w:val="24"/>
          <w:lang w:eastAsia="ar-SA"/>
        </w:rPr>
        <w:t xml:space="preserve"> dni</w:t>
      </w:r>
      <w:r w:rsidRPr="001D1E3D">
        <w:rPr>
          <w:rFonts w:ascii="Times New Roman" w:eastAsia="Calibri" w:hAnsi="Times New Roman" w:cs="Times New Roman"/>
          <w:sz w:val="24"/>
          <w:szCs w:val="24"/>
          <w:lang w:eastAsia="ar-SA"/>
        </w:rPr>
        <w:t xml:space="preserve"> od daty prawidłowo wystawionej faktury. Dzień spełnienia świadczenia pieniężnego uważać się będzie dzień obciążenia rachunku bankowego Zamawiającego. </w:t>
      </w:r>
    </w:p>
    <w:p w:rsidR="001D1E3D" w:rsidRPr="001D1E3D" w:rsidRDefault="001D1E3D" w:rsidP="001D1E3D">
      <w:pPr>
        <w:tabs>
          <w:tab w:val="left" w:pos="426"/>
        </w:tabs>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widowControl w:val="0"/>
        <w:tabs>
          <w:tab w:val="left" w:pos="4300"/>
          <w:tab w:val="right" w:pos="5559"/>
        </w:tabs>
        <w:suppressAutoHyphens/>
        <w:spacing w:before="48" w:after="0" w:line="240" w:lineRule="auto"/>
        <w:jc w:val="center"/>
        <w:rPr>
          <w:rFonts w:ascii="Times New Roman" w:eastAsia="SimSun" w:hAnsi="Times New Roman" w:cs="Times New Roman"/>
          <w:b/>
          <w:snapToGrid w:val="0"/>
          <w:kern w:val="1"/>
          <w:sz w:val="24"/>
          <w:szCs w:val="24"/>
          <w:lang w:eastAsia="hi-IN" w:bidi="hi-IN"/>
        </w:rPr>
      </w:pPr>
      <w:r w:rsidRPr="001D1E3D">
        <w:rPr>
          <w:rFonts w:ascii="Times New Roman" w:eastAsia="SimSun" w:hAnsi="Times New Roman" w:cs="Times New Roman"/>
          <w:b/>
          <w:snapToGrid w:val="0"/>
          <w:kern w:val="1"/>
          <w:sz w:val="24"/>
          <w:szCs w:val="24"/>
          <w:lang w:eastAsia="hi-IN" w:bidi="hi-IN"/>
        </w:rPr>
        <w:t>§8</w:t>
      </w:r>
    </w:p>
    <w:p w:rsidR="001D1E3D" w:rsidRPr="001D1E3D" w:rsidRDefault="001D1E3D" w:rsidP="001D1E3D">
      <w:pPr>
        <w:widowControl w:val="0"/>
        <w:numPr>
          <w:ilvl w:val="0"/>
          <w:numId w:val="46"/>
        </w:numPr>
        <w:suppressAutoHyphens/>
        <w:spacing w:after="0" w:line="240" w:lineRule="auto"/>
        <w:ind w:left="426" w:right="289" w:hanging="426"/>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W trakcie obowiązywania umowy zmiany cen mogą być wprowadzone Aneksem do umowy w przypadku:</w:t>
      </w:r>
    </w:p>
    <w:p w:rsidR="001D1E3D" w:rsidRPr="001D1E3D" w:rsidRDefault="001D1E3D" w:rsidP="001D1E3D">
      <w:pPr>
        <w:widowControl w:val="0"/>
        <w:numPr>
          <w:ilvl w:val="0"/>
          <w:numId w:val="47"/>
        </w:numPr>
        <w:suppressAutoHyphens/>
        <w:spacing w:after="0" w:line="240" w:lineRule="auto"/>
        <w:ind w:left="709" w:right="289" w:hanging="283"/>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zmiany stawki podatku VAT, przy czym zmianie ulegnie wyłącznie cena brutto, cena netto pozostanie bez zmian;</w:t>
      </w:r>
    </w:p>
    <w:p w:rsidR="001D1E3D" w:rsidRPr="001D1E3D" w:rsidRDefault="001D1E3D" w:rsidP="001D1E3D">
      <w:pPr>
        <w:widowControl w:val="0"/>
        <w:numPr>
          <w:ilvl w:val="0"/>
          <w:numId w:val="47"/>
        </w:numPr>
        <w:suppressAutoHyphens/>
        <w:spacing w:after="0" w:line="240" w:lineRule="auto"/>
        <w:ind w:left="709" w:right="289" w:hanging="283"/>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zmiany podatku akcyzowego</w:t>
      </w:r>
    </w:p>
    <w:p w:rsidR="001D1E3D" w:rsidRPr="001D1E3D" w:rsidRDefault="001D1E3D" w:rsidP="001D1E3D">
      <w:pPr>
        <w:widowControl w:val="0"/>
        <w:numPr>
          <w:ilvl w:val="0"/>
          <w:numId w:val="47"/>
        </w:numPr>
        <w:suppressAutoHyphens/>
        <w:spacing w:after="0" w:line="240" w:lineRule="auto"/>
        <w:ind w:left="709" w:right="289" w:hanging="283"/>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kiedy zaistnieją okoliczności  w których wprowadzenie zmian do umowy nie pogorszy warunków umowy lub będzie korzystne dla Zamawiającego, a których nie można było przewidzieć w momencie jej podpisania.</w:t>
      </w:r>
    </w:p>
    <w:p w:rsidR="001D1E3D" w:rsidRPr="001D1E3D" w:rsidRDefault="001D1E3D" w:rsidP="001D1E3D">
      <w:pPr>
        <w:widowControl w:val="0"/>
        <w:numPr>
          <w:ilvl w:val="0"/>
          <w:numId w:val="46"/>
        </w:numPr>
        <w:tabs>
          <w:tab w:val="num" w:pos="426"/>
        </w:tabs>
        <w:suppressAutoHyphens/>
        <w:spacing w:after="0" w:line="240" w:lineRule="auto"/>
        <w:ind w:left="426" w:right="289" w:hanging="426"/>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 xml:space="preserve">Zmiany wymienione w pkt. 1 </w:t>
      </w:r>
      <w:proofErr w:type="spellStart"/>
      <w:r w:rsidRPr="001D1E3D">
        <w:rPr>
          <w:rFonts w:ascii="Times New Roman" w:eastAsia="SimSun" w:hAnsi="Times New Roman" w:cs="Times New Roman"/>
          <w:kern w:val="1"/>
          <w:sz w:val="24"/>
          <w:szCs w:val="24"/>
          <w:lang w:eastAsia="hi-IN" w:bidi="hi-IN"/>
        </w:rPr>
        <w:t>ppkt</w:t>
      </w:r>
      <w:proofErr w:type="spellEnd"/>
      <w:r w:rsidRPr="001D1E3D">
        <w:rPr>
          <w:rFonts w:ascii="Times New Roman" w:eastAsia="SimSun" w:hAnsi="Times New Roman" w:cs="Times New Roman"/>
          <w:kern w:val="1"/>
          <w:sz w:val="24"/>
          <w:szCs w:val="24"/>
          <w:lang w:eastAsia="hi-IN" w:bidi="hi-IN"/>
        </w:rPr>
        <w:t>. a), b), c), mogą być dokonywane na wniosek wykonawcy w formie aneksu do umowy.</w:t>
      </w:r>
    </w:p>
    <w:p w:rsidR="001D1E3D" w:rsidRPr="001D1E3D" w:rsidRDefault="001D1E3D" w:rsidP="001D1E3D">
      <w:pPr>
        <w:widowControl w:val="0"/>
        <w:numPr>
          <w:ilvl w:val="0"/>
          <w:numId w:val="46"/>
        </w:numPr>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Strony dopuszczają również zmiany w umowie w przypadku:</w:t>
      </w:r>
    </w:p>
    <w:p w:rsidR="001D1E3D" w:rsidRPr="001D1E3D" w:rsidRDefault="001D1E3D" w:rsidP="001D1E3D">
      <w:pPr>
        <w:widowControl w:val="0"/>
        <w:numPr>
          <w:ilvl w:val="3"/>
          <w:numId w:val="46"/>
        </w:numPr>
        <w:suppressAutoHyphens/>
        <w:spacing w:after="0" w:line="240" w:lineRule="auto"/>
        <w:ind w:left="851" w:hanging="425"/>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zmiany adresu siedziby Zamawiającego/ Wykonawcy</w:t>
      </w:r>
    </w:p>
    <w:p w:rsidR="001D1E3D" w:rsidRPr="001D1E3D" w:rsidRDefault="001D1E3D" w:rsidP="001D1E3D">
      <w:pPr>
        <w:widowControl w:val="0"/>
        <w:numPr>
          <w:ilvl w:val="3"/>
          <w:numId w:val="46"/>
        </w:numPr>
        <w:suppressAutoHyphens/>
        <w:spacing w:after="0" w:line="240" w:lineRule="auto"/>
        <w:ind w:left="851" w:hanging="425"/>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zmiany osób występujących po stronie Zamawiającego/ Wykonawcy</w:t>
      </w:r>
    </w:p>
    <w:p w:rsidR="001D1E3D" w:rsidRPr="001D1E3D" w:rsidRDefault="001D1E3D" w:rsidP="001D1E3D">
      <w:pPr>
        <w:widowControl w:val="0"/>
        <w:numPr>
          <w:ilvl w:val="3"/>
          <w:numId w:val="46"/>
        </w:numPr>
        <w:suppressAutoHyphens/>
        <w:overflowPunct w:val="0"/>
        <w:autoSpaceDE w:val="0"/>
        <w:autoSpaceDN w:val="0"/>
        <w:adjustRightInd w:val="0"/>
        <w:spacing w:after="0" w:line="240" w:lineRule="auto"/>
        <w:ind w:left="851" w:hanging="425"/>
        <w:jc w:val="both"/>
        <w:textAlignment w:val="baseline"/>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zmiana będąca skutkiem poprawy omyłki oczywistej.</w:t>
      </w:r>
    </w:p>
    <w:p w:rsidR="001D1E3D" w:rsidRPr="001D1E3D" w:rsidRDefault="001D1E3D" w:rsidP="001D1E3D">
      <w:pPr>
        <w:tabs>
          <w:tab w:val="left" w:pos="426"/>
        </w:tabs>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9.</w:t>
      </w:r>
    </w:p>
    <w:p w:rsidR="001D1E3D" w:rsidRPr="001D1E3D" w:rsidRDefault="001D1E3D" w:rsidP="001D1E3D">
      <w:pPr>
        <w:widowControl w:val="0"/>
        <w:numPr>
          <w:ilvl w:val="6"/>
          <w:numId w:val="46"/>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Sprzedaż energii elektrycznej rozpocznie się od dnia …...................r do …..........................r.</w:t>
      </w:r>
    </w:p>
    <w:p w:rsidR="001D1E3D" w:rsidRPr="001D1E3D" w:rsidRDefault="001D1E3D" w:rsidP="001D1E3D">
      <w:pPr>
        <w:widowControl w:val="0"/>
        <w:numPr>
          <w:ilvl w:val="6"/>
          <w:numId w:val="46"/>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Sprzedaż energii elektrycznej dla nowego punktu odbioru nie objętego Załącznikiem nr 1 do Umowy lub dla punktu, w którym nastąpił znaczący przyrost mocy w związku z dokonaną rozbudową, będzie dokonywana na podstawie zmiany przedmiotowego Załącznika bez konieczności renegocjowania warunków Umowy.  </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Zmiana Załącznika nr 1 nie stanowi zmiany warunków niniejszej Umowy. </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3.    Strony postanawiają, że na wniosek Zamawiającego możliwe jest zaprzestanie dostawy energii elektrycznej dla poszczególnych  punktów poboru ujętych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 xml:space="preserve">i nie stanowi ono rozwiązania całej umowy, chyba że przedmiotem wypowiedzenia są wszystkie punkty poboru określone w </w:t>
      </w:r>
      <w:r w:rsidRPr="001D1E3D">
        <w:rPr>
          <w:rFonts w:ascii="Times New Roman" w:eastAsia="Calibri" w:hAnsi="Times New Roman" w:cs="Times New Roman"/>
          <w:b/>
          <w:sz w:val="24"/>
          <w:szCs w:val="24"/>
          <w:lang w:eastAsia="ar-SA"/>
        </w:rPr>
        <w:t>Załączniku Nr 1</w:t>
      </w:r>
    </w:p>
    <w:p w:rsidR="001D1E3D" w:rsidRPr="001D1E3D" w:rsidRDefault="001D1E3D" w:rsidP="001D1E3D">
      <w:pPr>
        <w:widowControl w:val="0"/>
        <w:numPr>
          <w:ilvl w:val="0"/>
          <w:numId w:val="46"/>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lastRenderedPageBreak/>
        <w:t>Dla realizacji umowy w zakresie każdego punktu poboru konieczne jest jednoczesne obowiązywanie umów:</w:t>
      </w:r>
    </w:p>
    <w:p w:rsidR="001D1E3D" w:rsidRPr="001D1E3D" w:rsidRDefault="001D1E3D" w:rsidP="001D1E3D">
      <w:pPr>
        <w:widowControl w:val="0"/>
        <w:numPr>
          <w:ilvl w:val="0"/>
          <w:numId w:val="48"/>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Umowy o świadczenie usług dystrybucji zawartej pomiędzy Zamawiającym a OSD</w:t>
      </w:r>
    </w:p>
    <w:p w:rsidR="001D1E3D" w:rsidRPr="001D1E3D" w:rsidRDefault="001D1E3D" w:rsidP="001D1E3D">
      <w:pPr>
        <w:widowControl w:val="0"/>
        <w:numPr>
          <w:ilvl w:val="0"/>
          <w:numId w:val="48"/>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Umowy dystrybucji zawartej pomiędzy Wykonawcą a OSD</w:t>
      </w:r>
    </w:p>
    <w:p w:rsidR="001D1E3D" w:rsidRPr="001D1E3D" w:rsidRDefault="001D1E3D" w:rsidP="001D1E3D">
      <w:pPr>
        <w:widowControl w:val="0"/>
        <w:numPr>
          <w:ilvl w:val="0"/>
          <w:numId w:val="46"/>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Zamawiający oświadcza, że umowa o świadczenie usług dystrybucji, o której mowa w § 8 pkt 4 lit. a, pozostanie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niniejszej umowy w części dotyczącej danego punktu odbioru.</w:t>
      </w:r>
    </w:p>
    <w:p w:rsidR="001D1E3D" w:rsidRPr="001D1E3D" w:rsidRDefault="001D1E3D" w:rsidP="001D1E3D">
      <w:pPr>
        <w:widowControl w:val="0"/>
        <w:numPr>
          <w:ilvl w:val="0"/>
          <w:numId w:val="46"/>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Wykonawca oświadcza, że umowa dystrybucyjna zawarta pomiędzy Wykonawcą a OSD, o pozostanie ważna przez cały okres obowiązywania umowy.</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bCs/>
          <w:sz w:val="24"/>
          <w:szCs w:val="24"/>
          <w:lang w:eastAsia="ar-SA"/>
        </w:rPr>
      </w:pPr>
      <w:r w:rsidRPr="001D1E3D">
        <w:rPr>
          <w:rFonts w:ascii="Times New Roman" w:eastAsia="Calibri" w:hAnsi="Times New Roman" w:cs="Times New Roman"/>
          <w:b/>
          <w:bCs/>
          <w:sz w:val="24"/>
          <w:szCs w:val="24"/>
          <w:lang w:eastAsia="ar-SA"/>
        </w:rPr>
        <w:t xml:space="preserve">§ 10. </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1.    Zamawiający może odstąpić od umowy:</w:t>
      </w:r>
    </w:p>
    <w:p w:rsidR="001D1E3D" w:rsidRPr="001D1E3D" w:rsidRDefault="001D1E3D" w:rsidP="001D1E3D">
      <w:pPr>
        <w:widowControl w:val="0"/>
        <w:numPr>
          <w:ilvl w:val="0"/>
          <w:numId w:val="49"/>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w razie zaistnienia istotnej zmiany okoliczności powodującej, że wykonanie umowy nie leży w interesie publicznym, czego nie można było przewidzieć w chwili zawarcia umowy, odstąpienie od umowy w tym przypadku może nastąpić w terminie </w:t>
      </w:r>
      <w:r w:rsidRPr="001D1E3D">
        <w:rPr>
          <w:rFonts w:ascii="Times New Roman" w:eastAsia="Calibri" w:hAnsi="Times New Roman" w:cs="Times New Roman"/>
          <w:b/>
          <w:sz w:val="24"/>
          <w:szCs w:val="24"/>
          <w:lang w:eastAsia="ar-SA"/>
        </w:rPr>
        <w:t xml:space="preserve">30 dni </w:t>
      </w:r>
      <w:r w:rsidRPr="001D1E3D">
        <w:rPr>
          <w:rFonts w:ascii="Times New Roman" w:eastAsia="Calibri" w:hAnsi="Times New Roman" w:cs="Times New Roman"/>
          <w:sz w:val="24"/>
          <w:szCs w:val="24"/>
          <w:lang w:eastAsia="ar-SA"/>
        </w:rPr>
        <w:t>od powzięcia wiadomości o powyższych okolicznościach. W takim przypadku Wykonawca może żądać wyłącznie wynagrodzenia należnego z tytułu wykonania części umowy na podstawie art. 145 ust. 2 prawa zamówień publicznych.</w:t>
      </w:r>
    </w:p>
    <w:p w:rsidR="001D1E3D" w:rsidRPr="001D1E3D" w:rsidRDefault="001D1E3D" w:rsidP="001D1E3D">
      <w:pPr>
        <w:widowControl w:val="0"/>
        <w:numPr>
          <w:ilvl w:val="0"/>
          <w:numId w:val="49"/>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w przypadku wszczęcia postępowania likwidacyjnego lub upadłościowego Wykonawcy przy czym Wykonawca zobowiązany jest do niezwłocznego powiadomienia Zamawiającego o wszczęciu takiego postępowania</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2.   Postanowienia określone w pkt 1 a) i b) niniejszego paragrafu nie ograniczają praw stron od   odstąpienia od umowy z przyczyn określonych w przepisach prawa.</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 11</w:t>
      </w:r>
      <w:r w:rsidRPr="001D1E3D">
        <w:rPr>
          <w:rFonts w:ascii="Times New Roman" w:eastAsia="Calibri" w:hAnsi="Times New Roman" w:cs="Times New Roman"/>
          <w:sz w:val="24"/>
          <w:szCs w:val="24"/>
          <w:lang w:eastAsia="ar-SA"/>
        </w:rPr>
        <w:t>.</w:t>
      </w:r>
    </w:p>
    <w:p w:rsidR="001D1E3D" w:rsidRPr="001D1E3D" w:rsidRDefault="001D1E3D" w:rsidP="00ED561E">
      <w:pPr>
        <w:widowControl w:val="0"/>
        <w:numPr>
          <w:ilvl w:val="1"/>
          <w:numId w:val="41"/>
        </w:numPr>
        <w:tabs>
          <w:tab w:val="left"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Wykonawca zapłaci Zamawiającemu karę umowną za odstąpienie od Umowy przez Zamawiającego z przyczyn, za które odpowiedzialność ponosi Wykonawca, w wysokości           20 % wynagrodzenia umownego za przedmiot umowy, określonego w § 6 ust. 1 Umowy. </w:t>
      </w:r>
    </w:p>
    <w:p w:rsidR="001D1E3D" w:rsidRPr="001D1E3D" w:rsidRDefault="001D1E3D" w:rsidP="00ED561E">
      <w:pPr>
        <w:widowControl w:val="0"/>
        <w:numPr>
          <w:ilvl w:val="1"/>
          <w:numId w:val="41"/>
        </w:numPr>
        <w:tabs>
          <w:tab w:val="left"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Zamawiający zapłaci Wykonawcy karę umowną za odstąpienie od Umowy przez Wykonawcę z przyczyn, za które ponosi odpowiedzialność Zamawiający, w wysokości 20% wynagrodzenia umownego, poza przypadkiem, który określa § 10 ust. 1.</w:t>
      </w:r>
    </w:p>
    <w:p w:rsidR="001D1E3D" w:rsidRPr="001D1E3D" w:rsidRDefault="001D1E3D" w:rsidP="00ED561E">
      <w:pPr>
        <w:widowControl w:val="0"/>
        <w:numPr>
          <w:ilvl w:val="0"/>
          <w:numId w:val="41"/>
        </w:numPr>
        <w:tabs>
          <w:tab w:val="num" w:pos="36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Kary będą potrącane automatycznie bez uzyskiwania zgody Wykonawcy jednak po wcześniejszym poinformowaniu o tym fakcie oraz poinformowanie o czasie w którym będą potrącane. </w:t>
      </w: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12.</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Wszelkie zmiany i uzupełnienia niniejszej umowy mogą być dokonywane wyłącznie w formie pisemnej, pod rygorem nieważności.</w:t>
      </w:r>
    </w:p>
    <w:p w:rsidR="001D1E3D" w:rsidRPr="001D1E3D" w:rsidRDefault="001D1E3D" w:rsidP="001D1E3D">
      <w:pPr>
        <w:tabs>
          <w:tab w:val="left" w:pos="4820"/>
        </w:tabs>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tabs>
          <w:tab w:val="left" w:pos="4820"/>
        </w:tabs>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13.</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Specyfikacja Istotnych Warunków Zamówienia oraz oferta Wykonawcy stanowią integralną część umowy.</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lastRenderedPageBreak/>
        <w:t>§ 14.</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Strony ustalają, że w sprawach nieuregulowanych postanowieniami niniejszej umowy  będą miały zastosowanie przepisy prawa polskiego, w szczególności Kodeksy Cywilnego i Prawa zamówień publicznych.</w:t>
      </w: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15.</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Spory wynikłe na tle realizacji niniejszej umowy rozstrzygane będą przez sąd  rzeczowo właściwy dla siedziby Zamawiającego.</w:t>
      </w: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16.</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Umowę sporządzono w dwóch jednobrzmiących egzemplarzach po jednym dla każdej ze stron.</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Załączniki do Umowy:</w:t>
      </w:r>
    </w:p>
    <w:p w:rsidR="001D1E3D" w:rsidRPr="001D1E3D" w:rsidRDefault="001D1E3D" w:rsidP="00ED561E">
      <w:pPr>
        <w:widowControl w:val="0"/>
        <w:numPr>
          <w:ilvl w:val="1"/>
          <w:numId w:val="41"/>
        </w:numPr>
        <w:suppressAutoHyphens/>
        <w:spacing w:after="0" w:line="240" w:lineRule="auto"/>
        <w:ind w:hanging="1080"/>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Specyfikacja Istotnych Warunków Zamówienia</w:t>
      </w:r>
    </w:p>
    <w:p w:rsidR="001D1E3D" w:rsidRPr="001D1E3D" w:rsidRDefault="001D1E3D" w:rsidP="00ED561E">
      <w:pPr>
        <w:widowControl w:val="0"/>
        <w:numPr>
          <w:ilvl w:val="1"/>
          <w:numId w:val="41"/>
        </w:numPr>
        <w:suppressAutoHyphens/>
        <w:spacing w:after="0" w:line="240" w:lineRule="auto"/>
        <w:ind w:hanging="1080"/>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Oferta Wykonawcy</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ZAMAWIAJĄCY:</w:t>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t>WYKONAWCA:</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6C444B" w:rsidRPr="004D0F97" w:rsidRDefault="006C444B" w:rsidP="001D1E3D">
      <w:pPr>
        <w:keepNext/>
        <w:numPr>
          <w:ilvl w:val="3"/>
          <w:numId w:val="0"/>
        </w:numPr>
        <w:tabs>
          <w:tab w:val="num" w:pos="0"/>
        </w:tabs>
        <w:suppressAutoHyphens/>
        <w:spacing w:after="0" w:line="240" w:lineRule="auto"/>
        <w:ind w:left="1584" w:hanging="864"/>
        <w:jc w:val="center"/>
        <w:outlineLvl w:val="3"/>
        <w:rPr>
          <w:rFonts w:ascii="Times New Roman" w:hAnsi="Times New Roman" w:cs="Times New Roman"/>
          <w:b/>
        </w:rPr>
      </w:pPr>
    </w:p>
    <w:sectPr w:rsidR="006C444B" w:rsidRPr="004D0F97" w:rsidSect="00B8510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008" w:rsidRDefault="00CC6008">
      <w:pPr>
        <w:spacing w:after="0" w:line="240" w:lineRule="auto"/>
      </w:pPr>
      <w:r>
        <w:separator/>
      </w:r>
    </w:p>
  </w:endnote>
  <w:endnote w:type="continuationSeparator" w:id="0">
    <w:p w:rsidR="00CC6008" w:rsidRDefault="00CC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hruti">
    <w:panose1 w:val="020B0502040204020203"/>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22" w:rsidRDefault="00E00822">
    <w:pPr>
      <w:pStyle w:val="Stopka"/>
      <w:jc w:val="right"/>
    </w:pPr>
    <w:r>
      <w:rPr>
        <w:rFonts w:ascii="Cambria" w:hAnsi="Cambria"/>
      </w:rPr>
      <w:t xml:space="preserve">str. </w:t>
    </w:r>
    <w:r>
      <w:fldChar w:fldCharType="begin"/>
    </w:r>
    <w:r>
      <w:instrText xml:space="preserve"> PAGE </w:instrText>
    </w:r>
    <w:r>
      <w:fldChar w:fldCharType="separate"/>
    </w:r>
    <w:r w:rsidR="00702B84">
      <w:rPr>
        <w:noProof/>
      </w:rPr>
      <w:t>28</w:t>
    </w:r>
    <w:r>
      <w:fldChar w:fldCharType="end"/>
    </w:r>
  </w:p>
  <w:p w:rsidR="00E00822" w:rsidRDefault="00E008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008" w:rsidRDefault="00CC6008">
      <w:pPr>
        <w:spacing w:after="0" w:line="240" w:lineRule="auto"/>
      </w:pPr>
      <w:r>
        <w:separator/>
      </w:r>
    </w:p>
  </w:footnote>
  <w:footnote w:type="continuationSeparator" w:id="0">
    <w:p w:rsidR="00CC6008" w:rsidRDefault="00CC6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61B0F25C"/>
    <w:name w:val="WW8Num3"/>
    <w:lvl w:ilvl="0">
      <w:numFmt w:val="none"/>
      <w:lvlText w:val=""/>
      <w:lvlJc w:val="left"/>
      <w:pPr>
        <w:tabs>
          <w:tab w:val="num" w:pos="360"/>
        </w:tabs>
      </w:pPr>
    </w:lvl>
  </w:abstractNum>
  <w:abstractNum w:abstractNumId="2">
    <w:nsid w:val="00000004"/>
    <w:multiLevelType w:val="multilevel"/>
    <w:tmpl w:val="8C30B74E"/>
    <w:name w:val="WW8Num4"/>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6"/>
    <w:multiLevelType w:val="multilevel"/>
    <w:tmpl w:val="0EF88A32"/>
    <w:name w:val="WW8Num6"/>
    <w:lvl w:ilvl="0">
      <w:start w:val="1"/>
      <w:numFmt w:val="decimal"/>
      <w:lvlText w:val="%1."/>
      <w:lvlJc w:val="left"/>
      <w:pPr>
        <w:tabs>
          <w:tab w:val="num" w:pos="567"/>
        </w:tabs>
        <w:ind w:left="567" w:hanging="397"/>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eastAsia="Microsoft YaHe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7"/>
    <w:multiLevelType w:val="multilevel"/>
    <w:tmpl w:val="BF3A85EA"/>
    <w:name w:val="WW8Num7"/>
    <w:lvl w:ilvl="0">
      <w:start w:val="1"/>
      <w:numFmt w:val="decimal"/>
      <w:lvlText w:val="%1."/>
      <w:lvlJc w:val="left"/>
      <w:pPr>
        <w:tabs>
          <w:tab w:val="num" w:pos="2880"/>
        </w:tabs>
        <w:ind w:left="2880" w:hanging="360"/>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6">
    <w:nsid w:val="00000009"/>
    <w:multiLevelType w:val="multilevel"/>
    <w:tmpl w:val="9800BFF4"/>
    <w:name w:val="WW8Num9"/>
    <w:lvl w:ilvl="0">
      <w:start w:val="1"/>
      <w:numFmt w:val="lowerLetter"/>
      <w:lvlText w:val="%1)"/>
      <w:lvlJc w:val="left"/>
      <w:pPr>
        <w:tabs>
          <w:tab w:val="num" w:pos="720"/>
        </w:tabs>
        <w:ind w:left="720" w:hanging="360"/>
      </w:pPr>
      <w:rPr>
        <w:rFonts w:ascii="Times New Roman" w:eastAsia="Calibri" w:hAnsi="Times New Roman" w:cs="Times New Roman"/>
        <w:b/>
        <w:bCs/>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E0584D14"/>
    <w:name w:val="WW8Num10"/>
    <w:lvl w:ilvl="0">
      <w:start w:val="1"/>
      <w:numFmt w:val="lowerLetter"/>
      <w:lvlText w:val="%1)"/>
      <w:lvlJc w:val="left"/>
      <w:pPr>
        <w:tabs>
          <w:tab w:val="num" w:pos="720"/>
        </w:tabs>
        <w:ind w:left="720" w:hanging="360"/>
      </w:pPr>
      <w:rPr>
        <w:rFonts w:ascii="Times New Roman" w:eastAsia="Calibri"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000000D"/>
    <w:multiLevelType w:val="multilevel"/>
    <w:tmpl w:val="6250324E"/>
    <w:name w:val="WW8Num13"/>
    <w:lvl w:ilvl="0">
      <w:start w:val="1"/>
      <w:numFmt w:val="decimal"/>
      <w:lvlText w:val="%1."/>
      <w:lvlJc w:val="left"/>
      <w:pPr>
        <w:tabs>
          <w:tab w:val="num" w:pos="720"/>
        </w:tabs>
        <w:ind w:left="720" w:hanging="360"/>
      </w:pPr>
      <w:rPr>
        <w:rFonts w:ascii="Times New Roman" w:eastAsia="Calibri"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multilevel"/>
    <w:tmpl w:val="0000000E"/>
    <w:name w:val="WW8Num14"/>
    <w:lvl w:ilvl="0">
      <w:start w:val="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nsid w:val="00000013"/>
    <w:multiLevelType w:val="multilevel"/>
    <w:tmpl w:val="0000001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15">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6">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312BAC"/>
    <w:multiLevelType w:val="multilevel"/>
    <w:tmpl w:val="7318CA5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C472A64"/>
    <w:multiLevelType w:val="hybridMultilevel"/>
    <w:tmpl w:val="29980ACE"/>
    <w:lvl w:ilvl="0" w:tplc="D980BE20">
      <w:start w:val="1"/>
      <w:numFmt w:val="lowerLetter"/>
      <w:lvlText w:val="%1)"/>
      <w:lvlJc w:val="left"/>
      <w:pPr>
        <w:ind w:left="1069" w:hanging="360"/>
      </w:pPr>
      <w:rPr>
        <w:rFonts w:ascii="Times New Roman" w:eastAsia="SimSun" w:hAnsi="Times New Roman" w:cs="Times New Roman"/>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0F1B2756"/>
    <w:multiLevelType w:val="hybridMultilevel"/>
    <w:tmpl w:val="9F5AA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17804D02"/>
    <w:multiLevelType w:val="hybridMultilevel"/>
    <w:tmpl w:val="DA3CA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6E8496D"/>
    <w:multiLevelType w:val="hybridMultilevel"/>
    <w:tmpl w:val="6812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22062B"/>
    <w:multiLevelType w:val="hybridMultilevel"/>
    <w:tmpl w:val="03702CC0"/>
    <w:lvl w:ilvl="0" w:tplc="368275EC">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5C98CB10">
      <w:start w:val="1"/>
      <w:numFmt w:val="lowerLetter"/>
      <w:lvlText w:val="%4)"/>
      <w:lvlJc w:val="left"/>
      <w:pPr>
        <w:ind w:left="2946" w:hanging="360"/>
      </w:pPr>
      <w:rPr>
        <w:rFonts w:ascii="Times New Roman" w:eastAsia="Times New Roman" w:hAnsi="Times New Roman" w:cs="Times New Roman"/>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0">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31BA72A2"/>
    <w:multiLevelType w:val="hybridMultilevel"/>
    <w:tmpl w:val="A6B28A7C"/>
    <w:lvl w:ilvl="0" w:tplc="ED00A8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3226B2F"/>
    <w:multiLevelType w:val="hybridMultilevel"/>
    <w:tmpl w:val="DAB61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8E73E8"/>
    <w:multiLevelType w:val="hybridMultilevel"/>
    <w:tmpl w:val="D4100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247C56"/>
    <w:multiLevelType w:val="hybridMultilevel"/>
    <w:tmpl w:val="7FD0CE84"/>
    <w:lvl w:ilvl="0" w:tplc="A454A16C">
      <w:start w:val="1"/>
      <w:numFmt w:val="bullet"/>
      <w:lvlText w:val="-"/>
      <w:lvlJc w:val="left"/>
      <w:pPr>
        <w:ind w:left="1494" w:hanging="360"/>
      </w:pPr>
      <w:rPr>
        <w:rFonts w:ascii="Shruti" w:hAnsi="Shruti"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8">
    <w:nsid w:val="49366C0E"/>
    <w:multiLevelType w:val="hybridMultilevel"/>
    <w:tmpl w:val="7D98C4B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8041CEE"/>
    <w:multiLevelType w:val="singleLevel"/>
    <w:tmpl w:val="0415000F"/>
    <w:lvl w:ilvl="0">
      <w:start w:val="1"/>
      <w:numFmt w:val="decimal"/>
      <w:lvlText w:val="%1."/>
      <w:lvlJc w:val="left"/>
      <w:pPr>
        <w:tabs>
          <w:tab w:val="num" w:pos="360"/>
        </w:tabs>
        <w:ind w:left="360" w:hanging="360"/>
      </w:pPr>
      <w:rPr>
        <w:rFonts w:hint="default"/>
      </w:rPr>
    </w:lvl>
  </w:abstractNum>
  <w:abstractNum w:abstractNumId="41">
    <w:nsid w:val="685A1272"/>
    <w:multiLevelType w:val="hybridMultilevel"/>
    <w:tmpl w:val="6D5AAC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FD1B0F"/>
    <w:multiLevelType w:val="singleLevel"/>
    <w:tmpl w:val="9D52CE20"/>
    <w:lvl w:ilvl="0">
      <w:start w:val="1"/>
      <w:numFmt w:val="decimal"/>
      <w:lvlText w:val="%1."/>
      <w:lvlJc w:val="left"/>
      <w:pPr>
        <w:tabs>
          <w:tab w:val="num" w:pos="720"/>
        </w:tabs>
        <w:ind w:left="720" w:hanging="360"/>
      </w:pPr>
      <w:rPr>
        <w:rFonts w:hint="default"/>
      </w:rPr>
    </w:lvl>
  </w:abstractNum>
  <w:abstractNum w:abstractNumId="43">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3"/>
  </w:num>
  <w:num w:numId="2">
    <w:abstractNumId w:val="31"/>
  </w:num>
  <w:num w:numId="3">
    <w:abstractNumId w:val="30"/>
  </w:num>
  <w:num w:numId="4">
    <w:abstractNumId w:val="5"/>
  </w:num>
  <w:num w:numId="5">
    <w:abstractNumId w:val="39"/>
  </w:num>
  <w:num w:numId="6">
    <w:abstractNumId w:val="18"/>
  </w:num>
  <w:num w:numId="7">
    <w:abstractNumId w:val="28"/>
  </w:num>
  <w:num w:numId="8">
    <w:abstractNumId w:val="22"/>
  </w:num>
  <w:num w:numId="9">
    <w:abstractNumId w:val="27"/>
  </w:num>
  <w:num w:numId="10">
    <w:abstractNumId w:val="42"/>
  </w:num>
  <w:num w:numId="11">
    <w:abstractNumId w:val="40"/>
  </w:num>
  <w:num w:numId="12">
    <w:abstractNumId w:val="21"/>
  </w:num>
  <w:num w:numId="13">
    <w:abstractNumId w:val="35"/>
  </w:num>
  <w:num w:numId="14">
    <w:abstractNumId w:val="36"/>
  </w:num>
  <w:num w:numId="15">
    <w:abstractNumId w:val="33"/>
  </w:num>
  <w:num w:numId="16">
    <w:abstractNumId w:val="34"/>
  </w:num>
  <w:num w:numId="17">
    <w:abstractNumId w:val="9"/>
  </w:num>
  <w:num w:numId="18">
    <w:abstractNumId w:val="19"/>
  </w:num>
  <w:num w:numId="19">
    <w:abstractNumId w:val="26"/>
  </w:num>
  <w:num w:numId="20">
    <w:abstractNumId w:val="24"/>
  </w:num>
  <w:num w:numId="21">
    <w:abstractNumId w:val="43"/>
  </w:num>
  <w:num w:numId="22">
    <w:abstractNumId w:val="44"/>
  </w:num>
  <w:num w:numId="23">
    <w:abstractNumId w:val="25"/>
  </w:num>
  <w:num w:numId="24">
    <w:abstractNumId w:val="17"/>
  </w:num>
  <w:num w:numId="25">
    <w:abstractNumId w:val="1"/>
  </w:num>
  <w:num w:numId="26">
    <w:abstractNumId w:val="8"/>
  </w:num>
  <w:num w:numId="27">
    <w:abstractNumId w:val="38"/>
  </w:num>
  <w:num w:numId="28">
    <w:abstractNumId w:val="12"/>
  </w:num>
  <w:num w:numId="29">
    <w:abstractNumId w:val="13"/>
  </w:num>
  <w:num w:numId="30">
    <w:abstractNumId w:val="14"/>
  </w:num>
  <w:num w:numId="31">
    <w:abstractNumId w:val="15"/>
  </w:num>
  <w:num w:numId="32">
    <w:abstractNumId w:val="16"/>
  </w:num>
  <w:num w:numId="33">
    <w:abstractNumId w:val="37"/>
  </w:num>
  <w:num w:numId="34">
    <w:abstractNumId w:val="41"/>
  </w:num>
  <w:num w:numId="35">
    <w:abstractNumId w:val="6"/>
  </w:num>
  <w:num w:numId="36">
    <w:abstractNumId w:val="7"/>
  </w:num>
  <w:num w:numId="37">
    <w:abstractNumId w:val="1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num>
  <w:num w:numId="40">
    <w:abstractNumId w:val="8"/>
    <w:lvlOverride w:ilvl="0">
      <w:startOverride w:val="1"/>
    </w:lvlOverride>
  </w:num>
  <w:num w:numId="41">
    <w:abstractNumId w:val="10"/>
    <w:lvlOverride w:ilvl="0">
      <w:startOverride w:val="1"/>
    </w:lvlOverride>
  </w:num>
  <w:num w:numId="42">
    <w:abstractNumId w:val="5"/>
    <w:lvlOverride w:ilvl="0">
      <w:startOverride w:val="1"/>
    </w:lvlOverride>
  </w:num>
  <w:num w:numId="43">
    <w:abstractNumId w:val="0"/>
    <w:lvlOverride w:ilvl="0">
      <w:startOverride w:val="1"/>
    </w:lvlOverride>
  </w:num>
  <w:num w:numId="44">
    <w:abstractNumId w:val="3"/>
    <w:lvlOverride w:ilvl="0">
      <w:startOverride w:val="1"/>
    </w:lvlOverride>
  </w:num>
  <w:num w:numId="45">
    <w:abstractNumId w:val="6"/>
    <w:lvlOverride w:ilvl="0">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num>
  <w:num w:numId="49">
    <w:abstractNumId w:val="7"/>
    <w:lvlOverride w:ilvl="0">
      <w:startOverride w:val="1"/>
    </w:lvlOverride>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7034"/>
    <w:rsid w:val="00012D57"/>
    <w:rsid w:val="00013560"/>
    <w:rsid w:val="00015E11"/>
    <w:rsid w:val="000169E0"/>
    <w:rsid w:val="00032018"/>
    <w:rsid w:val="0003571A"/>
    <w:rsid w:val="000524C1"/>
    <w:rsid w:val="00053DD7"/>
    <w:rsid w:val="00057E61"/>
    <w:rsid w:val="000623D3"/>
    <w:rsid w:val="00062964"/>
    <w:rsid w:val="00066A92"/>
    <w:rsid w:val="00067A1A"/>
    <w:rsid w:val="0007610A"/>
    <w:rsid w:val="00076178"/>
    <w:rsid w:val="00085AAD"/>
    <w:rsid w:val="000906D8"/>
    <w:rsid w:val="00095F05"/>
    <w:rsid w:val="00095F23"/>
    <w:rsid w:val="00096318"/>
    <w:rsid w:val="000A5DA0"/>
    <w:rsid w:val="000B7576"/>
    <w:rsid w:val="000C0342"/>
    <w:rsid w:val="000C6034"/>
    <w:rsid w:val="000C7348"/>
    <w:rsid w:val="000D1E0A"/>
    <w:rsid w:val="000D2DE1"/>
    <w:rsid w:val="000D6A84"/>
    <w:rsid w:val="000E36B9"/>
    <w:rsid w:val="000F1AE6"/>
    <w:rsid w:val="000F46C9"/>
    <w:rsid w:val="000F54B6"/>
    <w:rsid w:val="000F7AAD"/>
    <w:rsid w:val="001000D3"/>
    <w:rsid w:val="001038F1"/>
    <w:rsid w:val="00112934"/>
    <w:rsid w:val="00116DA4"/>
    <w:rsid w:val="00126024"/>
    <w:rsid w:val="00131FD2"/>
    <w:rsid w:val="00133071"/>
    <w:rsid w:val="00134E8F"/>
    <w:rsid w:val="00141A2C"/>
    <w:rsid w:val="00144797"/>
    <w:rsid w:val="001510F9"/>
    <w:rsid w:val="00156C68"/>
    <w:rsid w:val="00165F0D"/>
    <w:rsid w:val="00180699"/>
    <w:rsid w:val="00182C02"/>
    <w:rsid w:val="00186184"/>
    <w:rsid w:val="00187B8A"/>
    <w:rsid w:val="00187BC7"/>
    <w:rsid w:val="00187CA3"/>
    <w:rsid w:val="001A224F"/>
    <w:rsid w:val="001A46F3"/>
    <w:rsid w:val="001B5FBA"/>
    <w:rsid w:val="001C4A29"/>
    <w:rsid w:val="001C5C79"/>
    <w:rsid w:val="001D1E3D"/>
    <w:rsid w:val="001D38F8"/>
    <w:rsid w:val="001D3A20"/>
    <w:rsid w:val="001D4852"/>
    <w:rsid w:val="001D6F3A"/>
    <w:rsid w:val="001D7FBD"/>
    <w:rsid w:val="001E4549"/>
    <w:rsid w:val="001E4DAB"/>
    <w:rsid w:val="001F424B"/>
    <w:rsid w:val="001F6436"/>
    <w:rsid w:val="002008EC"/>
    <w:rsid w:val="00202990"/>
    <w:rsid w:val="00204AAA"/>
    <w:rsid w:val="00211C6E"/>
    <w:rsid w:val="0022017B"/>
    <w:rsid w:val="0022351E"/>
    <w:rsid w:val="0023559C"/>
    <w:rsid w:val="00242B7E"/>
    <w:rsid w:val="00247D08"/>
    <w:rsid w:val="00253AD4"/>
    <w:rsid w:val="00253B28"/>
    <w:rsid w:val="002614C0"/>
    <w:rsid w:val="00263E08"/>
    <w:rsid w:val="00265A10"/>
    <w:rsid w:val="00284859"/>
    <w:rsid w:val="00284919"/>
    <w:rsid w:val="0029032F"/>
    <w:rsid w:val="00294BB2"/>
    <w:rsid w:val="002A0A9C"/>
    <w:rsid w:val="002A2737"/>
    <w:rsid w:val="002A6F78"/>
    <w:rsid w:val="002B2373"/>
    <w:rsid w:val="002B2CAE"/>
    <w:rsid w:val="002B6C00"/>
    <w:rsid w:val="002B71CE"/>
    <w:rsid w:val="002C4756"/>
    <w:rsid w:val="002D3130"/>
    <w:rsid w:val="002E1E37"/>
    <w:rsid w:val="002E6F70"/>
    <w:rsid w:val="002F2296"/>
    <w:rsid w:val="002F2ABB"/>
    <w:rsid w:val="002F4B9E"/>
    <w:rsid w:val="00304DB5"/>
    <w:rsid w:val="003051D5"/>
    <w:rsid w:val="003222D7"/>
    <w:rsid w:val="00325895"/>
    <w:rsid w:val="00331D8C"/>
    <w:rsid w:val="00344A25"/>
    <w:rsid w:val="00354FCE"/>
    <w:rsid w:val="00356FE9"/>
    <w:rsid w:val="0036489D"/>
    <w:rsid w:val="0036562C"/>
    <w:rsid w:val="00374A20"/>
    <w:rsid w:val="003804BD"/>
    <w:rsid w:val="003818BF"/>
    <w:rsid w:val="0038705A"/>
    <w:rsid w:val="00396298"/>
    <w:rsid w:val="003A7E9C"/>
    <w:rsid w:val="003A7FD9"/>
    <w:rsid w:val="003B0855"/>
    <w:rsid w:val="003B0DE9"/>
    <w:rsid w:val="003B5501"/>
    <w:rsid w:val="003B5549"/>
    <w:rsid w:val="003C23A8"/>
    <w:rsid w:val="003C54ED"/>
    <w:rsid w:val="003E3C47"/>
    <w:rsid w:val="003E4AB7"/>
    <w:rsid w:val="003E4D9C"/>
    <w:rsid w:val="003E6D1B"/>
    <w:rsid w:val="003F0F78"/>
    <w:rsid w:val="00400663"/>
    <w:rsid w:val="0041564C"/>
    <w:rsid w:val="00430996"/>
    <w:rsid w:val="00434AFB"/>
    <w:rsid w:val="004431B4"/>
    <w:rsid w:val="004449C3"/>
    <w:rsid w:val="0045081E"/>
    <w:rsid w:val="004572E0"/>
    <w:rsid w:val="00463475"/>
    <w:rsid w:val="004644E1"/>
    <w:rsid w:val="0046561B"/>
    <w:rsid w:val="00470C85"/>
    <w:rsid w:val="0047386E"/>
    <w:rsid w:val="004760D5"/>
    <w:rsid w:val="00477F7C"/>
    <w:rsid w:val="00480F25"/>
    <w:rsid w:val="0048427B"/>
    <w:rsid w:val="00495EB0"/>
    <w:rsid w:val="004A6D7B"/>
    <w:rsid w:val="004B1D9B"/>
    <w:rsid w:val="004C7B22"/>
    <w:rsid w:val="004D0F97"/>
    <w:rsid w:val="004F2F4D"/>
    <w:rsid w:val="004F3BB1"/>
    <w:rsid w:val="004F5DB1"/>
    <w:rsid w:val="004F6B62"/>
    <w:rsid w:val="00502789"/>
    <w:rsid w:val="0051083A"/>
    <w:rsid w:val="00512094"/>
    <w:rsid w:val="005275D0"/>
    <w:rsid w:val="0053015D"/>
    <w:rsid w:val="005422CB"/>
    <w:rsid w:val="00546060"/>
    <w:rsid w:val="0055328D"/>
    <w:rsid w:val="00556B97"/>
    <w:rsid w:val="00562408"/>
    <w:rsid w:val="00564A4B"/>
    <w:rsid w:val="00570E10"/>
    <w:rsid w:val="00577939"/>
    <w:rsid w:val="00581149"/>
    <w:rsid w:val="005839A9"/>
    <w:rsid w:val="00587B3A"/>
    <w:rsid w:val="005910D0"/>
    <w:rsid w:val="005939FE"/>
    <w:rsid w:val="005A0C1F"/>
    <w:rsid w:val="005A128B"/>
    <w:rsid w:val="005A2AB7"/>
    <w:rsid w:val="005A6C44"/>
    <w:rsid w:val="005B079C"/>
    <w:rsid w:val="005B2D21"/>
    <w:rsid w:val="005C0153"/>
    <w:rsid w:val="005C0315"/>
    <w:rsid w:val="005C7C6D"/>
    <w:rsid w:val="005D0686"/>
    <w:rsid w:val="005E5E4F"/>
    <w:rsid w:val="005E743F"/>
    <w:rsid w:val="005E7DED"/>
    <w:rsid w:val="005F2DB5"/>
    <w:rsid w:val="005F4ECB"/>
    <w:rsid w:val="005F5BBF"/>
    <w:rsid w:val="00604C34"/>
    <w:rsid w:val="006053BC"/>
    <w:rsid w:val="00611B7D"/>
    <w:rsid w:val="00614A40"/>
    <w:rsid w:val="00624AF1"/>
    <w:rsid w:val="00624F1F"/>
    <w:rsid w:val="006278AC"/>
    <w:rsid w:val="00630BC7"/>
    <w:rsid w:val="00636964"/>
    <w:rsid w:val="00636F4C"/>
    <w:rsid w:val="006416B2"/>
    <w:rsid w:val="00646196"/>
    <w:rsid w:val="00663F12"/>
    <w:rsid w:val="00667487"/>
    <w:rsid w:val="00677467"/>
    <w:rsid w:val="006775E4"/>
    <w:rsid w:val="00686F31"/>
    <w:rsid w:val="006B69D2"/>
    <w:rsid w:val="006C2BBC"/>
    <w:rsid w:val="006C444B"/>
    <w:rsid w:val="006C55A5"/>
    <w:rsid w:val="006C5C75"/>
    <w:rsid w:val="006C62D7"/>
    <w:rsid w:val="006C6A66"/>
    <w:rsid w:val="006D404C"/>
    <w:rsid w:val="006D4200"/>
    <w:rsid w:val="006E66BE"/>
    <w:rsid w:val="006F0785"/>
    <w:rsid w:val="00700624"/>
    <w:rsid w:val="007006D0"/>
    <w:rsid w:val="00702B84"/>
    <w:rsid w:val="0070784F"/>
    <w:rsid w:val="00707F5F"/>
    <w:rsid w:val="00710708"/>
    <w:rsid w:val="007120B9"/>
    <w:rsid w:val="0071337B"/>
    <w:rsid w:val="007168E6"/>
    <w:rsid w:val="00716CD4"/>
    <w:rsid w:val="0072682F"/>
    <w:rsid w:val="00732233"/>
    <w:rsid w:val="00732415"/>
    <w:rsid w:val="00750388"/>
    <w:rsid w:val="00751992"/>
    <w:rsid w:val="00757FDC"/>
    <w:rsid w:val="00767655"/>
    <w:rsid w:val="00771A9C"/>
    <w:rsid w:val="007757A5"/>
    <w:rsid w:val="00776313"/>
    <w:rsid w:val="007766BD"/>
    <w:rsid w:val="00780622"/>
    <w:rsid w:val="00781815"/>
    <w:rsid w:val="007977FF"/>
    <w:rsid w:val="007A64CD"/>
    <w:rsid w:val="007A6B17"/>
    <w:rsid w:val="007A7898"/>
    <w:rsid w:val="007C0EAC"/>
    <w:rsid w:val="007C50BE"/>
    <w:rsid w:val="007E066A"/>
    <w:rsid w:val="007E54EA"/>
    <w:rsid w:val="00803FBF"/>
    <w:rsid w:val="00824D7D"/>
    <w:rsid w:val="00825C22"/>
    <w:rsid w:val="008405E6"/>
    <w:rsid w:val="008442A5"/>
    <w:rsid w:val="008551C9"/>
    <w:rsid w:val="00855FB1"/>
    <w:rsid w:val="008644B7"/>
    <w:rsid w:val="008844D6"/>
    <w:rsid w:val="00884B1B"/>
    <w:rsid w:val="008A0106"/>
    <w:rsid w:val="008A083A"/>
    <w:rsid w:val="008B0BB3"/>
    <w:rsid w:val="008B5D04"/>
    <w:rsid w:val="008B662B"/>
    <w:rsid w:val="008B77E1"/>
    <w:rsid w:val="008C0256"/>
    <w:rsid w:val="008C3E36"/>
    <w:rsid w:val="008D4E39"/>
    <w:rsid w:val="008D5E2A"/>
    <w:rsid w:val="008D7A31"/>
    <w:rsid w:val="009120C9"/>
    <w:rsid w:val="00917179"/>
    <w:rsid w:val="0092253F"/>
    <w:rsid w:val="00926743"/>
    <w:rsid w:val="00940A90"/>
    <w:rsid w:val="00942352"/>
    <w:rsid w:val="009467AC"/>
    <w:rsid w:val="00950B9C"/>
    <w:rsid w:val="00954329"/>
    <w:rsid w:val="009604AE"/>
    <w:rsid w:val="00963DB4"/>
    <w:rsid w:val="00972292"/>
    <w:rsid w:val="00986E03"/>
    <w:rsid w:val="009911E5"/>
    <w:rsid w:val="00994E59"/>
    <w:rsid w:val="009966D5"/>
    <w:rsid w:val="009B0CE1"/>
    <w:rsid w:val="009B40AF"/>
    <w:rsid w:val="009D142F"/>
    <w:rsid w:val="009D3B99"/>
    <w:rsid w:val="009E57E9"/>
    <w:rsid w:val="009F12D2"/>
    <w:rsid w:val="009F5EBD"/>
    <w:rsid w:val="009F7B28"/>
    <w:rsid w:val="00A0158F"/>
    <w:rsid w:val="00A02D87"/>
    <w:rsid w:val="00A0439F"/>
    <w:rsid w:val="00A1501E"/>
    <w:rsid w:val="00A17BE3"/>
    <w:rsid w:val="00A2039C"/>
    <w:rsid w:val="00A239FD"/>
    <w:rsid w:val="00A244B9"/>
    <w:rsid w:val="00A31E71"/>
    <w:rsid w:val="00A33AE3"/>
    <w:rsid w:val="00A43555"/>
    <w:rsid w:val="00A44412"/>
    <w:rsid w:val="00A4713F"/>
    <w:rsid w:val="00A52FBC"/>
    <w:rsid w:val="00A60A3C"/>
    <w:rsid w:val="00A62D19"/>
    <w:rsid w:val="00A673B9"/>
    <w:rsid w:val="00A73A63"/>
    <w:rsid w:val="00A830E5"/>
    <w:rsid w:val="00A908B0"/>
    <w:rsid w:val="00A91EFA"/>
    <w:rsid w:val="00A9579C"/>
    <w:rsid w:val="00A9609C"/>
    <w:rsid w:val="00AA462C"/>
    <w:rsid w:val="00AA7209"/>
    <w:rsid w:val="00AA7F34"/>
    <w:rsid w:val="00AB4AFF"/>
    <w:rsid w:val="00AB57E0"/>
    <w:rsid w:val="00AC1E22"/>
    <w:rsid w:val="00AD123A"/>
    <w:rsid w:val="00AD14BB"/>
    <w:rsid w:val="00AD4EF5"/>
    <w:rsid w:val="00AD60EF"/>
    <w:rsid w:val="00AE0E75"/>
    <w:rsid w:val="00AE7277"/>
    <w:rsid w:val="00B03B88"/>
    <w:rsid w:val="00B0445B"/>
    <w:rsid w:val="00B11308"/>
    <w:rsid w:val="00B13C77"/>
    <w:rsid w:val="00B26DEF"/>
    <w:rsid w:val="00B30AB5"/>
    <w:rsid w:val="00B31615"/>
    <w:rsid w:val="00B36ADE"/>
    <w:rsid w:val="00B40C77"/>
    <w:rsid w:val="00B46098"/>
    <w:rsid w:val="00B465FB"/>
    <w:rsid w:val="00B47530"/>
    <w:rsid w:val="00B509CE"/>
    <w:rsid w:val="00B515DD"/>
    <w:rsid w:val="00B6125B"/>
    <w:rsid w:val="00B61437"/>
    <w:rsid w:val="00B67E63"/>
    <w:rsid w:val="00B74FC7"/>
    <w:rsid w:val="00B81DA4"/>
    <w:rsid w:val="00B82C1A"/>
    <w:rsid w:val="00B82DDC"/>
    <w:rsid w:val="00B85100"/>
    <w:rsid w:val="00B90825"/>
    <w:rsid w:val="00BB1007"/>
    <w:rsid w:val="00BB6308"/>
    <w:rsid w:val="00BC04FA"/>
    <w:rsid w:val="00BC2C33"/>
    <w:rsid w:val="00BC78A5"/>
    <w:rsid w:val="00BD4083"/>
    <w:rsid w:val="00BF4C51"/>
    <w:rsid w:val="00C05309"/>
    <w:rsid w:val="00C1306F"/>
    <w:rsid w:val="00C174F3"/>
    <w:rsid w:val="00C22C8B"/>
    <w:rsid w:val="00C24BD1"/>
    <w:rsid w:val="00C25E8D"/>
    <w:rsid w:val="00C31083"/>
    <w:rsid w:val="00C414D1"/>
    <w:rsid w:val="00C43719"/>
    <w:rsid w:val="00C447AB"/>
    <w:rsid w:val="00C45348"/>
    <w:rsid w:val="00C46A6D"/>
    <w:rsid w:val="00C64707"/>
    <w:rsid w:val="00C713AF"/>
    <w:rsid w:val="00C74FAC"/>
    <w:rsid w:val="00C776B9"/>
    <w:rsid w:val="00C92CA5"/>
    <w:rsid w:val="00C93224"/>
    <w:rsid w:val="00CA2FF4"/>
    <w:rsid w:val="00CA5049"/>
    <w:rsid w:val="00CC2CA4"/>
    <w:rsid w:val="00CC6008"/>
    <w:rsid w:val="00CC6F5E"/>
    <w:rsid w:val="00CF6424"/>
    <w:rsid w:val="00D067D9"/>
    <w:rsid w:val="00D1129C"/>
    <w:rsid w:val="00D256AE"/>
    <w:rsid w:val="00D35540"/>
    <w:rsid w:val="00D4077A"/>
    <w:rsid w:val="00D464C7"/>
    <w:rsid w:val="00D63EC6"/>
    <w:rsid w:val="00D643D5"/>
    <w:rsid w:val="00D64846"/>
    <w:rsid w:val="00D8092F"/>
    <w:rsid w:val="00D975A9"/>
    <w:rsid w:val="00DA57DD"/>
    <w:rsid w:val="00DB157B"/>
    <w:rsid w:val="00DB65D2"/>
    <w:rsid w:val="00DD2443"/>
    <w:rsid w:val="00DD7656"/>
    <w:rsid w:val="00DE0D85"/>
    <w:rsid w:val="00DF08CB"/>
    <w:rsid w:val="00DF6587"/>
    <w:rsid w:val="00DF69BF"/>
    <w:rsid w:val="00E00822"/>
    <w:rsid w:val="00E03F05"/>
    <w:rsid w:val="00E0523C"/>
    <w:rsid w:val="00E074B0"/>
    <w:rsid w:val="00E127D4"/>
    <w:rsid w:val="00E15A6F"/>
    <w:rsid w:val="00E2479C"/>
    <w:rsid w:val="00E43A4D"/>
    <w:rsid w:val="00E47714"/>
    <w:rsid w:val="00E525CA"/>
    <w:rsid w:val="00E547AA"/>
    <w:rsid w:val="00E6214B"/>
    <w:rsid w:val="00E80140"/>
    <w:rsid w:val="00E87ADD"/>
    <w:rsid w:val="00E9346E"/>
    <w:rsid w:val="00E95E6E"/>
    <w:rsid w:val="00EB6EA5"/>
    <w:rsid w:val="00ED561E"/>
    <w:rsid w:val="00EE4E01"/>
    <w:rsid w:val="00EF2A6D"/>
    <w:rsid w:val="00EF40DC"/>
    <w:rsid w:val="00EF43B1"/>
    <w:rsid w:val="00F1000D"/>
    <w:rsid w:val="00F2721B"/>
    <w:rsid w:val="00F30244"/>
    <w:rsid w:val="00F40F60"/>
    <w:rsid w:val="00F41241"/>
    <w:rsid w:val="00F57453"/>
    <w:rsid w:val="00F60023"/>
    <w:rsid w:val="00F60C19"/>
    <w:rsid w:val="00F646B5"/>
    <w:rsid w:val="00F715FA"/>
    <w:rsid w:val="00F71DB4"/>
    <w:rsid w:val="00F801C8"/>
    <w:rsid w:val="00F853C5"/>
    <w:rsid w:val="00F90408"/>
    <w:rsid w:val="00F91147"/>
    <w:rsid w:val="00F93C33"/>
    <w:rsid w:val="00F9709B"/>
    <w:rsid w:val="00FA1A38"/>
    <w:rsid w:val="00FB0168"/>
    <w:rsid w:val="00FB5317"/>
    <w:rsid w:val="00FB69E5"/>
    <w:rsid w:val="00FD2C67"/>
    <w:rsid w:val="00FD306B"/>
    <w:rsid w:val="00FD6641"/>
    <w:rsid w:val="00FE021C"/>
    <w:rsid w:val="00FE654F"/>
    <w:rsid w:val="00FE7AEF"/>
    <w:rsid w:val="00FF1206"/>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9D0F-665E-4A2B-934D-ABDF7537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28</Pages>
  <Words>8298</Words>
  <Characters>49788</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21</cp:revision>
  <cp:lastPrinted>2017-01-30T08:09:00Z</cp:lastPrinted>
  <dcterms:created xsi:type="dcterms:W3CDTF">2017-01-25T08:29:00Z</dcterms:created>
  <dcterms:modified xsi:type="dcterms:W3CDTF">2017-01-30T08:16:00Z</dcterms:modified>
</cp:coreProperties>
</file>